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
        <w:tblW w:w="8897" w:type="dxa"/>
        <w:tblLook w:val="01E0"/>
      </w:tblPr>
      <w:tblGrid>
        <w:gridCol w:w="4968"/>
        <w:gridCol w:w="3929"/>
      </w:tblGrid>
      <w:tr w:rsidR="00516D83" w:rsidRPr="00386D29" w:rsidTr="00570595">
        <w:tc>
          <w:tcPr>
            <w:tcW w:w="4968" w:type="dxa"/>
          </w:tcPr>
          <w:p w:rsidR="00516D83" w:rsidRPr="00386D29" w:rsidRDefault="00516D83" w:rsidP="00570595">
            <w:pPr>
              <w:rPr>
                <w:rFonts w:ascii="Times New Roman" w:hAnsi="Times New Roman" w:cs="Times New Roman"/>
                <w:b/>
              </w:rPr>
            </w:pPr>
          </w:p>
        </w:tc>
        <w:tc>
          <w:tcPr>
            <w:tcW w:w="3929" w:type="dxa"/>
          </w:tcPr>
          <w:p w:rsidR="00516D83" w:rsidRPr="00386D29" w:rsidRDefault="00516D83" w:rsidP="00285081">
            <w:pPr>
              <w:jc w:val="right"/>
              <w:rPr>
                <w:rFonts w:ascii="Times New Roman" w:hAnsi="Times New Roman" w:cs="Times New Roman"/>
              </w:rPr>
            </w:pPr>
          </w:p>
        </w:tc>
      </w:tr>
    </w:tbl>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0429A" w:rsidRDefault="0050429A" w:rsidP="0050429A">
      <w:pPr>
        <w:spacing w:after="0" w:line="240" w:lineRule="auto"/>
        <w:rPr>
          <w:color w:val="000000"/>
          <w:sz w:val="20"/>
        </w:rPr>
      </w:pPr>
    </w:p>
    <w:p w:rsidR="00516D83" w:rsidRPr="00386D29" w:rsidRDefault="00516D83" w:rsidP="00570595">
      <w:pPr>
        <w:spacing w:line="240" w:lineRule="auto"/>
        <w:jc w:val="center"/>
        <w:rPr>
          <w:rStyle w:val="Zag11"/>
          <w:rFonts w:ascii="Times New Roman" w:hAnsi="Times New Roman" w:cs="Times New Roman"/>
        </w:rPr>
      </w:pPr>
      <w:r w:rsidRPr="00386D29">
        <w:rPr>
          <w:rStyle w:val="Zag11"/>
          <w:rFonts w:ascii="Times New Roman" w:eastAsia="@Arial Unicode MS" w:hAnsi="Times New Roman" w:cs="Times New Roman"/>
          <w:b/>
          <w:sz w:val="40"/>
          <w:szCs w:val="40"/>
        </w:rPr>
        <w:t>Основная образовательная программа</w:t>
      </w:r>
    </w:p>
    <w:p w:rsidR="0085651C" w:rsidRDefault="00570595" w:rsidP="00570595">
      <w:pPr>
        <w:pStyle w:val="Zag1"/>
        <w:spacing w:after="200" w:line="240" w:lineRule="auto"/>
        <w:ind w:firstLine="540"/>
        <w:rPr>
          <w:rStyle w:val="Zag11"/>
          <w:rFonts w:eastAsia="@Arial Unicode MS"/>
          <w:b w:val="0"/>
          <w:sz w:val="40"/>
          <w:szCs w:val="40"/>
          <w:lang w:val="ru-RU"/>
        </w:rPr>
      </w:pPr>
      <w:r>
        <w:rPr>
          <w:rStyle w:val="Zag11"/>
          <w:rFonts w:eastAsia="@Arial Unicode MS"/>
          <w:b w:val="0"/>
          <w:sz w:val="40"/>
          <w:szCs w:val="40"/>
          <w:lang w:val="ru-RU"/>
        </w:rPr>
        <w:t>начального общего образования</w:t>
      </w:r>
    </w:p>
    <w:p w:rsidR="00516D83" w:rsidRPr="00570595" w:rsidRDefault="0085651C" w:rsidP="00570595">
      <w:pPr>
        <w:pStyle w:val="Zag1"/>
        <w:spacing w:after="200" w:line="240" w:lineRule="auto"/>
        <w:ind w:firstLine="540"/>
        <w:rPr>
          <w:rStyle w:val="Zag11"/>
          <w:rFonts w:eastAsia="@Arial Unicode MS"/>
          <w:b w:val="0"/>
          <w:sz w:val="40"/>
          <w:szCs w:val="40"/>
          <w:lang w:val="ru-RU"/>
        </w:rPr>
      </w:pPr>
      <w:bookmarkStart w:id="0" w:name="_GoBack"/>
      <w:bookmarkEnd w:id="0"/>
      <w:r>
        <w:rPr>
          <w:rStyle w:val="Zag11"/>
          <w:rFonts w:eastAsia="@Arial Unicode MS"/>
          <w:b w:val="0"/>
          <w:sz w:val="40"/>
          <w:szCs w:val="40"/>
          <w:lang w:val="ru-RU"/>
        </w:rPr>
        <w:t>МКОУ ООШ г. Сосновка</w:t>
      </w:r>
    </w:p>
    <w:p w:rsidR="00516D83" w:rsidRPr="00386D29" w:rsidRDefault="00E65B9E" w:rsidP="00570595">
      <w:pPr>
        <w:jc w:val="center"/>
        <w:rPr>
          <w:rStyle w:val="Zag11"/>
          <w:rFonts w:ascii="Times New Roman" w:eastAsia="@Arial Unicode MS" w:hAnsi="Times New Roman" w:cs="Times New Roman"/>
          <w:b/>
          <w:sz w:val="40"/>
          <w:szCs w:val="40"/>
        </w:rPr>
      </w:pPr>
      <w:r>
        <w:rPr>
          <w:rStyle w:val="Zag11"/>
          <w:rFonts w:ascii="Times New Roman" w:eastAsia="@Arial Unicode MS" w:hAnsi="Times New Roman" w:cs="Times New Roman"/>
          <w:b/>
          <w:sz w:val="40"/>
          <w:szCs w:val="40"/>
        </w:rPr>
        <w:t>на 2016-2017</w:t>
      </w:r>
      <w:r w:rsidR="00516D83">
        <w:rPr>
          <w:rStyle w:val="Zag11"/>
          <w:rFonts w:ascii="Times New Roman" w:eastAsia="@Arial Unicode MS" w:hAnsi="Times New Roman" w:cs="Times New Roman"/>
          <w:b/>
          <w:sz w:val="40"/>
          <w:szCs w:val="40"/>
        </w:rPr>
        <w:t xml:space="preserve"> учебный год</w:t>
      </w: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Pr="00386D29" w:rsidRDefault="00516D83" w:rsidP="00516D83">
      <w:pPr>
        <w:jc w:val="center"/>
        <w:rPr>
          <w:rStyle w:val="Zag11"/>
          <w:rFonts w:ascii="Times New Roman" w:eastAsia="@Arial Unicode MS" w:hAnsi="Times New Roman" w:cs="Times New Roman"/>
          <w:b/>
          <w:sz w:val="40"/>
          <w:szCs w:val="40"/>
        </w:rPr>
      </w:pPr>
    </w:p>
    <w:p w:rsidR="00516D83" w:rsidRDefault="00516D83" w:rsidP="00516D83">
      <w:pPr>
        <w:spacing w:after="0" w:line="240" w:lineRule="auto"/>
        <w:jc w:val="center"/>
        <w:rPr>
          <w:rStyle w:val="Zag11"/>
          <w:rFonts w:ascii="Times New Roman" w:eastAsia="@Arial Unicode MS" w:hAnsi="Times New Roman" w:cs="Times New Roman"/>
          <w:b/>
          <w:sz w:val="28"/>
          <w:szCs w:val="28"/>
        </w:rPr>
      </w:pPr>
    </w:p>
    <w:p w:rsidR="00516D83" w:rsidRDefault="00516D83" w:rsidP="00516D83">
      <w:pPr>
        <w:spacing w:after="0" w:line="240" w:lineRule="auto"/>
        <w:jc w:val="center"/>
        <w:rPr>
          <w:rStyle w:val="Zag11"/>
          <w:rFonts w:ascii="Times New Roman" w:eastAsia="@Arial Unicode MS" w:hAnsi="Times New Roman" w:cs="Times New Roman"/>
          <w:b/>
          <w:sz w:val="28"/>
          <w:szCs w:val="28"/>
        </w:rPr>
      </w:pPr>
    </w:p>
    <w:p w:rsidR="00516D83" w:rsidRDefault="00516D83" w:rsidP="00516D83">
      <w:pPr>
        <w:spacing w:after="0" w:line="240" w:lineRule="auto"/>
        <w:jc w:val="center"/>
        <w:rPr>
          <w:rStyle w:val="Zag11"/>
          <w:rFonts w:ascii="Times New Roman" w:eastAsia="@Arial Unicode MS" w:hAnsi="Times New Roman" w:cs="Times New Roman"/>
          <w:b/>
          <w:sz w:val="28"/>
          <w:szCs w:val="28"/>
        </w:rPr>
      </w:pPr>
    </w:p>
    <w:p w:rsidR="00516D83" w:rsidRDefault="00516D83" w:rsidP="0050429A">
      <w:pPr>
        <w:spacing w:after="0" w:line="240" w:lineRule="auto"/>
        <w:rPr>
          <w:rStyle w:val="Zag11"/>
          <w:rFonts w:ascii="Times New Roman" w:eastAsia="@Arial Unicode MS" w:hAnsi="Times New Roman" w:cs="Times New Roman"/>
          <w:b/>
          <w:sz w:val="28"/>
          <w:szCs w:val="28"/>
        </w:rPr>
      </w:pPr>
    </w:p>
    <w:p w:rsidR="00516D83" w:rsidRDefault="00516D83" w:rsidP="00516D83">
      <w:pPr>
        <w:spacing w:after="0" w:line="240" w:lineRule="auto"/>
        <w:jc w:val="center"/>
        <w:rPr>
          <w:rStyle w:val="Zag11"/>
          <w:rFonts w:ascii="Times New Roman" w:eastAsia="@Arial Unicode MS" w:hAnsi="Times New Roman" w:cs="Times New Roman"/>
          <w:b/>
          <w:sz w:val="28"/>
          <w:szCs w:val="28"/>
        </w:rPr>
      </w:pPr>
    </w:p>
    <w:p w:rsidR="00516D83" w:rsidRDefault="00516D83" w:rsidP="00516D83">
      <w:pPr>
        <w:spacing w:after="0" w:line="240" w:lineRule="auto"/>
        <w:jc w:val="center"/>
        <w:rPr>
          <w:rStyle w:val="Zag11"/>
          <w:rFonts w:ascii="Times New Roman" w:eastAsia="@Arial Unicode MS" w:hAnsi="Times New Roman" w:cs="Times New Roman"/>
          <w:b/>
          <w:sz w:val="28"/>
          <w:szCs w:val="28"/>
        </w:rPr>
      </w:pPr>
    </w:p>
    <w:p w:rsidR="00516D83" w:rsidRPr="00386D29" w:rsidRDefault="00E65B9E" w:rsidP="00516D83">
      <w:pPr>
        <w:spacing w:after="0" w:line="240" w:lineRule="auto"/>
        <w:jc w:val="center"/>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г. Сосновка</w:t>
      </w:r>
    </w:p>
    <w:p w:rsidR="00516D83" w:rsidRPr="00386D29" w:rsidRDefault="00E65B9E" w:rsidP="00516D83">
      <w:pPr>
        <w:spacing w:after="0" w:line="240" w:lineRule="auto"/>
        <w:jc w:val="center"/>
        <w:rPr>
          <w:rStyle w:val="Zag11"/>
          <w:rFonts w:ascii="Times New Roman" w:hAnsi="Times New Roman" w:cs="Times New Roman"/>
          <w:b/>
          <w:color w:val="000000"/>
          <w:sz w:val="24"/>
          <w:szCs w:val="24"/>
        </w:rPr>
      </w:pPr>
      <w:r>
        <w:rPr>
          <w:rStyle w:val="Zag11"/>
          <w:rFonts w:ascii="Times New Roman" w:eastAsia="@Arial Unicode MS" w:hAnsi="Times New Roman" w:cs="Times New Roman"/>
          <w:b/>
          <w:sz w:val="28"/>
          <w:szCs w:val="28"/>
        </w:rPr>
        <w:t>2016</w:t>
      </w:r>
      <w:r w:rsidR="00516D83" w:rsidRPr="00386D29">
        <w:rPr>
          <w:rStyle w:val="Zag11"/>
          <w:rFonts w:ascii="Times New Roman" w:eastAsia="@Arial Unicode MS" w:hAnsi="Times New Roman" w:cs="Times New Roman"/>
          <w:b/>
          <w:sz w:val="28"/>
          <w:szCs w:val="28"/>
        </w:rPr>
        <w:t xml:space="preserve"> год</w:t>
      </w:r>
      <w:r w:rsidR="00516D83" w:rsidRPr="00C174C8">
        <w:rPr>
          <w:rStyle w:val="Zag11"/>
          <w:rFonts w:eastAsia="@Arial Unicode MS"/>
          <w:b/>
          <w:sz w:val="40"/>
          <w:szCs w:val="40"/>
        </w:rPr>
        <w:br w:type="page"/>
      </w:r>
      <w:r w:rsidR="00516D83" w:rsidRPr="00386D29">
        <w:rPr>
          <w:rStyle w:val="Zag11"/>
          <w:rFonts w:ascii="Times New Roman" w:eastAsia="@Arial Unicode MS" w:hAnsi="Times New Roman" w:cs="Times New Roman"/>
          <w:b/>
          <w:sz w:val="24"/>
          <w:szCs w:val="24"/>
        </w:rPr>
        <w:lastRenderedPageBreak/>
        <w:t>Содержание</w:t>
      </w:r>
    </w:p>
    <w:p w:rsidR="00516D83" w:rsidRPr="00386D29" w:rsidRDefault="00516D83" w:rsidP="00516D83">
      <w:pPr>
        <w:pStyle w:val="aa"/>
        <w:spacing w:after="0"/>
        <w:rPr>
          <w:rStyle w:val="Zag11"/>
          <w:rFonts w:ascii="Times New Roman" w:eastAsia="@Arial Unicode MS"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465"/>
        <w:gridCol w:w="1098"/>
      </w:tblGrid>
      <w:tr w:rsidR="00516D83" w:rsidRPr="00386D29" w:rsidTr="00285081">
        <w:tc>
          <w:tcPr>
            <w:tcW w:w="8465" w:type="dxa"/>
            <w:tcBorders>
              <w:top w:val="nil"/>
              <w:left w:val="nil"/>
            </w:tcBorders>
          </w:tcPr>
          <w:p w:rsidR="00516D83" w:rsidRPr="00605BFE" w:rsidRDefault="00516D83" w:rsidP="002D4E40">
            <w:pPr>
              <w:pStyle w:val="aa"/>
              <w:numPr>
                <w:ilvl w:val="0"/>
                <w:numId w:val="12"/>
              </w:numPr>
              <w:spacing w:after="0"/>
              <w:ind w:left="284" w:firstLine="0"/>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Целевой раздел</w:t>
            </w:r>
          </w:p>
          <w:p w:rsidR="00516D83" w:rsidRPr="00386D29" w:rsidRDefault="00516D83" w:rsidP="00285081">
            <w:pPr>
              <w:pStyle w:val="aa"/>
              <w:spacing w:after="0"/>
              <w:ind w:left="28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1.1.</w:t>
            </w:r>
            <w:r w:rsidRPr="00386D29">
              <w:rPr>
                <w:rStyle w:val="Zag11"/>
                <w:rFonts w:ascii="Times New Roman" w:eastAsia="@Arial Unicode MS" w:hAnsi="Times New Roman" w:cs="Times New Roman"/>
                <w:sz w:val="24"/>
                <w:szCs w:val="24"/>
              </w:rPr>
              <w:t>Пояснительная записк</w:t>
            </w:r>
            <w:r>
              <w:rPr>
                <w:rStyle w:val="Zag11"/>
                <w:rFonts w:ascii="Times New Roman" w:eastAsia="@Arial Unicode MS" w:hAnsi="Times New Roman" w:cs="Times New Roman"/>
                <w:sz w:val="24"/>
                <w:szCs w:val="24"/>
              </w:rPr>
              <w:t>а.</w:t>
            </w:r>
          </w:p>
        </w:tc>
        <w:tc>
          <w:tcPr>
            <w:tcW w:w="1098" w:type="dxa"/>
            <w:tcBorders>
              <w:top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Pr="00386D29" w:rsidRDefault="00516D83" w:rsidP="00285081">
            <w:pPr>
              <w:pStyle w:val="aa"/>
              <w:spacing w:after="0"/>
              <w:ind w:left="28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w:t>
            </w:r>
            <w:r w:rsidRPr="00386D29">
              <w:rPr>
                <w:rStyle w:val="Zag11"/>
                <w:rFonts w:ascii="Times New Roman" w:eastAsia="@Arial Unicode MS"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tc>
        <w:tc>
          <w:tcPr>
            <w:tcW w:w="1098" w:type="dxa"/>
            <w:tcBorders>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Default="00516D83" w:rsidP="002D4E40">
            <w:pPr>
              <w:pStyle w:val="aa"/>
              <w:numPr>
                <w:ilvl w:val="1"/>
                <w:numId w:val="12"/>
              </w:numPr>
              <w:spacing w:after="0"/>
              <w:ind w:left="284" w:firstLine="0"/>
              <w:rPr>
                <w:rStyle w:val="Zag11"/>
                <w:rFonts w:ascii="Times New Roman" w:eastAsia="@Arial Unicode MS" w:hAnsi="Times New Roman" w:cs="Times New Roman"/>
                <w:sz w:val="24"/>
                <w:szCs w:val="24"/>
              </w:rPr>
            </w:pPr>
            <w:r w:rsidRPr="00386D29">
              <w:rPr>
                <w:rStyle w:val="Zag11"/>
                <w:rFonts w:ascii="Times New Roman" w:eastAsia="@Arial Unicode MS"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516D83" w:rsidRPr="00386D29" w:rsidRDefault="00516D83" w:rsidP="00285081">
            <w:pPr>
              <w:pStyle w:val="aa"/>
              <w:spacing w:after="0"/>
              <w:ind w:left="284"/>
              <w:rPr>
                <w:rStyle w:val="Zag11"/>
                <w:rFonts w:ascii="Times New Roman" w:eastAsia="@Arial Unicode MS" w:hAnsi="Times New Roman" w:cs="Times New Roman"/>
                <w:sz w:val="24"/>
                <w:szCs w:val="24"/>
              </w:rPr>
            </w:pPr>
          </w:p>
          <w:p w:rsidR="00516D83" w:rsidRPr="00605BFE" w:rsidRDefault="00516D83" w:rsidP="002D4E40">
            <w:pPr>
              <w:pStyle w:val="Zag1"/>
              <w:numPr>
                <w:ilvl w:val="0"/>
                <w:numId w:val="12"/>
              </w:numPr>
              <w:overflowPunct w:val="0"/>
              <w:spacing w:after="0" w:line="240" w:lineRule="auto"/>
              <w:ind w:left="284" w:firstLine="0"/>
              <w:jc w:val="left"/>
              <w:textAlignment w:val="baseline"/>
              <w:rPr>
                <w:rStyle w:val="Zag11"/>
                <w:rFonts w:eastAsia="@Arial Unicode MS"/>
                <w:b w:val="0"/>
              </w:rPr>
            </w:pPr>
            <w:r>
              <w:rPr>
                <w:rStyle w:val="Zag11"/>
                <w:rFonts w:eastAsia="@Arial Unicode MS"/>
                <w:b w:val="0"/>
                <w:lang w:val="ru-RU"/>
              </w:rPr>
              <w:t>Содержательный раздел</w:t>
            </w:r>
          </w:p>
          <w:p w:rsidR="00516D83" w:rsidRPr="0012412C" w:rsidRDefault="00516D83" w:rsidP="00285081">
            <w:pPr>
              <w:pStyle w:val="Zag1"/>
              <w:overflowPunct w:val="0"/>
              <w:spacing w:after="0" w:line="240" w:lineRule="auto"/>
              <w:ind w:left="284"/>
              <w:jc w:val="left"/>
              <w:textAlignment w:val="baseline"/>
              <w:rPr>
                <w:rStyle w:val="Zag11"/>
                <w:rFonts w:eastAsia="@Arial Unicode MS"/>
                <w:lang w:val="ru-RU"/>
              </w:rPr>
            </w:pPr>
          </w:p>
        </w:tc>
        <w:tc>
          <w:tcPr>
            <w:tcW w:w="1098" w:type="dxa"/>
            <w:tcBorders>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Pr="00386D29" w:rsidRDefault="00516D83" w:rsidP="00285081">
            <w:pPr>
              <w:pStyle w:val="aa"/>
              <w:spacing w:after="0"/>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2.1. </w:t>
            </w:r>
            <w:r w:rsidRPr="00386D29">
              <w:rPr>
                <w:rStyle w:val="Zag11"/>
                <w:rFonts w:ascii="Times New Roman" w:eastAsia="@Arial Unicode MS"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
        </w:tc>
        <w:tc>
          <w:tcPr>
            <w:tcW w:w="1098" w:type="dxa"/>
            <w:tcBorders>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Pr="00386D29" w:rsidRDefault="00516D83" w:rsidP="00285081">
            <w:pPr>
              <w:pStyle w:val="aa"/>
              <w:spacing w:after="0"/>
              <w:ind w:left="28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2.2. Перечень рабочих программ. Программы отдельных учебных предметов, курсов и внеурочной деятельности.</w:t>
            </w:r>
          </w:p>
        </w:tc>
        <w:tc>
          <w:tcPr>
            <w:tcW w:w="1098" w:type="dxa"/>
            <w:tcBorders>
              <w:bottom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rPr>
          <w:trHeight w:val="603"/>
        </w:trPr>
        <w:tc>
          <w:tcPr>
            <w:tcW w:w="8465" w:type="dxa"/>
            <w:tcBorders>
              <w:left w:val="nil"/>
            </w:tcBorders>
          </w:tcPr>
          <w:p w:rsidR="00516D83" w:rsidRPr="00386D29" w:rsidRDefault="00516D83" w:rsidP="00285081">
            <w:pPr>
              <w:pStyle w:val="aa"/>
              <w:spacing w:after="0"/>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2.3.</w:t>
            </w:r>
            <w:r w:rsidRPr="00386D29">
              <w:rPr>
                <w:rStyle w:val="Zag11"/>
                <w:rFonts w:ascii="Times New Roman" w:eastAsia="@Arial Unicode MS"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tc>
        <w:tc>
          <w:tcPr>
            <w:tcW w:w="1098" w:type="dxa"/>
            <w:tcBorders>
              <w:top w:val="nil"/>
              <w:bottom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Pr="00386D29" w:rsidRDefault="00516D83" w:rsidP="00285081">
            <w:pPr>
              <w:pStyle w:val="aa"/>
              <w:spacing w:after="0"/>
              <w:ind w:left="28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2.4.</w:t>
            </w:r>
            <w:r w:rsidRPr="00386D29">
              <w:rPr>
                <w:rStyle w:val="Zag11"/>
                <w:rFonts w:ascii="Times New Roman" w:eastAsia="@Arial Unicode MS" w:hAnsi="Times New Roman" w:cs="Times New Roman"/>
                <w:sz w:val="24"/>
                <w:szCs w:val="24"/>
              </w:rPr>
              <w:t xml:space="preserve">Программа формирования </w:t>
            </w:r>
            <w:r>
              <w:rPr>
                <w:rStyle w:val="Zag11"/>
                <w:rFonts w:ascii="Times New Roman" w:eastAsia="@Arial Unicode MS" w:hAnsi="Times New Roman" w:cs="Times New Roman"/>
                <w:sz w:val="24"/>
                <w:szCs w:val="24"/>
              </w:rPr>
              <w:t xml:space="preserve">экологической </w:t>
            </w:r>
            <w:r w:rsidRPr="00386D29">
              <w:rPr>
                <w:rStyle w:val="Zag11"/>
                <w:rFonts w:ascii="Times New Roman" w:eastAsia="@Arial Unicode MS" w:hAnsi="Times New Roman" w:cs="Times New Roman"/>
                <w:sz w:val="24"/>
                <w:szCs w:val="24"/>
              </w:rPr>
              <w:t>культуры</w:t>
            </w:r>
            <w:r>
              <w:rPr>
                <w:rStyle w:val="Zag11"/>
                <w:rFonts w:ascii="Times New Roman" w:eastAsia="@Arial Unicode MS" w:hAnsi="Times New Roman" w:cs="Times New Roman"/>
                <w:sz w:val="24"/>
                <w:szCs w:val="24"/>
              </w:rPr>
              <w:t>,</w:t>
            </w:r>
            <w:r w:rsidRPr="00386D29">
              <w:rPr>
                <w:rStyle w:val="Zag11"/>
                <w:rFonts w:ascii="Times New Roman" w:eastAsia="@Arial Unicode MS" w:hAnsi="Times New Roman" w:cs="Times New Roman"/>
                <w:sz w:val="24"/>
                <w:szCs w:val="24"/>
              </w:rPr>
              <w:t xml:space="preserve"> здорового и безопасного образа жизни</w:t>
            </w:r>
          </w:p>
        </w:tc>
        <w:tc>
          <w:tcPr>
            <w:tcW w:w="1098" w:type="dxa"/>
            <w:tcBorders>
              <w:top w:val="nil"/>
              <w:bottom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tcBorders>
          </w:tcPr>
          <w:p w:rsidR="00516D83" w:rsidRDefault="00516D83" w:rsidP="00285081">
            <w:pPr>
              <w:pStyle w:val="aa"/>
              <w:spacing w:after="0"/>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2.5. Программа коррекционной работы </w:t>
            </w:r>
          </w:p>
          <w:p w:rsidR="006B6B07" w:rsidRPr="00386D29" w:rsidRDefault="006B6B07" w:rsidP="00285081">
            <w:pPr>
              <w:pStyle w:val="aa"/>
              <w:spacing w:after="0"/>
              <w:rPr>
                <w:rStyle w:val="Zag11"/>
                <w:rFonts w:ascii="Times New Roman" w:eastAsia="@Arial Unicode MS" w:hAnsi="Times New Roman" w:cs="Times New Roman"/>
                <w:sz w:val="24"/>
                <w:szCs w:val="24"/>
              </w:rPr>
            </w:pPr>
          </w:p>
        </w:tc>
        <w:tc>
          <w:tcPr>
            <w:tcW w:w="1098" w:type="dxa"/>
            <w:tcBorders>
              <w:top w:val="nil"/>
              <w:bottom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r w:rsidR="00516D83" w:rsidRPr="00386D29" w:rsidTr="00285081">
        <w:tc>
          <w:tcPr>
            <w:tcW w:w="8465" w:type="dxa"/>
            <w:tcBorders>
              <w:left w:val="nil"/>
              <w:bottom w:val="nil"/>
            </w:tcBorders>
          </w:tcPr>
          <w:p w:rsidR="00516D83" w:rsidRPr="00DD346B" w:rsidRDefault="00516D83" w:rsidP="002D4E40">
            <w:pPr>
              <w:pStyle w:val="aa"/>
              <w:numPr>
                <w:ilvl w:val="0"/>
                <w:numId w:val="12"/>
              </w:numPr>
              <w:spacing w:after="0"/>
              <w:ind w:left="284" w:firstLine="0"/>
              <w:rPr>
                <w:rStyle w:val="Zag11"/>
                <w:rFonts w:ascii="Times New Roman" w:eastAsia="@Arial Unicode MS" w:hAnsi="Times New Roman" w:cs="Times New Roman"/>
                <w:sz w:val="24"/>
                <w:szCs w:val="24"/>
                <w:lang w:val="en-US"/>
              </w:rPr>
            </w:pPr>
            <w:r w:rsidRPr="00DD346B">
              <w:rPr>
                <w:rStyle w:val="Zag11"/>
                <w:rFonts w:ascii="Times New Roman" w:eastAsia="@Arial Unicode MS" w:hAnsi="Times New Roman" w:cs="Times New Roman"/>
                <w:sz w:val="24"/>
                <w:szCs w:val="24"/>
              </w:rPr>
              <w:t>Организационный раздел</w:t>
            </w:r>
          </w:p>
          <w:p w:rsidR="00516D83" w:rsidRPr="00DD346B" w:rsidRDefault="00516D83" w:rsidP="00285081">
            <w:pPr>
              <w:pStyle w:val="aa"/>
              <w:spacing w:after="0"/>
              <w:ind w:left="284"/>
              <w:rPr>
                <w:rStyle w:val="Zag11"/>
                <w:rFonts w:ascii="Times New Roman" w:eastAsia="@Arial Unicode MS" w:hAnsi="Times New Roman" w:cs="Times New Roman"/>
                <w:sz w:val="24"/>
                <w:szCs w:val="24"/>
              </w:rPr>
            </w:pPr>
            <w:r w:rsidRPr="00DD346B">
              <w:rPr>
                <w:rStyle w:val="Zag11"/>
                <w:rFonts w:ascii="Times New Roman" w:eastAsia="@Arial Unicode MS" w:hAnsi="Times New Roman" w:cs="Times New Roman"/>
                <w:sz w:val="24"/>
                <w:szCs w:val="24"/>
              </w:rPr>
              <w:t xml:space="preserve">  3.1. Учебный план начального общего образования</w:t>
            </w:r>
          </w:p>
          <w:p w:rsidR="00516D83" w:rsidRDefault="00516D83" w:rsidP="00285081">
            <w:pPr>
              <w:pStyle w:val="aa"/>
              <w:spacing w:after="0"/>
              <w:ind w:left="284"/>
              <w:rPr>
                <w:rStyle w:val="Zag11"/>
                <w:rFonts w:ascii="Times New Roman" w:eastAsia="@Arial Unicode MS" w:hAnsi="Times New Roman" w:cs="Times New Roman"/>
                <w:sz w:val="24"/>
                <w:szCs w:val="24"/>
              </w:rPr>
            </w:pPr>
            <w:r w:rsidRPr="00DD346B">
              <w:rPr>
                <w:rStyle w:val="Zag11"/>
                <w:rFonts w:ascii="Times New Roman" w:eastAsia="@Arial Unicode MS" w:hAnsi="Times New Roman" w:cs="Times New Roman"/>
                <w:sz w:val="24"/>
                <w:szCs w:val="24"/>
              </w:rPr>
              <w:t xml:space="preserve">  3.2. План внеурочной деятельности</w:t>
            </w:r>
          </w:p>
          <w:p w:rsidR="00516D83" w:rsidRPr="00DD346B" w:rsidRDefault="00516D83" w:rsidP="00285081">
            <w:pPr>
              <w:pStyle w:val="aa"/>
              <w:spacing w:after="0"/>
              <w:ind w:left="28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3.3. Календарный учебный график</w:t>
            </w:r>
          </w:p>
          <w:p w:rsidR="00516D83" w:rsidRPr="00DD346B" w:rsidRDefault="00516D83" w:rsidP="00285081">
            <w:pPr>
              <w:pStyle w:val="aa"/>
              <w:spacing w:after="0"/>
              <w:ind w:left="284"/>
              <w:rPr>
                <w:rStyle w:val="Zag11"/>
                <w:rFonts w:ascii="Times New Roman" w:eastAsia="@Arial Unicode MS" w:hAnsi="Times New Roman" w:cs="Times New Roman"/>
                <w:sz w:val="24"/>
                <w:szCs w:val="24"/>
              </w:rPr>
            </w:pPr>
            <w:r w:rsidRPr="00DD346B">
              <w:rPr>
                <w:rStyle w:val="Zag11"/>
                <w:rFonts w:ascii="Times New Roman" w:eastAsia="@Arial Unicode MS" w:hAnsi="Times New Roman" w:cs="Times New Roman"/>
                <w:sz w:val="24"/>
                <w:szCs w:val="24"/>
              </w:rPr>
              <w:t xml:space="preserve">  3.</w:t>
            </w:r>
            <w:r>
              <w:rPr>
                <w:rStyle w:val="Zag11"/>
                <w:rFonts w:ascii="Times New Roman" w:eastAsia="@Arial Unicode MS" w:hAnsi="Times New Roman" w:cs="Times New Roman"/>
                <w:sz w:val="24"/>
                <w:szCs w:val="24"/>
              </w:rPr>
              <w:t>4</w:t>
            </w:r>
            <w:r w:rsidRPr="00DD346B">
              <w:rPr>
                <w:rStyle w:val="Zag11"/>
                <w:rFonts w:ascii="Times New Roman" w:eastAsia="@Arial Unicode MS" w:hAnsi="Times New Roman" w:cs="Times New Roman"/>
                <w:sz w:val="24"/>
                <w:szCs w:val="24"/>
              </w:rPr>
              <w:t>. Система условий реализации основной образовательной программы в соответствии  с требованиями Стандарта</w:t>
            </w:r>
          </w:p>
          <w:p w:rsidR="00516D83" w:rsidRPr="00605BFE" w:rsidRDefault="00516D83" w:rsidP="00285081">
            <w:pPr>
              <w:pStyle w:val="aa"/>
              <w:spacing w:after="0"/>
              <w:ind w:left="284"/>
              <w:rPr>
                <w:rStyle w:val="Zag11"/>
                <w:rFonts w:ascii="Times New Roman" w:eastAsia="@Arial Unicode MS" w:hAnsi="Times New Roman" w:cs="Times New Roman"/>
                <w:sz w:val="24"/>
                <w:szCs w:val="24"/>
              </w:rPr>
            </w:pPr>
          </w:p>
        </w:tc>
        <w:tc>
          <w:tcPr>
            <w:tcW w:w="1098" w:type="dxa"/>
            <w:tcBorders>
              <w:top w:val="nil"/>
              <w:bottom w:val="nil"/>
              <w:right w:val="nil"/>
            </w:tcBorders>
          </w:tcPr>
          <w:p w:rsidR="00516D83" w:rsidRPr="00386D29" w:rsidRDefault="00516D83" w:rsidP="00285081">
            <w:pPr>
              <w:pStyle w:val="aa"/>
              <w:spacing w:after="0"/>
              <w:jc w:val="center"/>
              <w:rPr>
                <w:rStyle w:val="Zag11"/>
                <w:rFonts w:ascii="Times New Roman" w:eastAsia="@Arial Unicode MS" w:hAnsi="Times New Roman" w:cs="Times New Roman"/>
                <w:sz w:val="24"/>
                <w:szCs w:val="24"/>
              </w:rPr>
            </w:pPr>
          </w:p>
        </w:tc>
      </w:tr>
    </w:tbl>
    <w:p w:rsidR="00516D83" w:rsidRDefault="00516D83" w:rsidP="00516D83">
      <w:pPr>
        <w:pStyle w:val="Zag1"/>
        <w:spacing w:after="0" w:line="240" w:lineRule="auto"/>
        <w:ind w:firstLine="540"/>
        <w:rPr>
          <w:rStyle w:val="Zag11"/>
          <w:rFonts w:eastAsia="@Arial Unicode MS"/>
          <w:b w:val="0"/>
          <w:sz w:val="28"/>
          <w:szCs w:val="28"/>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16D83" w:rsidRDefault="00516D83" w:rsidP="00516D83">
      <w:pPr>
        <w:pStyle w:val="Zag1"/>
        <w:spacing w:after="0" w:line="240" w:lineRule="auto"/>
        <w:jc w:val="left"/>
        <w:rPr>
          <w:rStyle w:val="Zag11"/>
          <w:rFonts w:eastAsia="@Arial Unicode MS"/>
          <w:lang w:val="ru-RU"/>
        </w:rPr>
      </w:pPr>
    </w:p>
    <w:p w:rsidR="00570595" w:rsidRDefault="00570595" w:rsidP="00516D83">
      <w:pPr>
        <w:pStyle w:val="Zag1"/>
        <w:spacing w:after="0" w:line="240" w:lineRule="auto"/>
        <w:jc w:val="left"/>
        <w:rPr>
          <w:rStyle w:val="Zag11"/>
          <w:rFonts w:eastAsia="@Arial Unicode MS"/>
          <w:lang w:val="ru-RU"/>
        </w:rPr>
      </w:pPr>
    </w:p>
    <w:p w:rsidR="00570595" w:rsidRDefault="00570595" w:rsidP="00516D83">
      <w:pPr>
        <w:pStyle w:val="Zag1"/>
        <w:spacing w:after="0" w:line="240" w:lineRule="auto"/>
        <w:jc w:val="left"/>
        <w:rPr>
          <w:rStyle w:val="Zag11"/>
          <w:rFonts w:eastAsia="@Arial Unicode MS"/>
          <w:lang w:val="ru-RU"/>
        </w:rPr>
      </w:pPr>
    </w:p>
    <w:p w:rsidR="00570595" w:rsidRDefault="00570595" w:rsidP="00516D83">
      <w:pPr>
        <w:pStyle w:val="Zag1"/>
        <w:spacing w:after="0" w:line="240" w:lineRule="auto"/>
        <w:jc w:val="left"/>
        <w:rPr>
          <w:rStyle w:val="Zag11"/>
          <w:rFonts w:eastAsia="@Arial Unicode MS"/>
          <w:lang w:val="ru-RU"/>
        </w:rPr>
      </w:pPr>
    </w:p>
    <w:p w:rsidR="00516D83" w:rsidRDefault="00516D83" w:rsidP="00516D83">
      <w:pPr>
        <w:spacing w:after="0" w:line="240" w:lineRule="auto"/>
        <w:rPr>
          <w:rStyle w:val="Zag11"/>
          <w:rFonts w:ascii="Times New Roman" w:eastAsia="@Arial Unicode MS" w:hAnsi="Times New Roman" w:cs="Times New Roman"/>
          <w:b/>
          <w:bCs/>
          <w:color w:val="000000"/>
          <w:sz w:val="24"/>
          <w:szCs w:val="24"/>
        </w:rPr>
      </w:pPr>
    </w:p>
    <w:p w:rsidR="00614BFC" w:rsidRDefault="00614BFC" w:rsidP="00516D83">
      <w:pPr>
        <w:spacing w:after="0" w:line="240" w:lineRule="auto"/>
        <w:rPr>
          <w:rFonts w:ascii="Times New Roman" w:eastAsia="Times New Roman" w:hAnsi="Times New Roman" w:cs="Times New Roman"/>
          <w:b/>
          <w:bCs/>
          <w:sz w:val="24"/>
          <w:szCs w:val="24"/>
        </w:rPr>
      </w:pPr>
    </w:p>
    <w:p w:rsidR="00516D83" w:rsidRPr="00184A91" w:rsidRDefault="00516D83" w:rsidP="002D4E40">
      <w:pPr>
        <w:pStyle w:val="a3"/>
        <w:numPr>
          <w:ilvl w:val="0"/>
          <w:numId w:val="11"/>
        </w:numPr>
        <w:spacing w:after="0" w:line="240" w:lineRule="auto"/>
        <w:jc w:val="center"/>
        <w:rPr>
          <w:rFonts w:ascii="Times New Roman" w:eastAsia="Times New Roman" w:hAnsi="Times New Roman" w:cs="Times New Roman"/>
          <w:b/>
          <w:sz w:val="24"/>
          <w:szCs w:val="24"/>
        </w:rPr>
      </w:pPr>
      <w:r w:rsidRPr="00184A91">
        <w:rPr>
          <w:rFonts w:ascii="Times New Roman" w:eastAsia="Times New Roman" w:hAnsi="Times New Roman" w:cs="Times New Roman"/>
          <w:b/>
          <w:sz w:val="24"/>
          <w:szCs w:val="24"/>
        </w:rPr>
        <w:lastRenderedPageBreak/>
        <w:t>ЦЕЛЕВОЙ РАЗДЕЛ</w:t>
      </w:r>
    </w:p>
    <w:p w:rsidR="00516D83" w:rsidRPr="00877791" w:rsidRDefault="00516D83" w:rsidP="002D4E40">
      <w:pPr>
        <w:pStyle w:val="a3"/>
        <w:numPr>
          <w:ilvl w:val="1"/>
          <w:numId w:val="10"/>
        </w:numPr>
        <w:spacing w:after="0" w:line="240" w:lineRule="auto"/>
        <w:jc w:val="center"/>
        <w:rPr>
          <w:rFonts w:ascii="Times New Roman" w:eastAsia="Times New Roman" w:hAnsi="Times New Roman" w:cs="Times New Roman"/>
          <w:sz w:val="24"/>
          <w:szCs w:val="24"/>
        </w:rPr>
      </w:pPr>
      <w:r w:rsidRPr="00877791">
        <w:rPr>
          <w:rFonts w:ascii="Times New Roman" w:eastAsia="Times New Roman" w:hAnsi="Times New Roman" w:cs="Times New Roman"/>
          <w:b/>
          <w:bCs/>
          <w:sz w:val="24"/>
          <w:szCs w:val="24"/>
        </w:rPr>
        <w:t>ПОЯСНИТЕЛЬНАЯ ЗАПИСКА</w:t>
      </w:r>
    </w:p>
    <w:p w:rsidR="00516D83" w:rsidRPr="002A6586" w:rsidRDefault="00516D83" w:rsidP="00516D83">
      <w:pPr>
        <w:spacing w:after="0" w:line="240" w:lineRule="auto"/>
        <w:ind w:firstLine="360"/>
        <w:jc w:val="both"/>
        <w:rPr>
          <w:rFonts w:ascii="Times New Roman" w:hAnsi="Times New Roman" w:cs="Times New Roman"/>
          <w:i/>
          <w:sz w:val="24"/>
          <w:szCs w:val="28"/>
        </w:rPr>
      </w:pPr>
      <w:r w:rsidRPr="002A6586">
        <w:rPr>
          <w:rFonts w:ascii="Times New Roman" w:eastAsia="Times New Roman" w:hAnsi="Times New Roman" w:cs="Times New Roman"/>
          <w:sz w:val="24"/>
          <w:szCs w:val="28"/>
        </w:rPr>
        <w:t>Основная образовательная программа начального общего образования для М</w:t>
      </w:r>
      <w:r w:rsidR="00E65B9E" w:rsidRPr="002A6586">
        <w:rPr>
          <w:rFonts w:ascii="Times New Roman" w:eastAsia="Times New Roman" w:hAnsi="Times New Roman" w:cs="Times New Roman"/>
          <w:sz w:val="24"/>
          <w:szCs w:val="28"/>
        </w:rPr>
        <w:t>КОУ О</w:t>
      </w:r>
      <w:r w:rsidRPr="002A6586">
        <w:rPr>
          <w:rFonts w:ascii="Times New Roman" w:eastAsia="Times New Roman" w:hAnsi="Times New Roman" w:cs="Times New Roman"/>
          <w:sz w:val="24"/>
          <w:szCs w:val="28"/>
        </w:rPr>
        <w:t xml:space="preserve">ОШ </w:t>
      </w:r>
      <w:r w:rsidR="00E65B9E" w:rsidRPr="002A6586">
        <w:rPr>
          <w:rFonts w:ascii="Times New Roman" w:eastAsia="Times New Roman" w:hAnsi="Times New Roman" w:cs="Times New Roman"/>
          <w:sz w:val="24"/>
          <w:szCs w:val="28"/>
        </w:rPr>
        <w:t>г. Сосновка</w:t>
      </w:r>
      <w:r w:rsidRPr="002A6586">
        <w:rPr>
          <w:rFonts w:ascii="Times New Roman" w:eastAsia="Times New Roman" w:hAnsi="Times New Roman" w:cs="Times New Roman"/>
          <w:sz w:val="24"/>
          <w:szCs w:val="28"/>
        </w:rPr>
        <w:t>, работающего по УМК  «Школа России»,  раз</w:t>
      </w:r>
      <w:r w:rsidRPr="002A6586">
        <w:rPr>
          <w:rFonts w:ascii="Times New Roman" w:hAnsi="Times New Roman" w:cs="Times New Roman"/>
          <w:sz w:val="24"/>
          <w:szCs w:val="28"/>
        </w:rPr>
        <w:t xml:space="preserve">работана в </w:t>
      </w:r>
      <w:r w:rsidRPr="002A6586">
        <w:rPr>
          <w:rFonts w:ascii="Times New Roman" w:hAnsi="Times New Roman" w:cs="Times New Roman"/>
          <w:i/>
          <w:sz w:val="24"/>
          <w:szCs w:val="28"/>
        </w:rPr>
        <w:t xml:space="preserve">соответствии с требованиями </w:t>
      </w:r>
    </w:p>
    <w:p w:rsidR="00614BFC" w:rsidRPr="002A6586" w:rsidRDefault="00614BFC" w:rsidP="00614BFC">
      <w:pPr>
        <w:numPr>
          <w:ilvl w:val="0"/>
          <w:numId w:val="16"/>
        </w:numPr>
        <w:tabs>
          <w:tab w:val="num" w:pos="720"/>
        </w:tabs>
        <w:spacing w:after="0" w:line="240" w:lineRule="auto"/>
        <w:jc w:val="both"/>
        <w:rPr>
          <w:rFonts w:ascii="Times New Roman" w:hAnsi="Times New Roman" w:cs="Times New Roman"/>
          <w:sz w:val="24"/>
          <w:szCs w:val="28"/>
          <w:u w:val="single"/>
        </w:rPr>
      </w:pPr>
      <w:r w:rsidRPr="002A6586">
        <w:rPr>
          <w:rFonts w:ascii="Times New Roman" w:hAnsi="Times New Roman" w:cs="Times New Roman"/>
          <w:sz w:val="24"/>
          <w:szCs w:val="28"/>
        </w:rPr>
        <w:t>Закона Российской Федерации от 29. 12. 2012 №  273 – ФЗ «Об образовании в Российской Федерации</w:t>
      </w:r>
      <w:r w:rsidRPr="002A6586">
        <w:rPr>
          <w:rFonts w:ascii="Times New Roman" w:hAnsi="Times New Roman" w:cs="Times New Roman"/>
          <w:b/>
          <w:sz w:val="24"/>
          <w:szCs w:val="28"/>
        </w:rPr>
        <w:t>»</w:t>
      </w:r>
      <w:r w:rsidRPr="002A6586">
        <w:rPr>
          <w:rFonts w:ascii="Times New Roman" w:hAnsi="Times New Roman" w:cs="Times New Roman"/>
          <w:sz w:val="24"/>
          <w:szCs w:val="28"/>
        </w:rPr>
        <w:t>(ст.2 п. 9; ст. 12; ст. 13; ст. 14; ст. 17)</w:t>
      </w:r>
    </w:p>
    <w:p w:rsidR="00614BFC" w:rsidRPr="002A6586" w:rsidRDefault="00614BFC" w:rsidP="00614BFC">
      <w:pPr>
        <w:pStyle w:val="2c"/>
        <w:numPr>
          <w:ilvl w:val="0"/>
          <w:numId w:val="16"/>
        </w:numPr>
        <w:tabs>
          <w:tab w:val="left" w:pos="284"/>
          <w:tab w:val="num" w:pos="720"/>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Приказа Министерства образования и науки Российской Федерации«Об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A6586">
        <w:rPr>
          <w:rStyle w:val="apple-converted-space"/>
          <w:rFonts w:ascii="Times New Roman" w:hAnsi="Times New Roman"/>
          <w:color w:val="373737"/>
          <w:sz w:val="24"/>
          <w:szCs w:val="28"/>
        </w:rPr>
        <w:t> </w:t>
      </w:r>
      <w:r w:rsidRPr="002A6586">
        <w:rPr>
          <w:rFonts w:ascii="Times New Roman" w:hAnsi="Times New Roman"/>
          <w:sz w:val="24"/>
          <w:szCs w:val="28"/>
        </w:rPr>
        <w:t>№ 1015 от 30.08.13 г.;</w:t>
      </w:r>
    </w:p>
    <w:p w:rsidR="00614BFC" w:rsidRPr="002A6586" w:rsidRDefault="00614BFC" w:rsidP="00614BFC">
      <w:pPr>
        <w:numPr>
          <w:ilvl w:val="0"/>
          <w:numId w:val="16"/>
        </w:numPr>
        <w:tabs>
          <w:tab w:val="left" w:pos="284"/>
          <w:tab w:val="num" w:pos="720"/>
          <w:tab w:val="left" w:pos="1276"/>
        </w:tabs>
        <w:spacing w:after="0" w:line="240" w:lineRule="auto"/>
        <w:contextualSpacing/>
        <w:jc w:val="both"/>
        <w:rPr>
          <w:rFonts w:ascii="Times New Roman" w:hAnsi="Times New Roman" w:cs="Times New Roman"/>
          <w:sz w:val="24"/>
          <w:szCs w:val="28"/>
        </w:rPr>
      </w:pPr>
      <w:r w:rsidRPr="002A6586">
        <w:rPr>
          <w:rFonts w:ascii="Times New Roman" w:hAnsi="Times New Roman" w:cs="Times New Roman"/>
          <w:i/>
          <w:sz w:val="24"/>
          <w:szCs w:val="28"/>
        </w:rPr>
        <w:t>Федерального государственного образовательного стандарта начального общего образования (</w:t>
      </w:r>
      <w:r w:rsidRPr="002A6586">
        <w:rPr>
          <w:rFonts w:ascii="Times New Roman" w:hAnsi="Times New Roman" w:cs="Times New Roman"/>
          <w:sz w:val="24"/>
          <w:szCs w:val="28"/>
        </w:rPr>
        <w:t>утверждён Приказом Министерства образования и науки РФ от 06.10.09 №373, в ред. приказов Минобрнауки России от 26.11.2010 № 1241, от 22.09.2011 № 2357);</w:t>
      </w:r>
    </w:p>
    <w:p w:rsidR="00614BFC" w:rsidRPr="002A6586" w:rsidRDefault="00614BFC" w:rsidP="00614BFC">
      <w:pPr>
        <w:numPr>
          <w:ilvl w:val="0"/>
          <w:numId w:val="16"/>
        </w:numPr>
        <w:tabs>
          <w:tab w:val="left" w:pos="284"/>
          <w:tab w:val="num" w:pos="720"/>
          <w:tab w:val="left" w:pos="1276"/>
        </w:tabs>
        <w:spacing w:after="0" w:line="240" w:lineRule="auto"/>
        <w:contextualSpacing/>
        <w:jc w:val="both"/>
        <w:rPr>
          <w:rFonts w:ascii="Times New Roman" w:hAnsi="Times New Roman" w:cs="Times New Roman"/>
          <w:sz w:val="24"/>
          <w:szCs w:val="28"/>
        </w:rPr>
      </w:pPr>
      <w:r w:rsidRPr="002A6586">
        <w:rPr>
          <w:rFonts w:ascii="Times New Roman" w:hAnsi="Times New Roman" w:cs="Times New Roman"/>
          <w:sz w:val="24"/>
          <w:szCs w:val="28"/>
        </w:rPr>
        <w:t>Приказа Министерства образования и науки Российской Федерации  «О внесении изменений в Федеральный государственный стандарт НОО, утверждённый Приказом Министерства образования и науки РФ от 06.10.09 №373»от 18.12.12. №1060</w:t>
      </w:r>
    </w:p>
    <w:p w:rsidR="00614BFC" w:rsidRPr="002A6586" w:rsidRDefault="00571B12" w:rsidP="00614BFC">
      <w:pPr>
        <w:numPr>
          <w:ilvl w:val="0"/>
          <w:numId w:val="16"/>
        </w:numPr>
        <w:tabs>
          <w:tab w:val="left" w:pos="284"/>
          <w:tab w:val="num" w:pos="720"/>
          <w:tab w:val="left" w:pos="1276"/>
        </w:tabs>
        <w:spacing w:after="0" w:line="240" w:lineRule="auto"/>
        <w:contextualSpacing/>
        <w:jc w:val="both"/>
        <w:rPr>
          <w:rFonts w:ascii="Times New Roman" w:hAnsi="Times New Roman" w:cs="Times New Roman"/>
          <w:sz w:val="24"/>
          <w:szCs w:val="28"/>
        </w:rPr>
      </w:pPr>
      <w:hyperlink r:id="rId8" w:history="1">
        <w:r w:rsidR="00614BFC" w:rsidRPr="002A6586">
          <w:rPr>
            <w:rFonts w:ascii="Times New Roman" w:hAnsi="Times New Roman" w:cs="Times New Roman"/>
            <w:sz w:val="24"/>
            <w:szCs w:val="28"/>
          </w:rPr>
          <w:t>Приказа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614BFC" w:rsidRPr="002A6586" w:rsidRDefault="00614BFC" w:rsidP="00614BFC">
      <w:pPr>
        <w:numPr>
          <w:ilvl w:val="0"/>
          <w:numId w:val="16"/>
        </w:numPr>
        <w:tabs>
          <w:tab w:val="num" w:pos="720"/>
        </w:tabs>
        <w:spacing w:after="0" w:line="240" w:lineRule="auto"/>
        <w:jc w:val="both"/>
        <w:rPr>
          <w:rFonts w:ascii="Times New Roman" w:hAnsi="Times New Roman" w:cs="Times New Roman"/>
          <w:i/>
          <w:sz w:val="24"/>
          <w:szCs w:val="28"/>
        </w:rPr>
      </w:pPr>
      <w:r w:rsidRPr="002A6586">
        <w:rPr>
          <w:rFonts w:ascii="Times New Roman" w:hAnsi="Times New Roman" w:cs="Times New Roman"/>
          <w:sz w:val="24"/>
          <w:szCs w:val="28"/>
        </w:rPr>
        <w:t xml:space="preserve">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образованию(протокол от 8 апреля </w:t>
      </w:r>
      <w:smartTag w:uri="urn:schemas-microsoft-com:office:smarttags" w:element="metricconverter">
        <w:smartTagPr>
          <w:attr w:name="ProductID" w:val="2015 г"/>
        </w:smartTagPr>
        <w:r w:rsidRPr="002A6586">
          <w:rPr>
            <w:rFonts w:ascii="Times New Roman" w:hAnsi="Times New Roman" w:cs="Times New Roman"/>
            <w:sz w:val="24"/>
            <w:szCs w:val="28"/>
          </w:rPr>
          <w:t>2015 г</w:t>
        </w:r>
      </w:smartTag>
      <w:r w:rsidRPr="002A6586">
        <w:rPr>
          <w:rFonts w:ascii="Times New Roman" w:hAnsi="Times New Roman" w:cs="Times New Roman"/>
          <w:sz w:val="24"/>
          <w:szCs w:val="28"/>
        </w:rPr>
        <w:t>. № 1/15);</w:t>
      </w:r>
    </w:p>
    <w:p w:rsidR="00614BFC" w:rsidRPr="002A6586" w:rsidRDefault="00614BFC" w:rsidP="00614BFC">
      <w:pPr>
        <w:numPr>
          <w:ilvl w:val="0"/>
          <w:numId w:val="16"/>
        </w:numPr>
        <w:tabs>
          <w:tab w:val="num" w:pos="720"/>
        </w:tabs>
        <w:spacing w:after="0" w:line="240" w:lineRule="auto"/>
        <w:jc w:val="both"/>
        <w:rPr>
          <w:rFonts w:ascii="Times New Roman" w:hAnsi="Times New Roman" w:cs="Times New Roman"/>
          <w:i/>
          <w:sz w:val="24"/>
          <w:szCs w:val="28"/>
        </w:rPr>
      </w:pPr>
      <w:r w:rsidRPr="002A6586">
        <w:rPr>
          <w:rFonts w:ascii="Times New Roman" w:hAnsi="Times New Roman" w:cs="Times New Roman"/>
          <w:bCs/>
          <w:sz w:val="24"/>
          <w:szCs w:val="28"/>
        </w:rPr>
        <w:t xml:space="preserve">Письма  Министерства образования и науки Российской Федерации  от 25 мая </w:t>
      </w:r>
      <w:smartTag w:uri="urn:schemas-microsoft-com:office:smarttags" w:element="metricconverter">
        <w:smartTagPr>
          <w:attr w:name="ProductID" w:val="2015 г"/>
        </w:smartTagPr>
        <w:r w:rsidRPr="002A6586">
          <w:rPr>
            <w:rFonts w:ascii="Times New Roman" w:hAnsi="Times New Roman" w:cs="Times New Roman"/>
            <w:bCs/>
            <w:sz w:val="24"/>
            <w:szCs w:val="28"/>
          </w:rPr>
          <w:t>2015 г</w:t>
        </w:r>
      </w:smartTag>
      <w:r w:rsidRPr="002A6586">
        <w:rPr>
          <w:rFonts w:ascii="Times New Roman" w:hAnsi="Times New Roman" w:cs="Times New Roman"/>
          <w:bCs/>
          <w:sz w:val="24"/>
          <w:szCs w:val="28"/>
        </w:rPr>
        <w:t>. N 08-761 «Об изучении предметных областей: "Основы религиозных культур и светской этики" и "Основы духовно-нравственной культуры народов России";</w:t>
      </w:r>
    </w:p>
    <w:p w:rsidR="00614BFC" w:rsidRPr="002A6586" w:rsidRDefault="00614BFC" w:rsidP="00614BFC">
      <w:pPr>
        <w:numPr>
          <w:ilvl w:val="0"/>
          <w:numId w:val="16"/>
        </w:numPr>
        <w:tabs>
          <w:tab w:val="num" w:pos="720"/>
        </w:tabs>
        <w:spacing w:after="0" w:line="240" w:lineRule="auto"/>
        <w:jc w:val="both"/>
        <w:rPr>
          <w:rFonts w:ascii="Times New Roman" w:hAnsi="Times New Roman" w:cs="Times New Roman"/>
          <w:sz w:val="24"/>
          <w:szCs w:val="28"/>
        </w:rPr>
      </w:pPr>
      <w:r w:rsidRPr="002A6586">
        <w:rPr>
          <w:rFonts w:ascii="Times New Roman" w:hAnsi="Times New Roman" w:cs="Times New Roman"/>
          <w:sz w:val="24"/>
          <w:szCs w:val="28"/>
        </w:rPr>
        <w:t>Санитарно-эпидемиологическими требованиями к условиям и организации обучения в общеобразовательных учреждениях 2.4.2.2821-10 от 29. 12. 2010 № 189;</w:t>
      </w:r>
    </w:p>
    <w:p w:rsidR="00614BFC" w:rsidRPr="002A6586" w:rsidRDefault="00614BFC" w:rsidP="00614BFC">
      <w:pPr>
        <w:pStyle w:val="2c"/>
        <w:numPr>
          <w:ilvl w:val="0"/>
          <w:numId w:val="16"/>
        </w:numPr>
        <w:tabs>
          <w:tab w:val="left" w:pos="284"/>
          <w:tab w:val="num" w:pos="720"/>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 xml:space="preserve">Приказа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253 от 31. 03. </w:t>
      </w:r>
      <w:smartTag w:uri="urn:schemas-microsoft-com:office:smarttags" w:element="metricconverter">
        <w:smartTagPr>
          <w:attr w:name="ProductID" w:val="2014 г"/>
        </w:smartTagPr>
        <w:r w:rsidRPr="002A6586">
          <w:rPr>
            <w:rFonts w:ascii="Times New Roman" w:hAnsi="Times New Roman"/>
            <w:sz w:val="24"/>
            <w:szCs w:val="28"/>
          </w:rPr>
          <w:t>2014 г</w:t>
        </w:r>
      </w:smartTag>
      <w:r w:rsidRPr="002A6586">
        <w:rPr>
          <w:rFonts w:ascii="Times New Roman" w:hAnsi="Times New Roman"/>
          <w:sz w:val="24"/>
          <w:szCs w:val="28"/>
        </w:rPr>
        <w:t>.;</w:t>
      </w:r>
    </w:p>
    <w:p w:rsidR="00614BFC" w:rsidRPr="002A6586" w:rsidRDefault="00614BFC" w:rsidP="00614BFC">
      <w:pPr>
        <w:pStyle w:val="2c"/>
        <w:numPr>
          <w:ilvl w:val="0"/>
          <w:numId w:val="16"/>
        </w:numPr>
        <w:tabs>
          <w:tab w:val="left" w:pos="284"/>
          <w:tab w:val="num" w:pos="720"/>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 xml:space="preserve">Приказа Министерства образования и науки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31. 03. </w:t>
      </w:r>
      <w:smartTag w:uri="urn:schemas-microsoft-com:office:smarttags" w:element="metricconverter">
        <w:smartTagPr>
          <w:attr w:name="ProductID" w:val="2014 г"/>
        </w:smartTagPr>
        <w:r w:rsidRPr="002A6586">
          <w:rPr>
            <w:rFonts w:ascii="Times New Roman" w:hAnsi="Times New Roman"/>
            <w:sz w:val="24"/>
            <w:szCs w:val="28"/>
          </w:rPr>
          <w:t>2014 г</w:t>
        </w:r>
      </w:smartTag>
      <w:r w:rsidRPr="002A6586">
        <w:rPr>
          <w:rFonts w:ascii="Times New Roman" w:hAnsi="Times New Roman"/>
          <w:sz w:val="24"/>
          <w:szCs w:val="28"/>
        </w:rPr>
        <w:t>. № 253» от 08.06.2015 № 576;</w:t>
      </w:r>
    </w:p>
    <w:p w:rsidR="00614BFC" w:rsidRPr="002A6586" w:rsidRDefault="00614BFC" w:rsidP="00614BFC">
      <w:pPr>
        <w:pStyle w:val="2c"/>
        <w:numPr>
          <w:ilvl w:val="0"/>
          <w:numId w:val="16"/>
        </w:numPr>
        <w:tabs>
          <w:tab w:val="left" w:pos="284"/>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Устава  МКОУ ООШ г. Сосновка;</w:t>
      </w:r>
    </w:p>
    <w:p w:rsidR="00614BFC" w:rsidRPr="002A6586" w:rsidRDefault="00614BFC" w:rsidP="00614BFC">
      <w:pPr>
        <w:pStyle w:val="2c"/>
        <w:numPr>
          <w:ilvl w:val="0"/>
          <w:numId w:val="16"/>
        </w:numPr>
        <w:tabs>
          <w:tab w:val="left" w:pos="284"/>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Положения о внутренней системе оценки качества образования МКОУ ООШ г. Сосновка Вятскополянского района;</w:t>
      </w:r>
    </w:p>
    <w:p w:rsidR="00516D83" w:rsidRPr="002A6586" w:rsidRDefault="00614BFC" w:rsidP="00516D83">
      <w:pPr>
        <w:pStyle w:val="2c"/>
        <w:numPr>
          <w:ilvl w:val="0"/>
          <w:numId w:val="16"/>
        </w:numPr>
        <w:tabs>
          <w:tab w:val="left" w:pos="284"/>
          <w:tab w:val="left" w:pos="1276"/>
        </w:tabs>
        <w:spacing w:after="0" w:line="240" w:lineRule="auto"/>
        <w:jc w:val="both"/>
        <w:rPr>
          <w:rFonts w:ascii="Times New Roman" w:hAnsi="Times New Roman"/>
          <w:sz w:val="24"/>
          <w:szCs w:val="28"/>
        </w:rPr>
      </w:pPr>
      <w:r w:rsidRPr="002A6586">
        <w:rPr>
          <w:rFonts w:ascii="Times New Roman" w:hAnsi="Times New Roman"/>
          <w:sz w:val="24"/>
          <w:szCs w:val="28"/>
        </w:rPr>
        <w:t>Положения о порядке, формах и периодичности текущего контроля успеваемости, промежуточной аттестации и переводе обучающихся МКОУ ООШ г. Сосновка Вятскополянского района.</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516D83" w:rsidRPr="002A6586" w:rsidRDefault="00516D83" w:rsidP="00614BFC">
      <w:pPr>
        <w:autoSpaceDE w:val="0"/>
        <w:autoSpaceDN w:val="0"/>
        <w:adjustRightInd w:val="0"/>
        <w:spacing w:after="0" w:line="240" w:lineRule="auto"/>
        <w:jc w:val="both"/>
        <w:rPr>
          <w:rFonts w:ascii="Times New Roman" w:hAnsi="Times New Roman" w:cs="Times New Roman"/>
          <w:sz w:val="24"/>
          <w:szCs w:val="28"/>
        </w:rPr>
      </w:pPr>
      <w:r w:rsidRPr="002A6586">
        <w:rPr>
          <w:rFonts w:ascii="Times New Roman" w:hAnsi="Times New Roman" w:cs="Times New Roman"/>
          <w:sz w:val="24"/>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16D83" w:rsidRPr="002A6586" w:rsidRDefault="00516D83" w:rsidP="00516D83">
      <w:pPr>
        <w:autoSpaceDE w:val="0"/>
        <w:autoSpaceDN w:val="0"/>
        <w:adjustRightInd w:val="0"/>
        <w:spacing w:after="0" w:line="240" w:lineRule="auto"/>
        <w:ind w:firstLine="720"/>
        <w:jc w:val="both"/>
        <w:rPr>
          <w:rFonts w:ascii="Times New Roman" w:hAnsi="Times New Roman" w:cs="Times New Roman"/>
          <w:sz w:val="24"/>
          <w:szCs w:val="28"/>
        </w:rPr>
      </w:pPr>
      <w:r w:rsidRPr="002A6586">
        <w:rPr>
          <w:rFonts w:ascii="Times New Roman" w:hAnsi="Times New Roman" w:cs="Times New Roman"/>
          <w:sz w:val="24"/>
          <w:szCs w:val="28"/>
        </w:rPr>
        <w:lastRenderedPageBreak/>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16D83" w:rsidRPr="002A6586" w:rsidRDefault="00516D83" w:rsidP="00516D83">
      <w:pPr>
        <w:autoSpaceDE w:val="0"/>
        <w:autoSpaceDN w:val="0"/>
        <w:adjustRightInd w:val="0"/>
        <w:spacing w:after="0" w:line="240" w:lineRule="auto"/>
        <w:ind w:firstLine="720"/>
        <w:jc w:val="both"/>
        <w:rPr>
          <w:rFonts w:ascii="Times New Roman" w:hAnsi="Times New Roman" w:cs="Times New Roman"/>
          <w:sz w:val="24"/>
          <w:szCs w:val="28"/>
        </w:rPr>
      </w:pPr>
      <w:r w:rsidRPr="002A6586">
        <w:rPr>
          <w:rFonts w:ascii="Times New Roman" w:hAnsi="Times New Roman" w:cs="Times New Roman"/>
          <w:sz w:val="24"/>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516D83" w:rsidRPr="002A6586" w:rsidRDefault="00516D83" w:rsidP="00516D83">
      <w:pPr>
        <w:autoSpaceDE w:val="0"/>
        <w:autoSpaceDN w:val="0"/>
        <w:adjustRightInd w:val="0"/>
        <w:spacing w:after="0" w:line="240" w:lineRule="auto"/>
        <w:ind w:firstLine="720"/>
        <w:jc w:val="both"/>
        <w:rPr>
          <w:rFonts w:ascii="Times New Roman" w:hAnsi="Times New Roman" w:cs="Times New Roman"/>
          <w:sz w:val="24"/>
          <w:szCs w:val="28"/>
        </w:rPr>
      </w:pPr>
      <w:r w:rsidRPr="002A6586">
        <w:rPr>
          <w:rFonts w:ascii="Times New Roman" w:hAnsi="Times New Roman" w:cs="Times New Roman"/>
          <w:sz w:val="24"/>
          <w:szCs w:val="28"/>
        </w:rPr>
        <w:t>Основная образовательная программа начального общего образования учитывает образовательные потребности и запросы обучающихся.</w:t>
      </w:r>
    </w:p>
    <w:p w:rsidR="00516D83" w:rsidRPr="002A6586" w:rsidRDefault="00516D83" w:rsidP="00516D83">
      <w:pPr>
        <w:spacing w:after="0" w:line="240" w:lineRule="auto"/>
        <w:jc w:val="both"/>
        <w:rPr>
          <w:rFonts w:ascii="Times New Roman" w:eastAsia="Times New Roman" w:hAnsi="Times New Roman" w:cs="Times New Roman"/>
          <w:sz w:val="24"/>
          <w:szCs w:val="28"/>
        </w:rPr>
      </w:pP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Образовательная программа  </w:t>
      </w:r>
      <w:r w:rsidRPr="002A6586">
        <w:rPr>
          <w:rFonts w:ascii="Times New Roman" w:eastAsia="Times New Roman" w:hAnsi="Times New Roman" w:cs="Times New Roman"/>
          <w:b/>
          <w:bCs/>
          <w:sz w:val="24"/>
          <w:szCs w:val="28"/>
        </w:rPr>
        <w:t xml:space="preserve">в соответствии с требованиями ФГОС  </w:t>
      </w:r>
      <w:r w:rsidRPr="002A6586">
        <w:rPr>
          <w:rFonts w:ascii="Times New Roman" w:eastAsia="Times New Roman" w:hAnsi="Times New Roman" w:cs="Times New Roman"/>
          <w:sz w:val="24"/>
          <w:szCs w:val="28"/>
        </w:rPr>
        <w:t xml:space="preserve">содержит следующие разделы: </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b/>
          <w:sz w:val="24"/>
          <w:szCs w:val="28"/>
        </w:rPr>
        <w:t>Целевой раздел</w:t>
      </w:r>
      <w:r w:rsidRPr="002A6586">
        <w:rPr>
          <w:rFonts w:ascii="Times New Roman" w:eastAsia="Times New Roman" w:hAnsi="Times New Roman" w:cs="Times New Roman"/>
          <w:sz w:val="24"/>
          <w:szCs w:val="28"/>
        </w:rPr>
        <w:t>, включающий в себя:</w:t>
      </w:r>
    </w:p>
    <w:p w:rsidR="00516D83" w:rsidRPr="002A6586" w:rsidRDefault="00516D83" w:rsidP="00516D83">
      <w:pPr>
        <w:numPr>
          <w:ilvl w:val="0"/>
          <w:numId w:val="1"/>
        </w:numPr>
        <w:spacing w:after="0" w:line="240" w:lineRule="auto"/>
        <w:jc w:val="both"/>
        <w:rPr>
          <w:rFonts w:ascii="Times New Roman" w:eastAsia="Times New Roman" w:hAnsi="Times New Roman" w:cs="Times New Roman"/>
          <w:i/>
          <w:sz w:val="24"/>
          <w:szCs w:val="28"/>
        </w:rPr>
      </w:pPr>
      <w:r w:rsidRPr="002A6586">
        <w:rPr>
          <w:rFonts w:ascii="Times New Roman" w:eastAsia="Times New Roman" w:hAnsi="Times New Roman" w:cs="Times New Roman"/>
          <w:i/>
          <w:sz w:val="24"/>
          <w:szCs w:val="28"/>
        </w:rPr>
        <w:t>пояснительную  записку;</w:t>
      </w:r>
    </w:p>
    <w:p w:rsidR="00516D83" w:rsidRPr="002A6586" w:rsidRDefault="00516D83" w:rsidP="00516D83">
      <w:pPr>
        <w:numPr>
          <w:ilvl w:val="0"/>
          <w:numId w:val="1"/>
        </w:numPr>
        <w:spacing w:after="0" w:line="240" w:lineRule="auto"/>
        <w:jc w:val="both"/>
        <w:rPr>
          <w:rFonts w:ascii="Times New Roman" w:eastAsia="Times New Roman" w:hAnsi="Times New Roman" w:cs="Times New Roman"/>
          <w:i/>
          <w:sz w:val="24"/>
          <w:szCs w:val="28"/>
        </w:rPr>
      </w:pPr>
      <w:r w:rsidRPr="002A6586">
        <w:rPr>
          <w:rFonts w:ascii="Times New Roman" w:eastAsia="Times New Roman" w:hAnsi="Times New Roman" w:cs="Times New Roman"/>
          <w:i/>
          <w:sz w:val="24"/>
          <w:szCs w:val="28"/>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 </w:t>
      </w:r>
    </w:p>
    <w:p w:rsidR="00516D83" w:rsidRPr="002A6586" w:rsidRDefault="00516D83" w:rsidP="00516D83">
      <w:pPr>
        <w:numPr>
          <w:ilvl w:val="0"/>
          <w:numId w:val="1"/>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i/>
          <w:sz w:val="24"/>
          <w:szCs w:val="28"/>
        </w:rPr>
        <w:t>систему оценки достижения планируемых результатов освоения основной образовательной программы начального общего образования</w:t>
      </w:r>
      <w:r w:rsidRPr="002A6586">
        <w:rPr>
          <w:rFonts w:ascii="Times New Roman" w:eastAsia="Times New Roman" w:hAnsi="Times New Roman" w:cs="Times New Roman"/>
          <w:sz w:val="24"/>
          <w:szCs w:val="28"/>
        </w:rPr>
        <w:t>.</w:t>
      </w:r>
    </w:p>
    <w:p w:rsidR="00516D83" w:rsidRPr="002A6586" w:rsidRDefault="00516D83" w:rsidP="00516D83">
      <w:pPr>
        <w:spacing w:after="0" w:line="240" w:lineRule="auto"/>
        <w:jc w:val="both"/>
        <w:rPr>
          <w:rFonts w:ascii="Times New Roman" w:hAnsi="Times New Roman" w:cs="Times New Roman"/>
          <w:sz w:val="24"/>
          <w:szCs w:val="28"/>
        </w:rPr>
      </w:pPr>
      <w:r w:rsidRPr="002A6586">
        <w:rPr>
          <w:rFonts w:ascii="Times New Roman" w:hAnsi="Times New Roman" w:cs="Times New Roman"/>
          <w:b/>
          <w:sz w:val="24"/>
          <w:szCs w:val="28"/>
        </w:rPr>
        <w:t>Содержательный раздел</w:t>
      </w:r>
      <w:r w:rsidRPr="002A6586">
        <w:rPr>
          <w:rFonts w:ascii="Times New Roman" w:hAnsi="Times New Roman" w:cs="Times New Roman"/>
          <w:sz w:val="24"/>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программу формирования универсальных учебных действий у обучающихся на ступени начального общего образования;</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программы отдельных учебных предметов, курсов и курсов внеурочной деятельности;</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программу духовно-нравственного развития, воспитания обучающихся на ступени начального общего образования;</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программу формирования экологической культуры, здорового и безопасного образа жизни;</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программу коррекционной работы.</w:t>
      </w:r>
    </w:p>
    <w:p w:rsidR="00516D83" w:rsidRPr="002A6586" w:rsidRDefault="00516D83" w:rsidP="00516D83">
      <w:pPr>
        <w:pStyle w:val="a3"/>
        <w:spacing w:after="0" w:line="240" w:lineRule="auto"/>
        <w:jc w:val="both"/>
        <w:rPr>
          <w:rFonts w:ascii="Times New Roman" w:hAnsi="Times New Roman" w:cs="Times New Roman"/>
          <w:sz w:val="24"/>
          <w:szCs w:val="28"/>
        </w:rPr>
      </w:pPr>
    </w:p>
    <w:p w:rsidR="00516D83" w:rsidRPr="002A6586" w:rsidRDefault="00516D83" w:rsidP="00516D83">
      <w:pPr>
        <w:spacing w:after="0" w:line="240" w:lineRule="auto"/>
        <w:jc w:val="both"/>
        <w:rPr>
          <w:rFonts w:ascii="Times New Roman" w:hAnsi="Times New Roman" w:cs="Times New Roman"/>
          <w:sz w:val="24"/>
          <w:szCs w:val="28"/>
        </w:rPr>
      </w:pPr>
      <w:r w:rsidRPr="002A6586">
        <w:rPr>
          <w:rFonts w:ascii="Times New Roman" w:hAnsi="Times New Roman" w:cs="Times New Roman"/>
          <w:b/>
          <w:sz w:val="24"/>
          <w:szCs w:val="28"/>
        </w:rPr>
        <w:t>Организационный раздел</w:t>
      </w:r>
      <w:r w:rsidRPr="002A6586">
        <w:rPr>
          <w:rFonts w:ascii="Times New Roman" w:hAnsi="Times New Roman" w:cs="Times New Roman"/>
          <w:sz w:val="24"/>
          <w:szCs w:val="28"/>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516D83" w:rsidRPr="002A6586" w:rsidRDefault="00516D83" w:rsidP="00516D83">
      <w:pPr>
        <w:spacing w:after="0" w:line="240" w:lineRule="auto"/>
        <w:jc w:val="both"/>
        <w:rPr>
          <w:rFonts w:ascii="Times New Roman" w:hAnsi="Times New Roman" w:cs="Times New Roman"/>
          <w:b/>
          <w:i/>
          <w:sz w:val="24"/>
          <w:szCs w:val="28"/>
        </w:rPr>
      </w:pPr>
      <w:r w:rsidRPr="002A6586">
        <w:rPr>
          <w:rFonts w:ascii="Times New Roman" w:hAnsi="Times New Roman" w:cs="Times New Roman"/>
          <w:sz w:val="24"/>
          <w:szCs w:val="28"/>
        </w:rPr>
        <w:t>Организационный раздел включает:</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учебный план начального общего образования;</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план внеурочной деятельности;</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календарный учебный график;</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перечень рабочих программ;</w:t>
      </w:r>
    </w:p>
    <w:p w:rsidR="00516D83" w:rsidRPr="002A6586" w:rsidRDefault="00516D83" w:rsidP="00516D83">
      <w:pPr>
        <w:pStyle w:val="a3"/>
        <w:numPr>
          <w:ilvl w:val="0"/>
          <w:numId w:val="1"/>
        </w:numPr>
        <w:spacing w:after="0" w:line="240" w:lineRule="auto"/>
        <w:jc w:val="both"/>
        <w:rPr>
          <w:rFonts w:ascii="Times New Roman" w:hAnsi="Times New Roman" w:cs="Times New Roman"/>
          <w:i/>
          <w:sz w:val="24"/>
          <w:szCs w:val="28"/>
        </w:rPr>
      </w:pPr>
      <w:r w:rsidRPr="002A6586">
        <w:rPr>
          <w:rFonts w:ascii="Times New Roman" w:hAnsi="Times New Roman" w:cs="Times New Roman"/>
          <w:i/>
          <w:sz w:val="24"/>
          <w:szCs w:val="28"/>
        </w:rPr>
        <w:t>систему условий реализации основной образовательной программы в соответствии с требованиями Стандарта.</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Программа соответствует основным </w:t>
      </w:r>
      <w:r w:rsidRPr="002A6586">
        <w:rPr>
          <w:rFonts w:ascii="Times New Roman" w:eastAsia="Times New Roman" w:hAnsi="Times New Roman" w:cs="Times New Roman"/>
          <w:b/>
          <w:bCs/>
          <w:sz w:val="24"/>
          <w:szCs w:val="28"/>
        </w:rPr>
        <w:t>принципам государственной политики РФ в области образования</w:t>
      </w:r>
      <w:r w:rsidRPr="002A6586">
        <w:rPr>
          <w:rFonts w:ascii="Times New Roman" w:eastAsia="Times New Roman" w:hAnsi="Times New Roman" w:cs="Times New Roman"/>
          <w:sz w:val="24"/>
          <w:szCs w:val="28"/>
        </w:rPr>
        <w:t>, изложенным в Законе Российской Федерации “Об образовании в Российской Федерации”.</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 Это:</w:t>
      </w:r>
    </w:p>
    <w:p w:rsidR="00516D83" w:rsidRPr="002A6586" w:rsidRDefault="00516D83" w:rsidP="002D4E40">
      <w:pPr>
        <w:pStyle w:val="a3"/>
        <w:numPr>
          <w:ilvl w:val="0"/>
          <w:numId w:val="1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приоритетность образования;</w:t>
      </w:r>
    </w:p>
    <w:p w:rsidR="00516D83" w:rsidRPr="002A6586" w:rsidRDefault="00516D83" w:rsidP="002D4E40">
      <w:pPr>
        <w:pStyle w:val="a3"/>
        <w:numPr>
          <w:ilvl w:val="0"/>
          <w:numId w:val="13"/>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обеспечение права каждого человека на образование, недопустимость дискриминации в сфере образования;</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воспитание гражданственности, трудолюбия, уважения к правам и свободам человека, любви к окружающей природе, Родине, семье;</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обеспечение самоопределения личности, создание условий для ее самореализации, творческого развития;</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lastRenderedPageBreak/>
        <w:t>формирование у обучающегося адекватной современному уровню знаний и ступени обучения картины мира;</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516D83" w:rsidRPr="002A6586" w:rsidRDefault="00516D83" w:rsidP="00516D83">
      <w:pPr>
        <w:numPr>
          <w:ilvl w:val="0"/>
          <w:numId w:val="2"/>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16D83" w:rsidRPr="00614BFC" w:rsidRDefault="00516D83" w:rsidP="00516D83">
      <w:pPr>
        <w:spacing w:after="0" w:line="240" w:lineRule="auto"/>
        <w:jc w:val="both"/>
        <w:rPr>
          <w:rFonts w:ascii="Times New Roman" w:eastAsia="Times New Roman" w:hAnsi="Times New Roman" w:cs="Times New Roman"/>
          <w:sz w:val="28"/>
          <w:szCs w:val="28"/>
        </w:rPr>
      </w:pPr>
      <w:r w:rsidRPr="00614BFC">
        <w:rPr>
          <w:rFonts w:ascii="Times New Roman" w:eastAsia="Times New Roman" w:hAnsi="Times New Roman" w:cs="Times New Roman"/>
          <w:b/>
          <w:bCs/>
          <w:sz w:val="28"/>
          <w:szCs w:val="28"/>
        </w:rPr>
        <w:t xml:space="preserve">Целью реализации образовательной программы  является: </w:t>
      </w:r>
    </w:p>
    <w:p w:rsidR="00516D83" w:rsidRPr="002A6586" w:rsidRDefault="00516D83" w:rsidP="00516D83">
      <w:pPr>
        <w:numPr>
          <w:ilvl w:val="0"/>
          <w:numId w:val="3"/>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516D83" w:rsidRPr="002A6586" w:rsidRDefault="00516D83" w:rsidP="00516D83">
      <w:pPr>
        <w:numPr>
          <w:ilvl w:val="0"/>
          <w:numId w:val="3"/>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 достижение планируемых результатов в соответствии с ФГОС  и на основе УМК «Школа России». </w:t>
      </w:r>
    </w:p>
    <w:p w:rsidR="00516D83" w:rsidRPr="00614BFC" w:rsidRDefault="00516D83" w:rsidP="00516D83">
      <w:pPr>
        <w:spacing w:after="0" w:line="240" w:lineRule="auto"/>
        <w:jc w:val="both"/>
        <w:rPr>
          <w:rFonts w:ascii="Times New Roman" w:eastAsia="Times New Roman" w:hAnsi="Times New Roman" w:cs="Times New Roman"/>
          <w:sz w:val="28"/>
          <w:szCs w:val="28"/>
        </w:rPr>
      </w:pPr>
      <w:r w:rsidRPr="00614BFC">
        <w:rPr>
          <w:rFonts w:ascii="Times New Roman" w:eastAsia="Times New Roman" w:hAnsi="Times New Roman" w:cs="Times New Roman"/>
          <w:b/>
          <w:bCs/>
          <w:sz w:val="28"/>
          <w:szCs w:val="28"/>
        </w:rPr>
        <w:t>Задачи реализации образовательной программы:</w:t>
      </w:r>
    </w:p>
    <w:p w:rsidR="00516D83" w:rsidRPr="002A6586" w:rsidRDefault="00516D83" w:rsidP="00516D83">
      <w:pPr>
        <w:numPr>
          <w:ilvl w:val="0"/>
          <w:numId w:val="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Достижение личностных результатов обучающихся:</w:t>
      </w:r>
    </w:p>
    <w:p w:rsidR="00516D83" w:rsidRPr="002A6586" w:rsidRDefault="00516D83" w:rsidP="00516D83">
      <w:pPr>
        <w:numPr>
          <w:ilvl w:val="1"/>
          <w:numId w:val="7"/>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готовность и способность обучающихся к саморазвитию;</w:t>
      </w:r>
    </w:p>
    <w:p w:rsidR="00516D83" w:rsidRPr="002A6586" w:rsidRDefault="00516D83" w:rsidP="00516D83">
      <w:pPr>
        <w:numPr>
          <w:ilvl w:val="1"/>
          <w:numId w:val="7"/>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сформированность мотивации  к обучению и познанию;</w:t>
      </w:r>
    </w:p>
    <w:p w:rsidR="00516D83" w:rsidRPr="002A6586" w:rsidRDefault="00516D83" w:rsidP="00516D83">
      <w:pPr>
        <w:numPr>
          <w:ilvl w:val="1"/>
          <w:numId w:val="7"/>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осмысление и принятие основных базовых ценностей.</w:t>
      </w:r>
    </w:p>
    <w:p w:rsidR="00516D83" w:rsidRPr="002A6586" w:rsidRDefault="00516D83" w:rsidP="00516D83">
      <w:pPr>
        <w:numPr>
          <w:ilvl w:val="0"/>
          <w:numId w:val="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Достижение метапредметных результатов обучающихся:</w:t>
      </w:r>
    </w:p>
    <w:p w:rsidR="00516D83" w:rsidRPr="002A6586" w:rsidRDefault="00516D83" w:rsidP="00516D83">
      <w:pPr>
        <w:numPr>
          <w:ilvl w:val="0"/>
          <w:numId w:val="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Освоение универсальных учебных действий (регулятивных, познавательных, коммуникативных).</w:t>
      </w:r>
    </w:p>
    <w:p w:rsidR="00516D83" w:rsidRPr="002A6586" w:rsidRDefault="00516D83" w:rsidP="00516D83">
      <w:pPr>
        <w:numPr>
          <w:ilvl w:val="0"/>
          <w:numId w:val="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Достижение предметных результатов:</w:t>
      </w:r>
    </w:p>
    <w:p w:rsidR="00516D83" w:rsidRPr="00570595" w:rsidRDefault="00516D83" w:rsidP="00614BFC">
      <w:pPr>
        <w:numPr>
          <w:ilvl w:val="0"/>
          <w:numId w:val="4"/>
        </w:num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516D83" w:rsidRPr="00614BFC" w:rsidRDefault="00516D83" w:rsidP="00516D83">
      <w:pPr>
        <w:spacing w:after="0" w:line="240" w:lineRule="auto"/>
        <w:ind w:left="720"/>
        <w:jc w:val="center"/>
        <w:rPr>
          <w:rFonts w:ascii="Times New Roman" w:eastAsia="Times New Roman" w:hAnsi="Times New Roman" w:cs="Times New Roman"/>
          <w:b/>
          <w:sz w:val="28"/>
          <w:szCs w:val="28"/>
        </w:rPr>
      </w:pPr>
      <w:r w:rsidRPr="00614BFC">
        <w:rPr>
          <w:rFonts w:ascii="Times New Roman" w:eastAsia="Times New Roman" w:hAnsi="Times New Roman" w:cs="Times New Roman"/>
          <w:b/>
          <w:sz w:val="28"/>
          <w:szCs w:val="28"/>
        </w:rPr>
        <w:t>Анализ деятельности образовательного учреждения.</w:t>
      </w:r>
    </w:p>
    <w:p w:rsidR="00E65B9E" w:rsidRPr="002A6586" w:rsidRDefault="00516D83" w:rsidP="00E65B9E">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Муниципальное</w:t>
      </w:r>
      <w:r w:rsidR="00E65B9E" w:rsidRPr="002A6586">
        <w:rPr>
          <w:rFonts w:ascii="Times New Roman" w:eastAsia="Times New Roman" w:hAnsi="Times New Roman" w:cs="Times New Roman"/>
          <w:sz w:val="24"/>
          <w:szCs w:val="28"/>
        </w:rPr>
        <w:t xml:space="preserve"> казе</w:t>
      </w:r>
      <w:r w:rsidRPr="002A6586">
        <w:rPr>
          <w:rFonts w:ascii="Times New Roman" w:eastAsia="Times New Roman" w:hAnsi="Times New Roman" w:cs="Times New Roman"/>
          <w:sz w:val="24"/>
          <w:szCs w:val="28"/>
        </w:rPr>
        <w:t xml:space="preserve">нное общеобразовательное учреждение </w:t>
      </w:r>
      <w:r w:rsidR="00E65B9E" w:rsidRPr="002A6586">
        <w:rPr>
          <w:rFonts w:ascii="Times New Roman" w:eastAsia="Times New Roman" w:hAnsi="Times New Roman" w:cs="Times New Roman"/>
          <w:sz w:val="24"/>
          <w:szCs w:val="28"/>
        </w:rPr>
        <w:t xml:space="preserve">основная </w:t>
      </w:r>
      <w:r w:rsidRPr="002A6586">
        <w:rPr>
          <w:rFonts w:ascii="Times New Roman" w:eastAsia="Times New Roman" w:hAnsi="Times New Roman" w:cs="Times New Roman"/>
          <w:sz w:val="24"/>
          <w:szCs w:val="28"/>
        </w:rPr>
        <w:t>общеобразовательная школа</w:t>
      </w:r>
      <w:r w:rsidR="00E65B9E" w:rsidRPr="002A6586">
        <w:rPr>
          <w:rFonts w:ascii="Times New Roman" w:eastAsia="Times New Roman" w:hAnsi="Times New Roman" w:cs="Times New Roman"/>
          <w:sz w:val="24"/>
          <w:szCs w:val="28"/>
        </w:rPr>
        <w:t xml:space="preserve"> (МКОУ ООШ) г. Сосновка Вятскополянского района Кировской области </w:t>
      </w:r>
      <w:r w:rsidR="00E65B9E" w:rsidRPr="002A6586">
        <w:rPr>
          <w:rFonts w:ascii="Times New Roman" w:eastAsia="Times New Roman" w:hAnsi="Times New Roman" w:cs="Times New Roman"/>
          <w:b/>
          <w:sz w:val="24"/>
          <w:szCs w:val="28"/>
        </w:rPr>
        <w:t>осуществляется</w:t>
      </w:r>
      <w:r w:rsidR="00E65B9E" w:rsidRPr="002A6586">
        <w:rPr>
          <w:rFonts w:ascii="Times New Roman" w:eastAsia="Times New Roman" w:hAnsi="Times New Roman" w:cs="Times New Roman"/>
          <w:sz w:val="24"/>
          <w:szCs w:val="28"/>
        </w:rPr>
        <w:t xml:space="preserve"> на основании </w:t>
      </w:r>
      <w:r w:rsidR="00E65B9E" w:rsidRPr="002A6586">
        <w:rPr>
          <w:rFonts w:ascii="Times New Roman" w:eastAsia="Times New Roman" w:hAnsi="Times New Roman" w:cs="Times New Roman"/>
          <w:b/>
          <w:i/>
          <w:sz w:val="24"/>
          <w:szCs w:val="28"/>
        </w:rPr>
        <w:t>лицензии</w:t>
      </w:r>
      <w:r w:rsidR="00E65B9E" w:rsidRPr="002A6586">
        <w:rPr>
          <w:rFonts w:ascii="Times New Roman" w:eastAsia="Times New Roman" w:hAnsi="Times New Roman" w:cs="Times New Roman"/>
          <w:sz w:val="24"/>
          <w:szCs w:val="28"/>
        </w:rPr>
        <w:t xml:space="preserve"> - 43 №000244, регистрационный № 0098 от 25.03.2011 г. и </w:t>
      </w:r>
      <w:r w:rsidR="00E65B9E" w:rsidRPr="002A6586">
        <w:rPr>
          <w:rFonts w:ascii="Times New Roman" w:eastAsia="Times New Roman" w:hAnsi="Times New Roman" w:cs="Times New Roman"/>
          <w:b/>
          <w:i/>
          <w:sz w:val="24"/>
          <w:szCs w:val="28"/>
        </w:rPr>
        <w:t>свидетельства о государственной аккредитации -</w:t>
      </w:r>
      <w:r w:rsidR="00E65B9E" w:rsidRPr="002A6586">
        <w:rPr>
          <w:rFonts w:ascii="Times New Roman" w:eastAsia="Times New Roman" w:hAnsi="Times New Roman" w:cs="Times New Roman"/>
          <w:sz w:val="24"/>
          <w:szCs w:val="28"/>
        </w:rPr>
        <w:t xml:space="preserve"> серия ОП № 023086, регистрационный №371 от 25.05.2011 г.</w:t>
      </w:r>
    </w:p>
    <w:p w:rsidR="00E65B9E" w:rsidRPr="002A6586" w:rsidRDefault="00E65B9E" w:rsidP="00614BFC">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Учебное заведение зарегистрировано по адресу: 612994, Кировская обл., Вятскополянский район, г. Сосновка, ул. Советская 73, т. (83334) 3-20-56.</w:t>
      </w:r>
    </w:p>
    <w:p w:rsidR="00516D83" w:rsidRPr="002A6586" w:rsidRDefault="00E65B9E" w:rsidP="00614BFC">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 В 2016</w:t>
      </w:r>
      <w:r w:rsidR="00516D83" w:rsidRPr="002A6586">
        <w:rPr>
          <w:rFonts w:ascii="Times New Roman" w:eastAsia="Times New Roman" w:hAnsi="Times New Roman" w:cs="Times New Roman"/>
          <w:sz w:val="24"/>
          <w:szCs w:val="28"/>
        </w:rPr>
        <w:t>-1</w:t>
      </w:r>
      <w:r w:rsidRPr="002A6586">
        <w:rPr>
          <w:rFonts w:ascii="Times New Roman" w:eastAsia="Times New Roman" w:hAnsi="Times New Roman" w:cs="Times New Roman"/>
          <w:sz w:val="24"/>
          <w:szCs w:val="28"/>
        </w:rPr>
        <w:t>7</w:t>
      </w:r>
      <w:r w:rsidR="00516D83" w:rsidRPr="002A6586">
        <w:rPr>
          <w:rFonts w:ascii="Times New Roman" w:eastAsia="Times New Roman" w:hAnsi="Times New Roman" w:cs="Times New Roman"/>
          <w:sz w:val="24"/>
          <w:szCs w:val="28"/>
        </w:rPr>
        <w:t xml:space="preserve"> учебном году в начальной школе обучается </w:t>
      </w:r>
      <w:r w:rsidR="004B664F" w:rsidRPr="002A6586">
        <w:rPr>
          <w:rFonts w:ascii="Times New Roman" w:eastAsia="Times New Roman" w:hAnsi="Times New Roman" w:cs="Times New Roman"/>
          <w:sz w:val="24"/>
          <w:szCs w:val="28"/>
        </w:rPr>
        <w:t>167</w:t>
      </w:r>
      <w:r w:rsidR="00516D83" w:rsidRPr="002A6586">
        <w:rPr>
          <w:rFonts w:ascii="Times New Roman" w:eastAsia="Times New Roman" w:hAnsi="Times New Roman" w:cs="Times New Roman"/>
          <w:sz w:val="24"/>
          <w:szCs w:val="28"/>
        </w:rPr>
        <w:t xml:space="preserve"> человек.</w:t>
      </w:r>
    </w:p>
    <w:p w:rsidR="00F20C9D" w:rsidRPr="002A6586" w:rsidRDefault="00516D83" w:rsidP="00614BFC">
      <w:pPr>
        <w:tabs>
          <w:tab w:val="left" w:pos="0"/>
        </w:tabs>
        <w:spacing w:after="0" w:line="240" w:lineRule="auto"/>
        <w:ind w:firstLine="567"/>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Уровень реализуемых общеобразовательным учреждением образовательных программ, содержание и качество подготовки выпускников соответствует требованиям федеральных государственных образовательных стандартов в полном объеме.</w:t>
      </w:r>
    </w:p>
    <w:p w:rsidR="00F20C9D" w:rsidRPr="002A6586" w:rsidRDefault="00F20C9D" w:rsidP="00614BFC">
      <w:pPr>
        <w:tabs>
          <w:tab w:val="left" w:pos="426"/>
        </w:tabs>
        <w:spacing w:after="0" w:line="240" w:lineRule="auto"/>
        <w:ind w:firstLine="567"/>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Структура образовательной среды в МКОУ ООШ г. Сосновка предполагает взаимодействие Школы с учреждениями основного и дополнительного образования в рамках районного сетевого взаимодействия.</w:t>
      </w:r>
    </w:p>
    <w:p w:rsidR="00516D83" w:rsidRPr="002A6586" w:rsidRDefault="00F20C9D" w:rsidP="00614BFC">
      <w:pPr>
        <w:tabs>
          <w:tab w:val="left" w:pos="426"/>
        </w:tabs>
        <w:spacing w:after="0" w:line="240" w:lineRule="auto"/>
        <w:ind w:firstLine="567"/>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На уровне НОО контингент обучающихся представлен 9 классами, в т.ч. 3 класса для обучающихся с ОВЗ (специальные (коррекционные) классы </w:t>
      </w:r>
      <w:r w:rsidRPr="002A6586">
        <w:rPr>
          <w:rFonts w:ascii="Times New Roman" w:eastAsia="Times New Roman" w:hAnsi="Times New Roman" w:cs="Times New Roman"/>
          <w:sz w:val="24"/>
          <w:szCs w:val="28"/>
          <w:lang w:val="en-US"/>
        </w:rPr>
        <w:t>VII</w:t>
      </w:r>
      <w:r w:rsidRPr="002A6586">
        <w:rPr>
          <w:rFonts w:ascii="Times New Roman" w:eastAsia="Times New Roman" w:hAnsi="Times New Roman" w:cs="Times New Roman"/>
          <w:sz w:val="24"/>
          <w:szCs w:val="28"/>
        </w:rPr>
        <w:t xml:space="preserve"> вида).</w:t>
      </w:r>
    </w:p>
    <w:p w:rsidR="00516D83" w:rsidRPr="002A6586" w:rsidRDefault="00516D83" w:rsidP="00614BFC">
      <w:pPr>
        <w:spacing w:after="0" w:line="240" w:lineRule="auto"/>
        <w:ind w:firstLine="567"/>
        <w:jc w:val="both"/>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 xml:space="preserve">В школе обучаются дети из двух населенных пунктов: </w:t>
      </w:r>
      <w:r w:rsidR="00F20C9D" w:rsidRPr="002A6586">
        <w:rPr>
          <w:rFonts w:ascii="Times New Roman" w:eastAsia="Times New Roman" w:hAnsi="Times New Roman" w:cs="Times New Roman"/>
          <w:sz w:val="24"/>
          <w:szCs w:val="28"/>
        </w:rPr>
        <w:t>г. Сосновка</w:t>
      </w:r>
      <w:r w:rsidRPr="002A6586">
        <w:rPr>
          <w:rFonts w:ascii="Times New Roman" w:eastAsia="Times New Roman" w:hAnsi="Times New Roman" w:cs="Times New Roman"/>
          <w:sz w:val="24"/>
          <w:szCs w:val="28"/>
        </w:rPr>
        <w:t xml:space="preserve"> и д. </w:t>
      </w:r>
      <w:r w:rsidR="00F20C9D" w:rsidRPr="002A6586">
        <w:rPr>
          <w:rFonts w:ascii="Times New Roman" w:eastAsia="Times New Roman" w:hAnsi="Times New Roman" w:cs="Times New Roman"/>
          <w:sz w:val="24"/>
          <w:szCs w:val="28"/>
        </w:rPr>
        <w:t>Малиновка</w:t>
      </w:r>
      <w:r w:rsidRPr="002A6586">
        <w:rPr>
          <w:rFonts w:ascii="Times New Roman" w:eastAsia="Times New Roman" w:hAnsi="Times New Roman" w:cs="Times New Roman"/>
          <w:sz w:val="24"/>
          <w:szCs w:val="28"/>
        </w:rPr>
        <w:t>. Учащиеся из других населенных пунктов доставляются к месту учебы на школьном автобусе, полученном по федеральной программе «Школьный автобус».</w:t>
      </w:r>
    </w:p>
    <w:p w:rsidR="00516D83" w:rsidRPr="002A6586" w:rsidRDefault="00516D83" w:rsidP="00614BFC">
      <w:pPr>
        <w:widowControl w:val="0"/>
        <w:autoSpaceDE w:val="0"/>
        <w:autoSpaceDN w:val="0"/>
        <w:adjustRightInd w:val="0"/>
        <w:spacing w:after="0" w:line="240" w:lineRule="auto"/>
        <w:ind w:firstLine="567"/>
        <w:jc w:val="both"/>
        <w:rPr>
          <w:rStyle w:val="Zag11"/>
          <w:rFonts w:ascii="Times New Roman" w:eastAsia="@Arial Unicode MS" w:hAnsi="Times New Roman" w:cs="Times New Roman"/>
          <w:color w:val="000000"/>
          <w:sz w:val="24"/>
          <w:szCs w:val="28"/>
        </w:rPr>
      </w:pPr>
      <w:r w:rsidRPr="002A6586">
        <w:rPr>
          <w:rStyle w:val="Zag11"/>
          <w:rFonts w:ascii="Times New Roman" w:eastAsia="@Arial Unicode MS" w:hAnsi="Times New Roman" w:cs="Times New Roman"/>
          <w:color w:val="000000"/>
          <w:sz w:val="24"/>
          <w:szCs w:val="28"/>
        </w:rPr>
        <w:t xml:space="preserve">МКОУ </w:t>
      </w:r>
      <w:r w:rsidR="00F20C9D" w:rsidRPr="002A6586">
        <w:rPr>
          <w:rStyle w:val="Zag11"/>
          <w:rFonts w:ascii="Times New Roman" w:eastAsia="@Arial Unicode MS" w:hAnsi="Times New Roman" w:cs="Times New Roman"/>
          <w:color w:val="000000"/>
          <w:sz w:val="24"/>
          <w:szCs w:val="28"/>
        </w:rPr>
        <w:t>О</w:t>
      </w:r>
      <w:r w:rsidRPr="002A6586">
        <w:rPr>
          <w:rStyle w:val="Zag11"/>
          <w:rFonts w:ascii="Times New Roman" w:eastAsia="@Arial Unicode MS" w:hAnsi="Times New Roman" w:cs="Times New Roman"/>
          <w:color w:val="000000"/>
          <w:sz w:val="24"/>
          <w:szCs w:val="28"/>
        </w:rPr>
        <w:t xml:space="preserve">ОШ </w:t>
      </w:r>
      <w:r w:rsidR="00F20C9D" w:rsidRPr="002A6586">
        <w:rPr>
          <w:rStyle w:val="Zag11"/>
          <w:rFonts w:ascii="Times New Roman" w:eastAsia="@Arial Unicode MS" w:hAnsi="Times New Roman" w:cs="Times New Roman"/>
          <w:color w:val="000000"/>
          <w:sz w:val="24"/>
          <w:szCs w:val="28"/>
        </w:rPr>
        <w:t xml:space="preserve">г. Сосновка </w:t>
      </w:r>
      <w:r w:rsidRPr="002A6586">
        <w:rPr>
          <w:rStyle w:val="Zag11"/>
          <w:rFonts w:ascii="Times New Roman" w:eastAsia="@Arial Unicode MS" w:hAnsi="Times New Roman" w:cs="Times New Roman"/>
          <w:color w:val="000000"/>
          <w:sz w:val="24"/>
          <w:szCs w:val="28"/>
        </w:rPr>
        <w:t xml:space="preserve"> обеспечивает ознакомление обучающихся и их родителей (законных представителей), педагогов  как участников образовательного процесса:</w:t>
      </w:r>
    </w:p>
    <w:p w:rsidR="00516D83" w:rsidRPr="002A6586" w:rsidRDefault="00516D83" w:rsidP="00516D83">
      <w:pPr>
        <w:widowControl w:val="0"/>
        <w:numPr>
          <w:ilvl w:val="0"/>
          <w:numId w:val="8"/>
        </w:numPr>
        <w:autoSpaceDE w:val="0"/>
        <w:autoSpaceDN w:val="0"/>
        <w:adjustRightInd w:val="0"/>
        <w:spacing w:after="0" w:line="240" w:lineRule="auto"/>
        <w:jc w:val="both"/>
        <w:rPr>
          <w:rStyle w:val="Zag11"/>
          <w:rFonts w:ascii="Times New Roman" w:eastAsia="@Arial Unicode MS" w:hAnsi="Times New Roman" w:cs="Times New Roman"/>
          <w:color w:val="000000"/>
          <w:sz w:val="24"/>
          <w:szCs w:val="28"/>
        </w:rPr>
      </w:pPr>
      <w:r w:rsidRPr="002A6586">
        <w:rPr>
          <w:rStyle w:val="Zag11"/>
          <w:rFonts w:ascii="Times New Roman" w:eastAsia="@Arial Unicode MS" w:hAnsi="Times New Roman" w:cs="Times New Roman"/>
          <w:color w:val="000000"/>
          <w:sz w:val="24"/>
          <w:szCs w:val="28"/>
        </w:rPr>
        <w:t>с Уставом и другими документами, регламентирующими осуществление образовательного процесса в этом учреждении;</w:t>
      </w:r>
    </w:p>
    <w:p w:rsidR="00516D83" w:rsidRPr="002A6586" w:rsidRDefault="00516D83" w:rsidP="00516D83">
      <w:pPr>
        <w:widowControl w:val="0"/>
        <w:numPr>
          <w:ilvl w:val="0"/>
          <w:numId w:val="8"/>
        </w:numPr>
        <w:autoSpaceDE w:val="0"/>
        <w:autoSpaceDN w:val="0"/>
        <w:adjustRightInd w:val="0"/>
        <w:spacing w:after="0" w:line="240" w:lineRule="auto"/>
        <w:jc w:val="both"/>
        <w:rPr>
          <w:rStyle w:val="Zag11"/>
          <w:rFonts w:ascii="Times New Roman" w:eastAsia="@Arial Unicode MS" w:hAnsi="Times New Roman" w:cs="Times New Roman"/>
          <w:color w:val="000000"/>
          <w:sz w:val="24"/>
          <w:szCs w:val="28"/>
        </w:rPr>
      </w:pPr>
      <w:r w:rsidRPr="002A6586">
        <w:rPr>
          <w:rStyle w:val="Zag11"/>
          <w:rFonts w:ascii="Times New Roman" w:eastAsia="@Arial Unicode MS" w:hAnsi="Times New Roman" w:cs="Times New Roman"/>
          <w:color w:val="000000"/>
          <w:sz w:val="24"/>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16D83" w:rsidRPr="002A6586" w:rsidRDefault="00516D83" w:rsidP="00516D83">
      <w:pPr>
        <w:spacing w:after="0"/>
        <w:ind w:firstLine="567"/>
        <w:jc w:val="both"/>
        <w:rPr>
          <w:rStyle w:val="Zag11"/>
          <w:rFonts w:ascii="Times New Roman" w:eastAsia="@Arial Unicode MS" w:hAnsi="Times New Roman" w:cs="Times New Roman"/>
          <w:color w:val="000000"/>
          <w:sz w:val="24"/>
          <w:szCs w:val="28"/>
        </w:rPr>
      </w:pPr>
      <w:r w:rsidRPr="002A6586">
        <w:rPr>
          <w:rStyle w:val="Zag11"/>
          <w:rFonts w:ascii="Times New Roman" w:eastAsia="@Arial Unicode MS" w:hAnsi="Times New Roman" w:cs="Times New Roman"/>
          <w:color w:val="000000"/>
          <w:sz w:val="24"/>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w:t>
      </w:r>
      <w:r w:rsidRPr="002A6586">
        <w:rPr>
          <w:rStyle w:val="Zag11"/>
          <w:rFonts w:ascii="Times New Roman" w:eastAsia="@Arial Unicode MS" w:hAnsi="Times New Roman" w:cs="Times New Roman"/>
          <w:color w:val="000000"/>
          <w:sz w:val="24"/>
          <w:szCs w:val="28"/>
        </w:rPr>
        <w:lastRenderedPageBreak/>
        <w:t>ответственность субъектов образования за конечные результаты освоения основной образовательной программы.</w:t>
      </w:r>
    </w:p>
    <w:p w:rsidR="00516D83" w:rsidRPr="002A6586" w:rsidRDefault="00516D83" w:rsidP="006602D4">
      <w:pPr>
        <w:spacing w:after="0" w:line="240" w:lineRule="auto"/>
        <w:ind w:firstLine="567"/>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Образовательная программа предусматривает достижение следующих результатов образования:</w:t>
      </w:r>
    </w:p>
    <w:p w:rsidR="00516D83" w:rsidRPr="002A6586" w:rsidRDefault="00516D83" w:rsidP="00516D83">
      <w:pPr>
        <w:spacing w:after="0" w:line="240" w:lineRule="auto"/>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 </w:t>
      </w:r>
      <w:r w:rsidRPr="002A6586">
        <w:rPr>
          <w:rFonts w:ascii="Times New Roman" w:eastAsia="Times New Roman" w:hAnsi="Times New Roman" w:cs="Times New Roman"/>
          <w:i/>
          <w:iCs/>
          <w:color w:val="000000"/>
          <w:sz w:val="24"/>
          <w:szCs w:val="28"/>
        </w:rPr>
        <w:t>личностные результаты: </w:t>
      </w:r>
      <w:r w:rsidRPr="002A6586">
        <w:rPr>
          <w:rFonts w:ascii="Times New Roman" w:eastAsia="Times New Roman" w:hAnsi="Times New Roman" w:cs="Times New Roman"/>
          <w:color w:val="000000"/>
          <w:sz w:val="24"/>
          <w:szCs w:val="28"/>
        </w:rPr>
        <w:t>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w:t>
      </w:r>
    </w:p>
    <w:p w:rsidR="00516D83" w:rsidRPr="002A6586" w:rsidRDefault="00516D83" w:rsidP="00516D83">
      <w:pPr>
        <w:spacing w:after="0" w:line="240" w:lineRule="auto"/>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 </w:t>
      </w:r>
      <w:r w:rsidRPr="002A6586">
        <w:rPr>
          <w:rFonts w:ascii="Times New Roman" w:eastAsia="Times New Roman" w:hAnsi="Times New Roman" w:cs="Times New Roman"/>
          <w:i/>
          <w:iCs/>
          <w:color w:val="000000"/>
          <w:sz w:val="24"/>
          <w:szCs w:val="28"/>
        </w:rPr>
        <w:t>метапредметные результаты</w:t>
      </w:r>
      <w:r w:rsidRPr="002A6586">
        <w:rPr>
          <w:rFonts w:ascii="Times New Roman" w:eastAsia="Times New Roman" w:hAnsi="Times New Roman" w:cs="Times New Roman"/>
          <w:color w:val="000000"/>
          <w:sz w:val="24"/>
          <w:szCs w:val="28"/>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sidRPr="002A6586">
        <w:rPr>
          <w:rFonts w:ascii="Times New Roman" w:eastAsia="Times New Roman" w:hAnsi="Times New Roman" w:cs="Times New Roman"/>
          <w:color w:val="FF0000"/>
          <w:sz w:val="24"/>
          <w:szCs w:val="28"/>
        </w:rPr>
        <w:t> </w:t>
      </w:r>
      <w:r w:rsidRPr="002A6586">
        <w:rPr>
          <w:rFonts w:ascii="Times New Roman" w:eastAsia="Times New Roman" w:hAnsi="Times New Roman" w:cs="Times New Roman"/>
          <w:color w:val="000000"/>
          <w:sz w:val="24"/>
          <w:szCs w:val="28"/>
        </w:rPr>
        <w:t>межпредметными понятиями;</w:t>
      </w:r>
    </w:p>
    <w:p w:rsidR="00516D83" w:rsidRPr="002A6586" w:rsidRDefault="00516D83" w:rsidP="006602D4">
      <w:pPr>
        <w:spacing w:after="0" w:line="240" w:lineRule="auto"/>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 </w:t>
      </w:r>
      <w:r w:rsidRPr="002A6586">
        <w:rPr>
          <w:rFonts w:ascii="Times New Roman" w:eastAsia="Times New Roman" w:hAnsi="Times New Roman" w:cs="Times New Roman"/>
          <w:i/>
          <w:iCs/>
          <w:color w:val="000000"/>
          <w:sz w:val="24"/>
          <w:szCs w:val="28"/>
        </w:rPr>
        <w:t>предметные результаты: </w:t>
      </w:r>
      <w:r w:rsidRPr="002A6586">
        <w:rPr>
          <w:rFonts w:ascii="Times New Roman" w:eastAsia="Times New Roman" w:hAnsi="Times New Roman" w:cs="Times New Roman"/>
          <w:color w:val="000000"/>
          <w:sz w:val="24"/>
          <w:szCs w:val="28"/>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516D83" w:rsidRPr="002A6586" w:rsidRDefault="00516D83" w:rsidP="006602D4">
      <w:pPr>
        <w:spacing w:after="0" w:line="240" w:lineRule="auto"/>
        <w:ind w:firstLine="567"/>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16D83" w:rsidRPr="002A6586" w:rsidRDefault="00516D83" w:rsidP="006602D4">
      <w:pPr>
        <w:spacing w:after="100" w:afterAutospacing="1" w:line="240" w:lineRule="auto"/>
        <w:ind w:firstLine="567"/>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i/>
          <w:iCs/>
          <w:color w:val="000000"/>
          <w:sz w:val="24"/>
          <w:szCs w:val="28"/>
        </w:rPr>
        <w:t>Целью реализации Образовательной программы </w:t>
      </w:r>
      <w:r w:rsidRPr="002A6586">
        <w:rPr>
          <w:rFonts w:ascii="Times New Roman" w:eastAsia="Times New Roman" w:hAnsi="Times New Roman" w:cs="Times New Roman"/>
          <w:color w:val="000000"/>
          <w:sz w:val="24"/>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На ступени начального общего образования решаются следующие</w:t>
      </w:r>
      <w:r w:rsidRPr="002A6586">
        <w:rPr>
          <w:rFonts w:ascii="Times New Roman" w:eastAsia="Times New Roman" w:hAnsi="Times New Roman" w:cs="Times New Roman"/>
          <w:i/>
          <w:iCs/>
          <w:color w:val="000000"/>
          <w:sz w:val="24"/>
          <w:szCs w:val="28"/>
        </w:rPr>
        <w:t> </w:t>
      </w:r>
      <w:r w:rsidRPr="002A6586">
        <w:rPr>
          <w:rFonts w:ascii="Times New Roman" w:eastAsia="Times New Roman" w:hAnsi="Times New Roman" w:cs="Times New Roman"/>
          <w:b/>
          <w:bCs/>
          <w:color w:val="000000"/>
          <w:sz w:val="24"/>
          <w:szCs w:val="28"/>
        </w:rPr>
        <w:t>задачи</w:t>
      </w:r>
      <w:r w:rsidRPr="002A6586">
        <w:rPr>
          <w:rFonts w:ascii="Times New Roman" w:eastAsia="Times New Roman" w:hAnsi="Times New Roman" w:cs="Times New Roman"/>
          <w:i/>
          <w:iCs/>
          <w:color w:val="000000"/>
          <w:sz w:val="24"/>
          <w:szCs w:val="28"/>
        </w:rPr>
        <w:t>:</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  становление основ гражданской идентичности и мировоззрения обучающихся;</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16D83" w:rsidRPr="002A6586" w:rsidRDefault="00516D83" w:rsidP="00516D83">
      <w:pPr>
        <w:spacing w:after="0" w:line="240" w:lineRule="auto"/>
        <w:ind w:firstLine="720"/>
        <w:jc w:val="both"/>
        <w:rPr>
          <w:rFonts w:ascii="Times New Roman" w:eastAsia="Times New Roman" w:hAnsi="Times New Roman" w:cs="Times New Roman"/>
          <w:color w:val="000000"/>
          <w:sz w:val="24"/>
          <w:szCs w:val="28"/>
        </w:rPr>
      </w:pPr>
      <w:r w:rsidRPr="002A6586">
        <w:rPr>
          <w:rFonts w:ascii="Times New Roman" w:eastAsia="Times New Roman" w:hAnsi="Times New Roman" w:cs="Times New Roman"/>
          <w:color w:val="000000"/>
          <w:sz w:val="24"/>
          <w:szCs w:val="28"/>
        </w:rPr>
        <w:t>– укрепление физического и духовного здоровья обучающихся.</w:t>
      </w:r>
    </w:p>
    <w:p w:rsidR="00516D83" w:rsidRPr="00614BFC" w:rsidRDefault="00516D83" w:rsidP="00516D83">
      <w:pPr>
        <w:spacing w:after="0" w:line="240" w:lineRule="auto"/>
        <w:ind w:left="720"/>
        <w:rPr>
          <w:rFonts w:ascii="Times New Roman" w:eastAsia="Times New Roman" w:hAnsi="Times New Roman" w:cs="Times New Roman"/>
          <w:b/>
          <w:bCs/>
          <w:sz w:val="28"/>
          <w:szCs w:val="28"/>
        </w:rPr>
      </w:pPr>
    </w:p>
    <w:p w:rsidR="00516D83" w:rsidRPr="002A6586" w:rsidRDefault="00516D83" w:rsidP="006602D4">
      <w:pPr>
        <w:spacing w:after="0" w:line="240" w:lineRule="auto"/>
        <w:ind w:firstLine="567"/>
        <w:rPr>
          <w:rFonts w:ascii="Times New Roman" w:eastAsia="Times New Roman" w:hAnsi="Times New Roman" w:cs="Times New Roman"/>
          <w:sz w:val="24"/>
          <w:szCs w:val="28"/>
        </w:rPr>
      </w:pPr>
      <w:r w:rsidRPr="00614BFC">
        <w:rPr>
          <w:rFonts w:ascii="Times New Roman" w:eastAsia="Times New Roman" w:hAnsi="Times New Roman" w:cs="Times New Roman"/>
          <w:b/>
          <w:bCs/>
          <w:sz w:val="28"/>
          <w:szCs w:val="28"/>
        </w:rPr>
        <w:t xml:space="preserve">                         Ведущие целевые установки УМК  «Школа России»</w:t>
      </w:r>
      <w:r w:rsidRPr="00614BFC">
        <w:rPr>
          <w:rFonts w:ascii="Times New Roman" w:eastAsia="Times New Roman" w:hAnsi="Times New Roman" w:cs="Times New Roman"/>
          <w:sz w:val="28"/>
          <w:szCs w:val="28"/>
        </w:rPr>
        <w:br/>
      </w:r>
      <w:r w:rsidRPr="002A6586">
        <w:rPr>
          <w:rFonts w:ascii="Times New Roman" w:eastAsia="Times New Roman" w:hAnsi="Times New Roman" w:cs="Times New Roman"/>
          <w:bCs/>
          <w:sz w:val="24"/>
          <w:szCs w:val="28"/>
        </w:rPr>
        <w:t>Анализ деятельности образовательного учреждения за предыдущий год и мониторинг образовательной деятельности учащихся начальной школы, а также анализ возможностей УМК «Школа России» показали, что для реализации успешной образовательной деятельности</w:t>
      </w:r>
      <w:r w:rsidRPr="002A6586">
        <w:rPr>
          <w:rFonts w:ascii="Times New Roman" w:eastAsia="Times New Roman" w:hAnsi="Times New Roman" w:cs="Times New Roman"/>
          <w:b/>
          <w:bCs/>
          <w:sz w:val="24"/>
          <w:szCs w:val="28"/>
        </w:rPr>
        <w:t xml:space="preserve"> необходимо </w:t>
      </w:r>
      <w:r w:rsidRPr="002A6586">
        <w:rPr>
          <w:rFonts w:ascii="Times New Roman" w:eastAsia="Times New Roman" w:hAnsi="Times New Roman" w:cs="Times New Roman"/>
          <w:bCs/>
          <w:sz w:val="24"/>
          <w:szCs w:val="28"/>
        </w:rPr>
        <w:t>выбрать  учебно-методический комплект «Школа России».</w:t>
      </w:r>
      <w:r w:rsidRPr="002A6586">
        <w:rPr>
          <w:rFonts w:ascii="Times New Roman" w:eastAsia="Times New Roman" w:hAnsi="Times New Roman" w:cs="Times New Roman"/>
          <w:bCs/>
          <w:sz w:val="24"/>
          <w:szCs w:val="28"/>
        </w:rPr>
        <w:br/>
      </w:r>
      <w:r w:rsidRPr="002A6586">
        <w:rPr>
          <w:rFonts w:ascii="Times New Roman" w:eastAsia="Times New Roman" w:hAnsi="Times New Roman" w:cs="Times New Roman"/>
          <w:b/>
          <w:bCs/>
          <w:sz w:val="24"/>
          <w:szCs w:val="28"/>
        </w:rPr>
        <w:t>УМК</w:t>
      </w:r>
      <w:r w:rsidRPr="002A6586">
        <w:rPr>
          <w:rFonts w:ascii="Times New Roman" w:eastAsia="Times New Roman" w:hAnsi="Times New Roman" w:cs="Times New Roman"/>
          <w:sz w:val="24"/>
          <w:szCs w:val="28"/>
        </w:rPr>
        <w:t xml:space="preserve">  «Школа России»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516D83" w:rsidRPr="002A6586" w:rsidRDefault="00516D83" w:rsidP="00516D83">
      <w:pPr>
        <w:numPr>
          <w:ilvl w:val="0"/>
          <w:numId w:val="5"/>
        </w:numPr>
        <w:spacing w:after="0" w:line="240" w:lineRule="auto"/>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реализации идеологической  основы ФГОС — Концепции духовно-нравственного развития и воспитания личности гражданина России;</w:t>
      </w:r>
    </w:p>
    <w:p w:rsidR="00516D83" w:rsidRPr="002A6586" w:rsidRDefault="00516D83" w:rsidP="00516D83">
      <w:pPr>
        <w:numPr>
          <w:ilvl w:val="0"/>
          <w:numId w:val="6"/>
        </w:numPr>
        <w:spacing w:after="0" w:line="240" w:lineRule="auto"/>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516D83" w:rsidRPr="002A6586" w:rsidRDefault="00516D83" w:rsidP="002D4E40">
      <w:pPr>
        <w:pStyle w:val="a3"/>
        <w:numPr>
          <w:ilvl w:val="0"/>
          <w:numId w:val="15"/>
        </w:numPr>
        <w:spacing w:after="0" w:line="240" w:lineRule="auto"/>
        <w:rPr>
          <w:rFonts w:ascii="Times New Roman" w:eastAsia="Times New Roman" w:hAnsi="Times New Roman" w:cs="Times New Roman"/>
          <w:sz w:val="24"/>
          <w:szCs w:val="28"/>
        </w:rPr>
      </w:pPr>
      <w:r w:rsidRPr="002A6586">
        <w:rPr>
          <w:rFonts w:ascii="Times New Roman" w:eastAsia="Times New Roman" w:hAnsi="Times New Roman" w:cs="Times New Roman"/>
          <w:bCs/>
          <w:sz w:val="24"/>
          <w:szCs w:val="28"/>
        </w:rPr>
        <w:t>организации  учебной деятельности учащихся на основе системно- деятельностного подхода</w:t>
      </w:r>
      <w:r w:rsidRPr="002A6586">
        <w:rPr>
          <w:rFonts w:ascii="Times New Roman" w:eastAsia="Times New Roman" w:hAnsi="Times New Roman" w:cs="Times New Roman"/>
          <w:b/>
          <w:bCs/>
          <w:sz w:val="24"/>
          <w:szCs w:val="28"/>
        </w:rPr>
        <w:t>.</w:t>
      </w:r>
    </w:p>
    <w:p w:rsidR="00516D83" w:rsidRPr="002A6586" w:rsidRDefault="00516D83" w:rsidP="00516D83">
      <w:pPr>
        <w:spacing w:after="0" w:line="240" w:lineRule="auto"/>
        <w:rPr>
          <w:rFonts w:ascii="Times New Roman" w:eastAsia="Times New Roman" w:hAnsi="Times New Roman" w:cs="Times New Roman"/>
          <w:sz w:val="24"/>
          <w:szCs w:val="28"/>
        </w:rPr>
      </w:pPr>
      <w:r w:rsidRPr="002A6586">
        <w:rPr>
          <w:rFonts w:ascii="Times New Roman" w:eastAsia="Times New Roman" w:hAnsi="Times New Roman" w:cs="Times New Roman"/>
          <w:b/>
          <w:bCs/>
          <w:sz w:val="24"/>
          <w:szCs w:val="28"/>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516D83" w:rsidRPr="002A6586" w:rsidRDefault="00516D83" w:rsidP="00516D83">
      <w:pPr>
        <w:spacing w:after="0" w:line="240" w:lineRule="auto"/>
        <w:rPr>
          <w:rFonts w:ascii="Times New Roman" w:eastAsia="Times New Roman" w:hAnsi="Times New Roman" w:cs="Times New Roman"/>
          <w:sz w:val="24"/>
          <w:szCs w:val="28"/>
        </w:rPr>
      </w:pPr>
      <w:r w:rsidRPr="002A6586">
        <w:rPr>
          <w:rFonts w:ascii="Times New Roman" w:eastAsia="Times New Roman" w:hAnsi="Times New Roman" w:cs="Times New Roman"/>
          <w:sz w:val="24"/>
          <w:szCs w:val="28"/>
        </w:rPr>
        <w:lastRenderedPageBreak/>
        <w:t>В содержание  </w:t>
      </w:r>
      <w:r w:rsidRPr="002A6586">
        <w:rPr>
          <w:rFonts w:ascii="Times New Roman" w:eastAsia="Times New Roman" w:hAnsi="Times New Roman" w:cs="Times New Roman"/>
          <w:bCs/>
          <w:sz w:val="24"/>
          <w:szCs w:val="28"/>
        </w:rPr>
        <w:t>УМК</w:t>
      </w:r>
      <w:r w:rsidRPr="002A6586">
        <w:rPr>
          <w:rFonts w:ascii="Times New Roman" w:eastAsia="Times New Roman" w:hAnsi="Times New Roman" w:cs="Times New Roman"/>
          <w:sz w:val="24"/>
          <w:szCs w:val="28"/>
        </w:rPr>
        <w:t xml:space="preserve"> «Школа России» заложен огромный воспитывающий и развивающий потенциал, позволяющий учителю </w:t>
      </w:r>
      <w:r w:rsidRPr="002A6586">
        <w:rPr>
          <w:rFonts w:ascii="Times New Roman" w:eastAsia="Times New Roman" w:hAnsi="Times New Roman" w:cs="Times New Roman"/>
          <w:bCs/>
          <w:sz w:val="24"/>
          <w:szCs w:val="28"/>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2A6586">
        <w:rPr>
          <w:rFonts w:ascii="Times New Roman" w:eastAsia="Times New Roman" w:hAnsi="Times New Roman" w:cs="Times New Roman"/>
          <w:sz w:val="24"/>
          <w:szCs w:val="28"/>
        </w:rPr>
        <w:br/>
      </w:r>
      <w:r w:rsidRPr="002A6586">
        <w:rPr>
          <w:rFonts w:ascii="Times New Roman" w:eastAsia="Times New Roman" w:hAnsi="Times New Roman" w:cs="Times New Roman"/>
          <w:b/>
          <w:sz w:val="24"/>
          <w:szCs w:val="28"/>
        </w:rPr>
        <w:t>Важнейшая задача российской школы</w:t>
      </w:r>
      <w:r w:rsidRPr="002A6586">
        <w:rPr>
          <w:rFonts w:ascii="Times New Roman" w:eastAsia="Times New Roman" w:hAnsi="Times New Roman" w:cs="Times New Roman"/>
          <w:sz w:val="24"/>
          <w:szCs w:val="28"/>
        </w:rPr>
        <w:t xml:space="preserve"> — </w:t>
      </w:r>
      <w:r w:rsidRPr="002A6586">
        <w:rPr>
          <w:rFonts w:ascii="Times New Roman" w:eastAsia="Times New Roman" w:hAnsi="Times New Roman" w:cs="Times New Roman"/>
          <w:bCs/>
          <w:sz w:val="24"/>
          <w:szCs w:val="28"/>
        </w:rPr>
        <w:t>становление  российской гражданской идентичности обучающихся, в комплексе учебников «Школа России» реализуется различными средствами.</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b/>
          <w:bCs/>
          <w:sz w:val="24"/>
          <w:szCs w:val="28"/>
        </w:rPr>
        <w:t>Во-первых, отбор содержания учебного материала осуществлен с ориентацией на формированиебазовых национальных ценностей</w:t>
      </w:r>
      <w:r w:rsidRPr="002A6586">
        <w:rPr>
          <w:rFonts w:ascii="Times New Roman" w:eastAsia="Times New Roman" w:hAnsi="Times New Roman" w:cs="Times New Roman"/>
          <w:bCs/>
          <w:sz w:val="24"/>
          <w:szCs w:val="28"/>
        </w:rPr>
        <w:t>.</w:t>
      </w:r>
      <w:r w:rsidRPr="002A6586">
        <w:rPr>
          <w:rFonts w:ascii="Times New Roman" w:eastAsia="Times New Roman" w:hAnsi="Times New Roman" w:cs="Times New Roman"/>
          <w:sz w:val="24"/>
          <w:szCs w:val="28"/>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2A6586">
        <w:rPr>
          <w:rFonts w:ascii="Times New Roman" w:eastAsia="Times New Roman" w:hAnsi="Times New Roman" w:cs="Times New Roman"/>
          <w:sz w:val="24"/>
          <w:szCs w:val="28"/>
        </w:rPr>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2A6586">
        <w:rPr>
          <w:rFonts w:ascii="Times New Roman" w:eastAsia="Times New Roman" w:hAnsi="Times New Roman" w:cs="Times New Roman"/>
          <w:sz w:val="24"/>
          <w:szCs w:val="28"/>
        </w:rPr>
        <w:softHyphen/>
        <w:t>вать себя маленькими гражданами великой страны.</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b/>
          <w:bCs/>
          <w:sz w:val="24"/>
          <w:szCs w:val="28"/>
        </w:rPr>
        <w:t>Во-вторых, родиноведческие и краеведческие знания</w:t>
      </w:r>
      <w:r w:rsidRPr="002A6586">
        <w:rPr>
          <w:rFonts w:ascii="Times New Roman" w:eastAsia="Times New Roman" w:hAnsi="Times New Roman" w:cs="Times New Roman"/>
          <w:sz w:val="24"/>
          <w:szCs w:val="28"/>
        </w:rPr>
        <w:t xml:space="preserve">, </w:t>
      </w:r>
      <w:r w:rsidRPr="002A6586">
        <w:rPr>
          <w:rFonts w:ascii="Times New Roman" w:eastAsia="Times New Roman" w:hAnsi="Times New Roman" w:cs="Times New Roman"/>
          <w:b/>
          <w:bCs/>
          <w:sz w:val="24"/>
          <w:szCs w:val="28"/>
        </w:rPr>
        <w:t>содержательное, дидактическое и методическое обеспечение которых составля</w:t>
      </w:r>
      <w:r w:rsidRPr="002A6586">
        <w:rPr>
          <w:rFonts w:ascii="Times New Roman" w:eastAsia="Times New Roman" w:hAnsi="Times New Roman" w:cs="Times New Roman"/>
          <w:b/>
          <w:bCs/>
          <w:sz w:val="24"/>
          <w:szCs w:val="28"/>
        </w:rPr>
        <w:softHyphen/>
        <w:t>ет значительную часть содержания учебников.</w:t>
      </w:r>
      <w:r w:rsidRPr="002A6586">
        <w:rPr>
          <w:rFonts w:ascii="Times New Roman" w:eastAsia="Times New Roman" w:hAnsi="Times New Roman" w:cs="Times New Roman"/>
          <w:sz w:val="24"/>
          <w:szCs w:val="28"/>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16D83" w:rsidRPr="002A6586" w:rsidRDefault="00516D83" w:rsidP="00516D83">
      <w:pPr>
        <w:spacing w:after="0" w:line="240" w:lineRule="auto"/>
        <w:jc w:val="both"/>
        <w:rPr>
          <w:rFonts w:ascii="Times New Roman" w:eastAsia="Times New Roman" w:hAnsi="Times New Roman" w:cs="Times New Roman"/>
          <w:sz w:val="24"/>
          <w:szCs w:val="28"/>
        </w:rPr>
      </w:pPr>
      <w:r w:rsidRPr="002A6586">
        <w:rPr>
          <w:rFonts w:ascii="Times New Roman" w:eastAsia="Times New Roman" w:hAnsi="Times New Roman" w:cs="Times New Roman"/>
          <w:b/>
          <w:bCs/>
          <w:sz w:val="24"/>
          <w:szCs w:val="28"/>
        </w:rPr>
        <w:t>В третьих, поликультурность содержания системы учебников «Школа России» носит сквозной характер.</w:t>
      </w:r>
      <w:r w:rsidRPr="002A6586">
        <w:rPr>
          <w:rFonts w:ascii="Times New Roman" w:eastAsia="Times New Roman" w:hAnsi="Times New Roman" w:cs="Times New Roman"/>
          <w:sz w:val="24"/>
          <w:szCs w:val="28"/>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516D83" w:rsidRPr="002A6586" w:rsidRDefault="00516D83" w:rsidP="00516D83">
      <w:pPr>
        <w:spacing w:after="0" w:line="240" w:lineRule="auto"/>
        <w:jc w:val="both"/>
        <w:rPr>
          <w:rFonts w:ascii="Times New Roman" w:eastAsia="Times New Roman" w:hAnsi="Times New Roman" w:cs="Times New Roman"/>
          <w:b/>
          <w:bCs/>
          <w:sz w:val="24"/>
          <w:szCs w:val="28"/>
        </w:rPr>
      </w:pPr>
      <w:r w:rsidRPr="002A6586">
        <w:rPr>
          <w:rFonts w:ascii="Times New Roman" w:eastAsia="Times New Roman" w:hAnsi="Times New Roman" w:cs="Times New Roman"/>
          <w:sz w:val="24"/>
          <w:szCs w:val="28"/>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2A6586">
        <w:rPr>
          <w:rFonts w:ascii="Times New Roman" w:eastAsia="Times New Roman" w:hAnsi="Times New Roman" w:cs="Times New Roman"/>
          <w:b/>
          <w:bCs/>
          <w:sz w:val="24"/>
          <w:szCs w:val="28"/>
        </w:rPr>
        <w:t>.</w:t>
      </w:r>
    </w:p>
    <w:p w:rsidR="00516D83" w:rsidRPr="002A6586" w:rsidRDefault="00516D83" w:rsidP="00516D83">
      <w:pPr>
        <w:shd w:val="clear" w:color="auto" w:fill="FFFFFF"/>
        <w:spacing w:before="221" w:after="0" w:line="240" w:lineRule="auto"/>
        <w:ind w:left="284" w:right="-105"/>
        <w:jc w:val="both"/>
        <w:rPr>
          <w:rFonts w:ascii="Times New Roman" w:hAnsi="Times New Roman" w:cs="Times New Roman"/>
          <w:b/>
          <w:i/>
          <w:spacing w:val="-4"/>
          <w:sz w:val="24"/>
          <w:szCs w:val="28"/>
        </w:rPr>
      </w:pPr>
      <w:r w:rsidRPr="002A6586">
        <w:rPr>
          <w:rFonts w:ascii="Times New Roman" w:hAnsi="Times New Roman" w:cs="Times New Roman"/>
          <w:b/>
          <w:bCs/>
          <w:i/>
          <w:spacing w:val="-4"/>
          <w:sz w:val="24"/>
          <w:szCs w:val="28"/>
        </w:rPr>
        <w:t xml:space="preserve">Характеристика </w:t>
      </w:r>
      <w:r w:rsidRPr="002A6586">
        <w:rPr>
          <w:rFonts w:ascii="Times New Roman" w:hAnsi="Times New Roman" w:cs="Times New Roman"/>
          <w:b/>
          <w:i/>
          <w:spacing w:val="-4"/>
          <w:sz w:val="24"/>
          <w:szCs w:val="28"/>
        </w:rPr>
        <w:t xml:space="preserve">учащихся, которым адресована образовательная </w:t>
      </w:r>
      <w:r w:rsidRPr="002A6586">
        <w:rPr>
          <w:rFonts w:ascii="Times New Roman" w:hAnsi="Times New Roman" w:cs="Times New Roman"/>
          <w:b/>
          <w:bCs/>
          <w:i/>
          <w:spacing w:val="-4"/>
          <w:sz w:val="24"/>
          <w:szCs w:val="28"/>
        </w:rPr>
        <w:t xml:space="preserve">программа начального </w:t>
      </w:r>
      <w:r w:rsidRPr="002A6586">
        <w:rPr>
          <w:rFonts w:ascii="Times New Roman" w:hAnsi="Times New Roman" w:cs="Times New Roman"/>
          <w:b/>
          <w:i/>
          <w:spacing w:val="-4"/>
          <w:sz w:val="24"/>
          <w:szCs w:val="28"/>
        </w:rPr>
        <w:t>общего образования 1-4 класса</w:t>
      </w:r>
    </w:p>
    <w:tbl>
      <w:tblPr>
        <w:tblpPr w:leftFromText="180" w:rightFromText="180" w:vertAnchor="text" w:horzAnchor="margin" w:tblpY="212"/>
        <w:tblW w:w="10246" w:type="dxa"/>
        <w:tblLayout w:type="fixed"/>
        <w:tblCellMar>
          <w:left w:w="40" w:type="dxa"/>
          <w:right w:w="40" w:type="dxa"/>
        </w:tblCellMar>
        <w:tblLook w:val="0000"/>
      </w:tblPr>
      <w:tblGrid>
        <w:gridCol w:w="4433"/>
        <w:gridCol w:w="5813"/>
      </w:tblGrid>
      <w:tr w:rsidR="00516D83" w:rsidRPr="002A6586" w:rsidTr="006602D4">
        <w:trPr>
          <w:trHeight w:hRule="exact" w:val="483"/>
        </w:trPr>
        <w:tc>
          <w:tcPr>
            <w:tcW w:w="443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264" w:right="-105"/>
              <w:jc w:val="both"/>
              <w:rPr>
                <w:rFonts w:ascii="Times New Roman" w:hAnsi="Times New Roman" w:cs="Times New Roman"/>
                <w:sz w:val="24"/>
                <w:szCs w:val="28"/>
              </w:rPr>
            </w:pPr>
            <w:r w:rsidRPr="002A6586">
              <w:rPr>
                <w:rFonts w:ascii="Times New Roman" w:hAnsi="Times New Roman" w:cs="Times New Roman"/>
                <w:sz w:val="24"/>
                <w:szCs w:val="28"/>
              </w:rPr>
              <w:t>Возраст:</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14" w:right="-105"/>
              <w:jc w:val="both"/>
              <w:rPr>
                <w:rFonts w:ascii="Times New Roman" w:hAnsi="Times New Roman" w:cs="Times New Roman"/>
                <w:sz w:val="24"/>
                <w:szCs w:val="28"/>
              </w:rPr>
            </w:pPr>
            <w:r w:rsidRPr="002A6586">
              <w:rPr>
                <w:rFonts w:ascii="Times New Roman" w:hAnsi="Times New Roman" w:cs="Times New Roman"/>
                <w:sz w:val="24"/>
                <w:szCs w:val="28"/>
              </w:rPr>
              <w:t>6,5 - 11лет</w:t>
            </w:r>
          </w:p>
        </w:tc>
      </w:tr>
      <w:tr w:rsidR="00516D83" w:rsidRPr="002A6586" w:rsidTr="006602D4">
        <w:trPr>
          <w:trHeight w:hRule="exact" w:val="740"/>
        </w:trPr>
        <w:tc>
          <w:tcPr>
            <w:tcW w:w="443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10" w:right="-105"/>
              <w:jc w:val="both"/>
              <w:rPr>
                <w:rFonts w:ascii="Times New Roman" w:hAnsi="Times New Roman" w:cs="Times New Roman"/>
                <w:sz w:val="24"/>
                <w:szCs w:val="28"/>
              </w:rPr>
            </w:pPr>
            <w:r w:rsidRPr="002A6586">
              <w:rPr>
                <w:rFonts w:ascii="Times New Roman" w:hAnsi="Times New Roman" w:cs="Times New Roman"/>
                <w:sz w:val="24"/>
                <w:szCs w:val="28"/>
              </w:rPr>
              <w:t>Состояние здоровья:</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right="-105"/>
              <w:rPr>
                <w:rFonts w:ascii="Times New Roman" w:hAnsi="Times New Roman" w:cs="Times New Roman"/>
                <w:spacing w:val="-1"/>
                <w:sz w:val="24"/>
                <w:szCs w:val="28"/>
              </w:rPr>
            </w:pPr>
            <w:r w:rsidRPr="002A6586">
              <w:rPr>
                <w:rFonts w:ascii="Times New Roman" w:hAnsi="Times New Roman" w:cs="Times New Roman"/>
                <w:spacing w:val="-4"/>
                <w:sz w:val="24"/>
                <w:szCs w:val="28"/>
              </w:rPr>
              <w:t xml:space="preserve">1-4   группы  здоровья,   отсутствие  медицинских </w:t>
            </w:r>
            <w:r w:rsidRPr="002A6586">
              <w:rPr>
                <w:rFonts w:ascii="Times New Roman" w:hAnsi="Times New Roman" w:cs="Times New Roman"/>
                <w:spacing w:val="-1"/>
                <w:sz w:val="24"/>
                <w:szCs w:val="28"/>
              </w:rPr>
              <w:t>противопоказаний     для обучения</w:t>
            </w:r>
          </w:p>
          <w:p w:rsidR="00516D83" w:rsidRPr="002A6586" w:rsidRDefault="00516D83" w:rsidP="00285081">
            <w:pPr>
              <w:shd w:val="clear" w:color="auto" w:fill="FFFFFF"/>
              <w:spacing w:after="0" w:line="240" w:lineRule="auto"/>
              <w:ind w:right="-105"/>
              <w:rPr>
                <w:rFonts w:ascii="Times New Roman" w:hAnsi="Times New Roman" w:cs="Times New Roman"/>
                <w:spacing w:val="-1"/>
                <w:sz w:val="24"/>
                <w:szCs w:val="28"/>
              </w:rPr>
            </w:pPr>
          </w:p>
          <w:p w:rsidR="00516D83" w:rsidRPr="002A6586" w:rsidRDefault="00516D83" w:rsidP="00285081">
            <w:pPr>
              <w:shd w:val="clear" w:color="auto" w:fill="FFFFFF"/>
              <w:spacing w:after="0" w:line="240" w:lineRule="auto"/>
              <w:ind w:right="-105"/>
              <w:rPr>
                <w:rFonts w:ascii="Times New Roman" w:hAnsi="Times New Roman" w:cs="Times New Roman"/>
                <w:spacing w:val="-1"/>
                <w:sz w:val="24"/>
                <w:szCs w:val="28"/>
              </w:rPr>
            </w:pPr>
          </w:p>
          <w:p w:rsidR="00516D83" w:rsidRPr="002A6586" w:rsidRDefault="00516D83" w:rsidP="00285081">
            <w:pPr>
              <w:shd w:val="clear" w:color="auto" w:fill="FFFFFF"/>
              <w:spacing w:after="0" w:line="240" w:lineRule="auto"/>
              <w:ind w:right="-105"/>
              <w:rPr>
                <w:rFonts w:ascii="Times New Roman" w:hAnsi="Times New Roman" w:cs="Times New Roman"/>
                <w:sz w:val="24"/>
                <w:szCs w:val="28"/>
              </w:rPr>
            </w:pPr>
            <w:r w:rsidRPr="002A6586">
              <w:rPr>
                <w:rFonts w:ascii="Times New Roman" w:hAnsi="Times New Roman" w:cs="Times New Roman"/>
                <w:spacing w:val="-1"/>
                <w:sz w:val="24"/>
                <w:szCs w:val="28"/>
              </w:rPr>
              <w:t xml:space="preserve">    обучения     в     </w:t>
            </w:r>
            <w:r w:rsidRPr="002A6586">
              <w:rPr>
                <w:rFonts w:ascii="Times New Roman" w:hAnsi="Times New Roman" w:cs="Times New Roman"/>
                <w:spacing w:val="-1"/>
                <w:sz w:val="24"/>
                <w:szCs w:val="28"/>
                <w:lang w:val="en-US"/>
              </w:rPr>
              <w:t>I</w:t>
            </w:r>
            <w:r w:rsidRPr="002A6586">
              <w:rPr>
                <w:rFonts w:ascii="Times New Roman" w:hAnsi="Times New Roman" w:cs="Times New Roman"/>
                <w:spacing w:val="-1"/>
                <w:sz w:val="24"/>
                <w:szCs w:val="28"/>
              </w:rPr>
              <w:t xml:space="preserve">     классе </w:t>
            </w:r>
            <w:r w:rsidRPr="002A6586">
              <w:rPr>
                <w:rFonts w:ascii="Times New Roman" w:hAnsi="Times New Roman" w:cs="Times New Roman"/>
                <w:sz w:val="24"/>
                <w:szCs w:val="28"/>
              </w:rPr>
              <w:t>общеобразовательной школы,</w:t>
            </w:r>
          </w:p>
        </w:tc>
      </w:tr>
      <w:tr w:rsidR="00516D83" w:rsidRPr="002A6586" w:rsidTr="006602D4">
        <w:trPr>
          <w:trHeight w:hRule="exact" w:val="1334"/>
        </w:trPr>
        <w:tc>
          <w:tcPr>
            <w:tcW w:w="443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5" w:right="-105"/>
              <w:jc w:val="both"/>
              <w:rPr>
                <w:rFonts w:ascii="Times New Roman" w:hAnsi="Times New Roman" w:cs="Times New Roman"/>
                <w:spacing w:val="-8"/>
                <w:sz w:val="24"/>
                <w:szCs w:val="28"/>
              </w:rPr>
            </w:pPr>
            <w:r w:rsidRPr="002A6586">
              <w:rPr>
                <w:rFonts w:ascii="Times New Roman" w:hAnsi="Times New Roman" w:cs="Times New Roman"/>
                <w:spacing w:val="-8"/>
                <w:sz w:val="24"/>
                <w:szCs w:val="28"/>
              </w:rPr>
              <w:t>Уровень готовности к освоению</w:t>
            </w:r>
          </w:p>
          <w:p w:rsidR="00516D83" w:rsidRPr="002A6586" w:rsidRDefault="00516D83" w:rsidP="00285081">
            <w:pPr>
              <w:shd w:val="clear" w:color="auto" w:fill="FFFFFF"/>
              <w:spacing w:after="0" w:line="240" w:lineRule="auto"/>
              <w:ind w:left="5" w:right="-105"/>
              <w:jc w:val="both"/>
              <w:rPr>
                <w:rFonts w:ascii="Times New Roman" w:hAnsi="Times New Roman" w:cs="Times New Roman"/>
                <w:sz w:val="24"/>
                <w:szCs w:val="28"/>
              </w:rPr>
            </w:pPr>
            <w:r w:rsidRPr="002A6586">
              <w:rPr>
                <w:rFonts w:ascii="Times New Roman" w:hAnsi="Times New Roman" w:cs="Times New Roman"/>
                <w:spacing w:val="-8"/>
                <w:sz w:val="24"/>
                <w:szCs w:val="28"/>
              </w:rPr>
              <w:t xml:space="preserve"> программы:</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right="-105"/>
              <w:rPr>
                <w:rFonts w:ascii="Times New Roman" w:hAnsi="Times New Roman" w:cs="Times New Roman"/>
                <w:sz w:val="24"/>
                <w:szCs w:val="28"/>
              </w:rPr>
            </w:pPr>
            <w:r w:rsidRPr="002A6586">
              <w:rPr>
                <w:rFonts w:ascii="Times New Roman" w:hAnsi="Times New Roman" w:cs="Times New Roman"/>
                <w:spacing w:val="-6"/>
                <w:sz w:val="24"/>
                <w:szCs w:val="28"/>
              </w:rPr>
              <w:t xml:space="preserve">школьная зрелость по результатам медицинского </w:t>
            </w:r>
            <w:r w:rsidRPr="002A6586">
              <w:rPr>
                <w:rFonts w:ascii="Times New Roman" w:hAnsi="Times New Roman" w:cs="Times New Roman"/>
                <w:spacing w:val="-7"/>
                <w:sz w:val="24"/>
                <w:szCs w:val="28"/>
              </w:rPr>
              <w:t xml:space="preserve">заключения (на основании заключения психолого-медико педагогической комиссии о готовности ребенка к </w:t>
            </w:r>
            <w:r w:rsidRPr="002A6586">
              <w:rPr>
                <w:rFonts w:ascii="Times New Roman" w:hAnsi="Times New Roman" w:cs="Times New Roman"/>
                <w:sz w:val="24"/>
                <w:szCs w:val="28"/>
              </w:rPr>
              <w:t>обучению).</w:t>
            </w:r>
          </w:p>
        </w:tc>
      </w:tr>
      <w:tr w:rsidR="00516D83" w:rsidRPr="002A6586" w:rsidTr="006602D4">
        <w:trPr>
          <w:trHeight w:hRule="exact" w:val="716"/>
        </w:trPr>
        <w:tc>
          <w:tcPr>
            <w:tcW w:w="443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14"/>
              <w:jc w:val="both"/>
              <w:rPr>
                <w:rFonts w:ascii="Times New Roman" w:hAnsi="Times New Roman" w:cs="Times New Roman"/>
                <w:sz w:val="24"/>
                <w:szCs w:val="28"/>
              </w:rPr>
            </w:pPr>
            <w:r w:rsidRPr="002A6586">
              <w:rPr>
                <w:rFonts w:ascii="Times New Roman" w:hAnsi="Times New Roman" w:cs="Times New Roman"/>
                <w:sz w:val="24"/>
                <w:szCs w:val="28"/>
              </w:rPr>
              <w:t>Технология комплектования:</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F20C9D">
            <w:pPr>
              <w:shd w:val="clear" w:color="auto" w:fill="FFFFFF"/>
              <w:spacing w:after="0" w:line="240" w:lineRule="auto"/>
              <w:ind w:right="14"/>
              <w:rPr>
                <w:rFonts w:ascii="Times New Roman" w:hAnsi="Times New Roman" w:cs="Times New Roman"/>
                <w:sz w:val="24"/>
                <w:szCs w:val="28"/>
              </w:rPr>
            </w:pPr>
            <w:r w:rsidRPr="002A6586">
              <w:rPr>
                <w:rFonts w:ascii="Times New Roman" w:hAnsi="Times New Roman" w:cs="Times New Roman"/>
                <w:spacing w:val="-8"/>
                <w:sz w:val="24"/>
                <w:szCs w:val="28"/>
              </w:rPr>
              <w:t xml:space="preserve">заявительный порядок (в соответствии с правилами </w:t>
            </w:r>
            <w:r w:rsidR="00F20C9D" w:rsidRPr="002A6586">
              <w:rPr>
                <w:rFonts w:ascii="Times New Roman" w:hAnsi="Times New Roman" w:cs="Times New Roman"/>
                <w:sz w:val="24"/>
                <w:szCs w:val="28"/>
              </w:rPr>
              <w:t>приема в МКОУ О</w:t>
            </w:r>
            <w:r w:rsidRPr="002A6586">
              <w:rPr>
                <w:rFonts w:ascii="Times New Roman" w:hAnsi="Times New Roman" w:cs="Times New Roman"/>
                <w:sz w:val="24"/>
                <w:szCs w:val="28"/>
              </w:rPr>
              <w:t xml:space="preserve">ОШ </w:t>
            </w:r>
            <w:r w:rsidR="00F20C9D" w:rsidRPr="002A6586">
              <w:rPr>
                <w:rFonts w:ascii="Times New Roman" w:hAnsi="Times New Roman" w:cs="Times New Roman"/>
                <w:sz w:val="24"/>
                <w:szCs w:val="28"/>
              </w:rPr>
              <w:t>г. Сосновка</w:t>
            </w:r>
            <w:r w:rsidRPr="002A6586">
              <w:rPr>
                <w:rFonts w:ascii="Times New Roman" w:hAnsi="Times New Roman" w:cs="Times New Roman"/>
                <w:sz w:val="24"/>
                <w:szCs w:val="28"/>
              </w:rPr>
              <w:t>)</w:t>
            </w:r>
          </w:p>
        </w:tc>
      </w:tr>
      <w:tr w:rsidR="00516D83" w:rsidRPr="002A6586" w:rsidTr="006602D4">
        <w:trPr>
          <w:trHeight w:hRule="exact" w:val="414"/>
        </w:trPr>
        <w:tc>
          <w:tcPr>
            <w:tcW w:w="443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14"/>
              <w:jc w:val="both"/>
              <w:rPr>
                <w:rFonts w:ascii="Times New Roman" w:hAnsi="Times New Roman" w:cs="Times New Roman"/>
                <w:sz w:val="24"/>
                <w:szCs w:val="28"/>
              </w:rPr>
            </w:pPr>
            <w:r w:rsidRPr="002A6586">
              <w:rPr>
                <w:rFonts w:ascii="Times New Roman" w:hAnsi="Times New Roman" w:cs="Times New Roman"/>
                <w:sz w:val="24"/>
                <w:szCs w:val="28"/>
              </w:rPr>
              <w:t>Продолжительность обучения</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16D83" w:rsidRPr="002A6586" w:rsidRDefault="00516D83" w:rsidP="00285081">
            <w:pPr>
              <w:shd w:val="clear" w:color="auto" w:fill="FFFFFF"/>
              <w:spacing w:after="0" w:line="240" w:lineRule="auto"/>
              <w:jc w:val="both"/>
              <w:rPr>
                <w:rFonts w:ascii="Times New Roman" w:hAnsi="Times New Roman" w:cs="Times New Roman"/>
                <w:sz w:val="24"/>
                <w:szCs w:val="28"/>
              </w:rPr>
            </w:pPr>
            <w:r w:rsidRPr="002A6586">
              <w:rPr>
                <w:rFonts w:ascii="Times New Roman" w:hAnsi="Times New Roman" w:cs="Times New Roman"/>
                <w:sz w:val="24"/>
                <w:szCs w:val="28"/>
              </w:rPr>
              <w:t xml:space="preserve"> 1 год</w:t>
            </w:r>
          </w:p>
          <w:p w:rsidR="00516D83" w:rsidRPr="002A6586" w:rsidRDefault="00516D83" w:rsidP="00285081">
            <w:pPr>
              <w:shd w:val="clear" w:color="auto" w:fill="FFFFFF"/>
              <w:spacing w:after="0" w:line="240" w:lineRule="auto"/>
              <w:ind w:left="254"/>
              <w:jc w:val="both"/>
              <w:rPr>
                <w:rFonts w:ascii="Times New Roman" w:hAnsi="Times New Roman" w:cs="Times New Roman"/>
                <w:sz w:val="24"/>
                <w:szCs w:val="28"/>
              </w:rPr>
            </w:pPr>
          </w:p>
          <w:p w:rsidR="00516D83" w:rsidRPr="002A6586" w:rsidRDefault="00516D83" w:rsidP="00285081">
            <w:pPr>
              <w:shd w:val="clear" w:color="auto" w:fill="FFFFFF"/>
              <w:spacing w:after="0" w:line="240" w:lineRule="auto"/>
              <w:ind w:left="254"/>
              <w:jc w:val="both"/>
              <w:rPr>
                <w:rFonts w:ascii="Times New Roman" w:hAnsi="Times New Roman" w:cs="Times New Roman"/>
                <w:sz w:val="24"/>
                <w:szCs w:val="28"/>
              </w:rPr>
            </w:pPr>
          </w:p>
        </w:tc>
      </w:tr>
      <w:tr w:rsidR="00516D83" w:rsidRPr="002A6586" w:rsidTr="006602D4">
        <w:trPr>
          <w:trHeight w:hRule="exact" w:val="420"/>
        </w:trPr>
        <w:tc>
          <w:tcPr>
            <w:tcW w:w="4433" w:type="dxa"/>
            <w:tcBorders>
              <w:top w:val="single" w:sz="6" w:space="0" w:color="auto"/>
              <w:left w:val="single" w:sz="6" w:space="0" w:color="auto"/>
              <w:bottom w:val="single" w:sz="4" w:space="0" w:color="auto"/>
              <w:right w:val="single" w:sz="6" w:space="0" w:color="auto"/>
            </w:tcBorders>
            <w:shd w:val="clear" w:color="auto" w:fill="FFFFFF"/>
          </w:tcPr>
          <w:p w:rsidR="00516D83" w:rsidRPr="002A6586" w:rsidRDefault="00516D83" w:rsidP="00285081">
            <w:pPr>
              <w:shd w:val="clear" w:color="auto" w:fill="FFFFFF"/>
              <w:spacing w:after="0" w:line="240" w:lineRule="auto"/>
              <w:ind w:left="14"/>
              <w:jc w:val="both"/>
              <w:rPr>
                <w:rFonts w:ascii="Times New Roman" w:hAnsi="Times New Roman" w:cs="Times New Roman"/>
                <w:sz w:val="24"/>
                <w:szCs w:val="28"/>
              </w:rPr>
            </w:pPr>
            <w:r w:rsidRPr="002A6586">
              <w:rPr>
                <w:rFonts w:ascii="Times New Roman" w:hAnsi="Times New Roman" w:cs="Times New Roman"/>
                <w:sz w:val="24"/>
                <w:szCs w:val="28"/>
              </w:rPr>
              <w:t>Количество учащихся</w:t>
            </w:r>
          </w:p>
        </w:tc>
        <w:tc>
          <w:tcPr>
            <w:tcW w:w="5813" w:type="dxa"/>
            <w:tcBorders>
              <w:top w:val="single" w:sz="6" w:space="0" w:color="auto"/>
              <w:left w:val="single" w:sz="6" w:space="0" w:color="auto"/>
              <w:bottom w:val="single" w:sz="4" w:space="0" w:color="auto"/>
              <w:right w:val="single" w:sz="6" w:space="0" w:color="auto"/>
            </w:tcBorders>
            <w:shd w:val="clear" w:color="auto" w:fill="FFFFFF"/>
          </w:tcPr>
          <w:p w:rsidR="00516D83" w:rsidRPr="002A6586" w:rsidRDefault="004B664F" w:rsidP="00285081">
            <w:pPr>
              <w:shd w:val="clear" w:color="auto" w:fill="FFFFFF"/>
              <w:spacing w:after="0" w:line="240" w:lineRule="auto"/>
              <w:jc w:val="both"/>
              <w:rPr>
                <w:rFonts w:ascii="Times New Roman" w:hAnsi="Times New Roman" w:cs="Times New Roman"/>
                <w:sz w:val="24"/>
                <w:szCs w:val="28"/>
              </w:rPr>
            </w:pPr>
            <w:r w:rsidRPr="002A6586">
              <w:rPr>
                <w:rFonts w:ascii="Times New Roman" w:hAnsi="Times New Roman" w:cs="Times New Roman"/>
                <w:sz w:val="24"/>
                <w:szCs w:val="28"/>
              </w:rPr>
              <w:t>167</w:t>
            </w:r>
          </w:p>
        </w:tc>
      </w:tr>
    </w:tbl>
    <w:p w:rsidR="00516D83" w:rsidRPr="002A6586" w:rsidRDefault="00516D83" w:rsidP="00516D83">
      <w:pPr>
        <w:shd w:val="clear" w:color="auto" w:fill="FFFFFF"/>
        <w:spacing w:after="0" w:line="240" w:lineRule="auto"/>
        <w:jc w:val="both"/>
        <w:rPr>
          <w:rFonts w:ascii="Times New Roman" w:hAnsi="Times New Roman" w:cs="Times New Roman"/>
          <w:spacing w:val="-9"/>
          <w:sz w:val="24"/>
          <w:szCs w:val="28"/>
        </w:rPr>
      </w:pPr>
    </w:p>
    <w:p w:rsidR="00516D83" w:rsidRPr="002A6586" w:rsidRDefault="00516D83" w:rsidP="00516D83">
      <w:pPr>
        <w:shd w:val="clear" w:color="auto" w:fill="FFFFFF"/>
        <w:spacing w:after="0" w:line="240" w:lineRule="auto"/>
        <w:jc w:val="both"/>
        <w:rPr>
          <w:rFonts w:ascii="Times New Roman" w:hAnsi="Times New Roman" w:cs="Times New Roman"/>
          <w:spacing w:val="-9"/>
          <w:sz w:val="24"/>
          <w:szCs w:val="28"/>
        </w:rPr>
      </w:pPr>
    </w:p>
    <w:p w:rsidR="00516D83" w:rsidRPr="002A6586" w:rsidRDefault="00516D83" w:rsidP="00516D83">
      <w:pPr>
        <w:shd w:val="clear" w:color="auto" w:fill="FFFFFF"/>
        <w:spacing w:after="0" w:line="240" w:lineRule="auto"/>
        <w:jc w:val="both"/>
        <w:rPr>
          <w:rFonts w:ascii="Times New Roman" w:hAnsi="Times New Roman" w:cs="Times New Roman"/>
          <w:sz w:val="24"/>
          <w:szCs w:val="28"/>
        </w:rPr>
      </w:pPr>
      <w:r w:rsidRPr="002A6586">
        <w:rPr>
          <w:rFonts w:ascii="Times New Roman" w:hAnsi="Times New Roman" w:cs="Times New Roman"/>
          <w:spacing w:val="-9"/>
          <w:sz w:val="24"/>
          <w:szCs w:val="28"/>
        </w:rPr>
        <w:t>Процедура выбора образовательной программы предполагает:</w:t>
      </w:r>
    </w:p>
    <w:p w:rsidR="00516D83" w:rsidRPr="002A6586" w:rsidRDefault="00516D83" w:rsidP="002D4E40">
      <w:pPr>
        <w:widowControl w:val="0"/>
        <w:numPr>
          <w:ilvl w:val="0"/>
          <w:numId w:val="17"/>
        </w:numPr>
        <w:shd w:val="clear" w:color="auto" w:fill="FFFFFF"/>
        <w:autoSpaceDE w:val="0"/>
        <w:autoSpaceDN w:val="0"/>
        <w:adjustRightInd w:val="0"/>
        <w:spacing w:before="206" w:after="0" w:line="240" w:lineRule="auto"/>
        <w:ind w:right="14"/>
        <w:jc w:val="both"/>
        <w:rPr>
          <w:rFonts w:ascii="Times New Roman" w:hAnsi="Times New Roman" w:cs="Times New Roman"/>
          <w:sz w:val="24"/>
          <w:szCs w:val="28"/>
        </w:rPr>
      </w:pPr>
      <w:r w:rsidRPr="002A6586">
        <w:rPr>
          <w:rFonts w:ascii="Times New Roman" w:hAnsi="Times New Roman" w:cs="Times New Roman"/>
          <w:sz w:val="24"/>
          <w:szCs w:val="28"/>
        </w:rPr>
        <w:lastRenderedPageBreak/>
        <w:t xml:space="preserve">ознакомление родителей будущих первоклассников с реализуемой ОП (родительские собрания, день </w:t>
      </w:r>
      <w:r w:rsidRPr="002A6586">
        <w:rPr>
          <w:rFonts w:ascii="Times New Roman" w:hAnsi="Times New Roman" w:cs="Times New Roman"/>
          <w:spacing w:val="-6"/>
          <w:sz w:val="24"/>
          <w:szCs w:val="28"/>
        </w:rPr>
        <w:t xml:space="preserve">открытых дверей в школе, сайт школы, печатная информация (буклеты), информационный стенд, беседа с учителями  и </w:t>
      </w:r>
      <w:r w:rsidRPr="002A6586">
        <w:rPr>
          <w:rFonts w:ascii="Times New Roman" w:hAnsi="Times New Roman" w:cs="Times New Roman"/>
          <w:sz w:val="24"/>
          <w:szCs w:val="28"/>
        </w:rPr>
        <w:t>администрацией);</w:t>
      </w:r>
    </w:p>
    <w:p w:rsidR="00516D83" w:rsidRPr="002A6586" w:rsidRDefault="00516D83" w:rsidP="002D4E40">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4"/>
          <w:szCs w:val="28"/>
        </w:rPr>
      </w:pPr>
      <w:r w:rsidRPr="002A6586">
        <w:rPr>
          <w:rFonts w:ascii="Times New Roman" w:hAnsi="Times New Roman" w:cs="Times New Roman"/>
          <w:spacing w:val="-6"/>
          <w:sz w:val="24"/>
          <w:szCs w:val="28"/>
        </w:rPr>
        <w:t xml:space="preserve">выступления учителей начальной школы перед родителями детей, посещающих детский сад, по вопросам преемственности </w:t>
      </w:r>
      <w:r w:rsidRPr="002A6586">
        <w:rPr>
          <w:rFonts w:ascii="Times New Roman" w:hAnsi="Times New Roman" w:cs="Times New Roman"/>
          <w:sz w:val="24"/>
          <w:szCs w:val="28"/>
        </w:rPr>
        <w:t>дошкольного и начального школьного образования;</w:t>
      </w:r>
    </w:p>
    <w:p w:rsidR="00516D83" w:rsidRPr="002A6586" w:rsidRDefault="00516D83" w:rsidP="002D4E40">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4"/>
          <w:szCs w:val="28"/>
        </w:rPr>
      </w:pPr>
      <w:r w:rsidRPr="002A6586">
        <w:rPr>
          <w:rFonts w:ascii="Times New Roman" w:hAnsi="Times New Roman" w:cs="Times New Roman"/>
          <w:spacing w:val="-7"/>
          <w:sz w:val="24"/>
          <w:szCs w:val="28"/>
        </w:rPr>
        <w:t xml:space="preserve">выступление педагога - психолога с рекомендациями по профилактике трудностей у детей и родителей в период </w:t>
      </w:r>
      <w:r w:rsidRPr="002A6586">
        <w:rPr>
          <w:rFonts w:ascii="Times New Roman" w:hAnsi="Times New Roman" w:cs="Times New Roman"/>
          <w:sz w:val="24"/>
          <w:szCs w:val="28"/>
        </w:rPr>
        <w:t>адаптации к школе;</w:t>
      </w:r>
    </w:p>
    <w:p w:rsidR="00516D83" w:rsidRPr="002A6586" w:rsidRDefault="00516D83" w:rsidP="002D4E40">
      <w:pPr>
        <w:widowControl w:val="0"/>
        <w:numPr>
          <w:ilvl w:val="0"/>
          <w:numId w:val="17"/>
        </w:numPr>
        <w:shd w:val="clear" w:color="auto" w:fill="FFFFFF"/>
        <w:autoSpaceDE w:val="0"/>
        <w:autoSpaceDN w:val="0"/>
        <w:adjustRightInd w:val="0"/>
        <w:spacing w:before="10" w:after="0" w:line="240" w:lineRule="auto"/>
        <w:ind w:right="14"/>
        <w:jc w:val="both"/>
        <w:rPr>
          <w:rFonts w:ascii="Times New Roman" w:hAnsi="Times New Roman" w:cs="Times New Roman"/>
          <w:sz w:val="24"/>
          <w:szCs w:val="28"/>
        </w:rPr>
      </w:pPr>
      <w:r w:rsidRPr="002A6586">
        <w:rPr>
          <w:rFonts w:ascii="Times New Roman" w:hAnsi="Times New Roman" w:cs="Times New Roman"/>
          <w:sz w:val="24"/>
          <w:szCs w:val="28"/>
        </w:rPr>
        <w:t xml:space="preserve">ознакомление с Уставом школы, лицензией, свидетельством о государственной аккредитации и другими </w:t>
      </w:r>
      <w:r w:rsidRPr="002A6586">
        <w:rPr>
          <w:rFonts w:ascii="Times New Roman" w:hAnsi="Times New Roman" w:cs="Times New Roman"/>
          <w:spacing w:val="-7"/>
          <w:sz w:val="24"/>
          <w:szCs w:val="28"/>
        </w:rPr>
        <w:t>нормативными документами, регламентирующими порядок организации образовательного процесса;</w:t>
      </w:r>
    </w:p>
    <w:p w:rsidR="00516D83" w:rsidRPr="002A6586" w:rsidRDefault="00516D83" w:rsidP="002D4E40">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2A6586">
        <w:rPr>
          <w:rFonts w:ascii="Times New Roman" w:hAnsi="Times New Roman" w:cs="Times New Roman"/>
          <w:spacing w:val="-6"/>
          <w:sz w:val="24"/>
          <w:szCs w:val="28"/>
        </w:rPr>
        <w:t>анализ уровня здоровья детей (на основании медицинских документов);</w:t>
      </w:r>
    </w:p>
    <w:p w:rsidR="00516D83" w:rsidRPr="002A6586" w:rsidRDefault="00516D83" w:rsidP="002D4E40">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2A6586">
        <w:rPr>
          <w:rFonts w:ascii="Times New Roman" w:hAnsi="Times New Roman" w:cs="Times New Roman"/>
          <w:spacing w:val="-6"/>
          <w:sz w:val="24"/>
          <w:szCs w:val="28"/>
        </w:rPr>
        <w:t>собеседование с детьми и родителями с целью определения школьной зрелости (по желанию родителей).</w:t>
      </w:r>
    </w:p>
    <w:p w:rsidR="00516D83" w:rsidRPr="002A6586" w:rsidRDefault="00516D83" w:rsidP="006602D4">
      <w:pPr>
        <w:snapToGrid w:val="0"/>
        <w:spacing w:after="0" w:line="240" w:lineRule="auto"/>
        <w:ind w:firstLine="360"/>
        <w:jc w:val="both"/>
        <w:rPr>
          <w:rFonts w:ascii="Times New Roman" w:hAnsi="Times New Roman" w:cs="Times New Roman"/>
          <w:sz w:val="24"/>
          <w:szCs w:val="28"/>
        </w:rPr>
      </w:pPr>
      <w:r w:rsidRPr="002A6586">
        <w:rPr>
          <w:rFonts w:ascii="Times New Roman" w:hAnsi="Times New Roman" w:cs="Times New Roman"/>
          <w:sz w:val="24"/>
          <w:szCs w:val="28"/>
        </w:rPr>
        <w:t>С учетом условий работы образовательного учреждения, приоритетных направлений образовательной деятельности и специфики средств обучения (начальная школа работает по учебно-методическим комплексам: «Школа России», в документе раскрываются цели, принципы и подходы к отбору содержания, организации педагогического процесса, характеризуется учебный план начальной школы.</w:t>
      </w:r>
    </w:p>
    <w:p w:rsidR="00516D83" w:rsidRPr="002A6586" w:rsidRDefault="00516D83" w:rsidP="006602D4">
      <w:pPr>
        <w:spacing w:after="0" w:line="240" w:lineRule="auto"/>
        <w:ind w:firstLine="708"/>
        <w:jc w:val="both"/>
        <w:rPr>
          <w:rFonts w:ascii="Times New Roman" w:hAnsi="Times New Roman" w:cs="Times New Roman"/>
          <w:color w:val="000000"/>
          <w:sz w:val="24"/>
          <w:szCs w:val="28"/>
        </w:rPr>
      </w:pPr>
      <w:r w:rsidRPr="002A6586">
        <w:rPr>
          <w:rFonts w:ascii="Times New Roman" w:hAnsi="Times New Roman" w:cs="Times New Roman"/>
          <w:sz w:val="24"/>
          <w:szCs w:val="28"/>
        </w:rPr>
        <w:t xml:space="preserve">В общеобразовательном учреждении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r w:rsidRPr="002A6586">
        <w:rPr>
          <w:rFonts w:ascii="Times New Roman" w:hAnsi="Times New Roman" w:cs="Times New Roman"/>
          <w:color w:val="000000"/>
          <w:sz w:val="24"/>
          <w:szCs w:val="28"/>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общеобразовательного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516D83" w:rsidRPr="002A6586" w:rsidRDefault="00516D83" w:rsidP="006602D4">
      <w:pPr>
        <w:shd w:val="clear" w:color="auto" w:fill="FFFFFF"/>
        <w:spacing w:after="0" w:line="240" w:lineRule="auto"/>
        <w:ind w:left="58" w:firstLine="650"/>
        <w:jc w:val="both"/>
        <w:rPr>
          <w:rFonts w:ascii="Times New Roman" w:hAnsi="Times New Roman" w:cs="Times New Roman"/>
          <w:sz w:val="24"/>
          <w:szCs w:val="28"/>
        </w:rPr>
      </w:pPr>
      <w:r w:rsidRPr="002A6586">
        <w:rPr>
          <w:rFonts w:ascii="Times New Roman" w:hAnsi="Times New Roman" w:cs="Times New Roman"/>
          <w:spacing w:val="-3"/>
          <w:sz w:val="24"/>
          <w:szCs w:val="28"/>
        </w:rPr>
        <w:t xml:space="preserve">Прием детей в образовательное учреждение осуществляется в соответствии с Конституцией РФ, Законом РФ «Об образовании», нормативными актами Департамента образования Кировской области, нормативными актами   управления образования при Администрации   Вятскополянского района, </w:t>
      </w:r>
      <w:r w:rsidRPr="002A6586">
        <w:rPr>
          <w:rFonts w:ascii="Times New Roman" w:hAnsi="Times New Roman" w:cs="Times New Roman"/>
          <w:sz w:val="24"/>
          <w:szCs w:val="28"/>
        </w:rPr>
        <w:t>Уставом ОУ, локальными актами ОУ.</w:t>
      </w:r>
    </w:p>
    <w:p w:rsidR="00516D83" w:rsidRDefault="00516D83" w:rsidP="00516D83">
      <w:pPr>
        <w:pStyle w:val="a5"/>
        <w:jc w:val="both"/>
        <w:rPr>
          <w:rFonts w:ascii="Times New Roman" w:hAnsi="Times New Roman" w:cs="Times New Roman"/>
          <w:b/>
          <w:sz w:val="24"/>
          <w:szCs w:val="24"/>
        </w:rPr>
      </w:pPr>
    </w:p>
    <w:p w:rsidR="00516D83" w:rsidRPr="00184A91" w:rsidRDefault="00516D83" w:rsidP="006602D4">
      <w:pPr>
        <w:pStyle w:val="a5"/>
        <w:jc w:val="center"/>
        <w:rPr>
          <w:rFonts w:ascii="Times New Roman" w:hAnsi="Times New Roman" w:cs="Times New Roman"/>
          <w:b/>
          <w:sz w:val="28"/>
          <w:szCs w:val="28"/>
        </w:rPr>
      </w:pPr>
      <w:r w:rsidRPr="00184A91">
        <w:rPr>
          <w:rFonts w:ascii="Times New Roman" w:hAnsi="Times New Roman" w:cs="Times New Roman"/>
          <w:b/>
          <w:sz w:val="28"/>
          <w:szCs w:val="28"/>
        </w:rPr>
        <w:t>1.2.Планируемые результаты освоения обучающимися основной образовательной программы начального общего образования</w:t>
      </w:r>
    </w:p>
    <w:p w:rsidR="00516D83" w:rsidRPr="00C2440C" w:rsidRDefault="00516D83" w:rsidP="002A6586">
      <w:pPr>
        <w:autoSpaceDE w:val="0"/>
        <w:autoSpaceDN w:val="0"/>
        <w:adjustRightInd w:val="0"/>
        <w:spacing w:after="0" w:line="240" w:lineRule="auto"/>
        <w:jc w:val="both"/>
        <w:rPr>
          <w:rFonts w:ascii="Times New Roman" w:eastAsia="Times New Roman" w:hAnsi="Times New Roman" w:cs="Times New Roman"/>
          <w:b/>
          <w:sz w:val="24"/>
          <w:szCs w:val="24"/>
        </w:rPr>
      </w:pP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2A6586">
        <w:rPr>
          <w:rFonts w:ascii="Times New Roman" w:eastAsia="Calibri" w:hAnsi="Times New Roman" w:cs="Times New Roman"/>
          <w:spacing w:val="-2"/>
          <w:sz w:val="24"/>
          <w:szCs w:val="28"/>
          <w:lang w:eastAsia="en-US"/>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A6586">
        <w:rPr>
          <w:rFonts w:ascii="Times New Roman" w:eastAsia="Calibri" w:hAnsi="Times New Roman" w:cs="Times New Roman"/>
          <w:b/>
          <w:bCs/>
          <w:iCs/>
          <w:spacing w:val="-2"/>
          <w:sz w:val="24"/>
          <w:szCs w:val="28"/>
          <w:lang w:eastAsia="en-US"/>
        </w:rPr>
        <w:t>обобщенных личностно ориен</w:t>
      </w:r>
      <w:r w:rsidRPr="002A6586">
        <w:rPr>
          <w:rFonts w:ascii="Times New Roman" w:eastAsia="Calibri" w:hAnsi="Times New Roman" w:cs="Times New Roman"/>
          <w:b/>
          <w:bCs/>
          <w:iCs/>
          <w:sz w:val="24"/>
          <w:szCs w:val="28"/>
          <w:lang w:eastAsia="en-US"/>
        </w:rPr>
        <w:t>тированных целей образования</w:t>
      </w:r>
      <w:r w:rsidRPr="002A6586">
        <w:rPr>
          <w:rFonts w:ascii="Times New Roman" w:eastAsia="Calibri" w:hAnsi="Times New Roman" w:cs="Times New Roman"/>
          <w:sz w:val="24"/>
          <w:szCs w:val="28"/>
          <w:lang w:eastAsia="en-US"/>
        </w:rPr>
        <w:t xml:space="preserve">, допускающих дальнейшее уточнение и конкретизацию, что обеспечивает определение </w:t>
      </w:r>
      <w:r w:rsidRPr="002A6586">
        <w:rPr>
          <w:rFonts w:ascii="Times New Roman" w:eastAsia="Calibri" w:hAnsi="Times New Roman" w:cs="Times New Roman"/>
          <w:spacing w:val="2"/>
          <w:sz w:val="24"/>
          <w:szCs w:val="28"/>
          <w:lang w:eastAsia="en-US"/>
        </w:rPr>
        <w:t xml:space="preserve">и выявление всех составляющих планируемых результатов, </w:t>
      </w:r>
      <w:r w:rsidRPr="002A6586">
        <w:rPr>
          <w:rFonts w:ascii="Times New Roman" w:eastAsia="Calibri" w:hAnsi="Times New Roman" w:cs="Times New Roman"/>
          <w:spacing w:val="-2"/>
          <w:sz w:val="24"/>
          <w:szCs w:val="28"/>
          <w:lang w:eastAsia="en-US"/>
        </w:rPr>
        <w:t>подлежащих формированию и оценке.</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Планируемые результаты:</w:t>
      </w:r>
    </w:p>
    <w:p w:rsidR="0071309D" w:rsidRPr="002A6586" w:rsidRDefault="0071309D" w:rsidP="002A6586">
      <w:pPr>
        <w:numPr>
          <w:ilvl w:val="0"/>
          <w:numId w:val="67"/>
        </w:numPr>
        <w:autoSpaceDE w:val="0"/>
        <w:autoSpaceDN w:val="0"/>
        <w:adjustRightInd w:val="0"/>
        <w:spacing w:after="0" w:line="240" w:lineRule="auto"/>
        <w:ind w:left="0"/>
        <w:jc w:val="both"/>
        <w:rPr>
          <w:rFonts w:ascii="Times New Roman" w:eastAsia="Calibri" w:hAnsi="Times New Roman" w:cs="Times New Roman"/>
          <w:sz w:val="24"/>
          <w:szCs w:val="28"/>
          <w:lang w:eastAsia="en-US"/>
        </w:rPr>
      </w:pPr>
      <w:r w:rsidRPr="002A6586">
        <w:rPr>
          <w:rFonts w:ascii="Times New Roman" w:eastAsia="Calibri" w:hAnsi="Times New Roman" w:cs="Times New Roman"/>
          <w:spacing w:val="4"/>
          <w:sz w:val="24"/>
          <w:szCs w:val="28"/>
          <w:lang w:eastAsia="en-US"/>
        </w:rPr>
        <w:t xml:space="preserve">обеспечивают связь между требованиями ФГОС НОО, </w:t>
      </w:r>
      <w:r w:rsidRPr="002A6586">
        <w:rPr>
          <w:rFonts w:ascii="Times New Roman" w:eastAsia="Calibri" w:hAnsi="Times New Roman" w:cs="Times New Roman"/>
          <w:spacing w:val="4"/>
          <w:sz w:val="24"/>
          <w:szCs w:val="28"/>
          <w:lang w:eastAsia="en-US"/>
        </w:rPr>
        <w:br/>
      </w:r>
      <w:r w:rsidRPr="002A6586">
        <w:rPr>
          <w:rFonts w:ascii="Times New Roman" w:eastAsia="Calibri" w:hAnsi="Times New Roman" w:cs="Times New Roman"/>
          <w:sz w:val="24"/>
          <w:szCs w:val="28"/>
          <w:lang w:eastAsia="en-US"/>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1309D" w:rsidRPr="002A6586" w:rsidRDefault="0071309D" w:rsidP="002A6586">
      <w:pPr>
        <w:numPr>
          <w:ilvl w:val="0"/>
          <w:numId w:val="67"/>
        </w:numPr>
        <w:autoSpaceDE w:val="0"/>
        <w:autoSpaceDN w:val="0"/>
        <w:adjustRightInd w:val="0"/>
        <w:spacing w:after="0" w:line="240" w:lineRule="auto"/>
        <w:ind w:left="0"/>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 xml:space="preserve">являются содержательной и критериальной основой для </w:t>
      </w:r>
      <w:r w:rsidRPr="002A6586">
        <w:rPr>
          <w:rFonts w:ascii="Times New Roman" w:eastAsia="Calibri" w:hAnsi="Times New Roman" w:cs="Times New Roman"/>
          <w:spacing w:val="4"/>
          <w:sz w:val="24"/>
          <w:szCs w:val="28"/>
          <w:lang w:eastAsia="en-US"/>
        </w:rPr>
        <w:t>разработки программ учебных предметов, курсов, учебно-</w:t>
      </w:r>
      <w:r w:rsidRPr="002A6586">
        <w:rPr>
          <w:rFonts w:ascii="Times New Roman" w:eastAsia="Calibri" w:hAnsi="Times New Roman" w:cs="Times New Roman"/>
          <w:spacing w:val="4"/>
          <w:sz w:val="24"/>
          <w:szCs w:val="28"/>
          <w:lang w:eastAsia="en-US"/>
        </w:rPr>
        <w:softHyphen/>
      </w:r>
      <w:r w:rsidRPr="002A6586">
        <w:rPr>
          <w:rFonts w:ascii="Times New Roman" w:eastAsia="Calibri" w:hAnsi="Times New Roman" w:cs="Times New Roman"/>
          <w:sz w:val="24"/>
          <w:szCs w:val="28"/>
          <w:lang w:eastAsia="en-US"/>
        </w:rPr>
        <w:t>методической литературы, а также для системы оценки ка</w:t>
      </w:r>
      <w:r w:rsidRPr="002A6586">
        <w:rPr>
          <w:rFonts w:ascii="Times New Roman" w:eastAsia="Calibri" w:hAnsi="Times New Roman" w:cs="Times New Roman"/>
          <w:spacing w:val="2"/>
          <w:sz w:val="24"/>
          <w:szCs w:val="28"/>
          <w:lang w:eastAsia="en-US"/>
        </w:rPr>
        <w:t xml:space="preserve">чества освоения обучающимися основной образовательной </w:t>
      </w:r>
      <w:r w:rsidRPr="002A6586">
        <w:rPr>
          <w:rFonts w:ascii="Times New Roman" w:eastAsia="Calibri" w:hAnsi="Times New Roman" w:cs="Times New Roman"/>
          <w:sz w:val="24"/>
          <w:szCs w:val="28"/>
          <w:lang w:eastAsia="en-US"/>
        </w:rPr>
        <w:t>программы начального общего образования.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В соответствии с системно-</w:t>
      </w:r>
      <w:r w:rsidRPr="002A6586">
        <w:rPr>
          <w:rFonts w:ascii="Times New Roman" w:eastAsia="Calibri" w:hAnsi="Times New Roman" w:cs="Times New Roman"/>
          <w:sz w:val="24"/>
          <w:szCs w:val="28"/>
          <w:lang w:eastAsia="en-US"/>
        </w:rPr>
        <w:softHyphen/>
        <w:t>деятельностным подходом содержание планируемых результатов описывает и характеризует обобщенные способы действий с учебным материалом</w:t>
      </w:r>
      <w:r w:rsidRPr="002A6586">
        <w:rPr>
          <w:rFonts w:ascii="Times New Roman" w:eastAsia="Calibri" w:hAnsi="Times New Roman" w:cs="Times New Roman"/>
          <w:iCs/>
          <w:sz w:val="24"/>
          <w:szCs w:val="28"/>
          <w:lang w:eastAsia="en-US"/>
        </w:rPr>
        <w:t xml:space="preserve">, </w:t>
      </w:r>
      <w:r w:rsidRPr="002A6586">
        <w:rPr>
          <w:rFonts w:ascii="Times New Roman" w:eastAsia="Calibri" w:hAnsi="Times New Roman" w:cs="Times New Roman"/>
          <w:sz w:val="24"/>
          <w:szCs w:val="28"/>
          <w:lang w:eastAsia="en-US"/>
        </w:rPr>
        <w:t>позволяющие обучающимся успешно решать учебные и учебно-</w:t>
      </w:r>
      <w:r w:rsidRPr="002A6586">
        <w:rPr>
          <w:rFonts w:ascii="Times New Roman" w:eastAsia="Calibri" w:hAnsi="Times New Roman" w:cs="Times New Roman"/>
          <w:sz w:val="24"/>
          <w:szCs w:val="28"/>
          <w:lang w:eastAsia="en-US"/>
        </w:rPr>
        <w:softHyphen/>
        <w:t xml:space="preserve">практические задачи, в том числе задачи, </w:t>
      </w:r>
      <w:r w:rsidRPr="002A6586">
        <w:rPr>
          <w:rFonts w:ascii="Times New Roman" w:eastAsia="Calibri" w:hAnsi="Times New Roman" w:cs="Times New Roman"/>
          <w:sz w:val="24"/>
          <w:szCs w:val="28"/>
          <w:lang w:eastAsia="en-US"/>
        </w:rPr>
        <w:lastRenderedPageBreak/>
        <w:t>направленные на отработку теоретических моделей и понятий, и задачи, по возможности максимально приближенные к реальным жизненным ситуациям.</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b/>
          <w:bCs/>
          <w:spacing w:val="2"/>
          <w:sz w:val="24"/>
          <w:szCs w:val="28"/>
          <w:lang w:eastAsia="en-US"/>
        </w:rPr>
      </w:pPr>
      <w:r w:rsidRPr="002A6586">
        <w:rPr>
          <w:rFonts w:ascii="Times New Roman" w:eastAsia="Calibri" w:hAnsi="Times New Roman" w:cs="Times New Roman"/>
          <w:spacing w:val="2"/>
          <w:sz w:val="24"/>
          <w:szCs w:val="28"/>
          <w:lang w:eastAsia="en-US"/>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2A6586">
        <w:rPr>
          <w:rFonts w:ascii="Times New Roman" w:eastAsia="Calibri" w:hAnsi="Times New Roman" w:cs="Times New Roman"/>
          <w:iCs/>
          <w:spacing w:val="2"/>
          <w:sz w:val="24"/>
          <w:szCs w:val="28"/>
          <w:lang w:eastAsia="en-US"/>
        </w:rPr>
        <w:t>опорный характер,</w:t>
      </w:r>
      <w:r w:rsidRPr="002A6586">
        <w:rPr>
          <w:rFonts w:ascii="Times New Roman" w:eastAsia="Calibri" w:hAnsi="Times New Roman" w:cs="Times New Roman"/>
          <w:spacing w:val="2"/>
          <w:sz w:val="24"/>
          <w:szCs w:val="28"/>
          <w:lang w:eastAsia="en-US"/>
        </w:rPr>
        <w:t xml:space="preserve"> т.</w:t>
      </w:r>
      <w:r w:rsidRPr="002A6586">
        <w:rPr>
          <w:rFonts w:ascii="Times New Roman" w:eastAsia="Calibri" w:hAnsi="Times New Roman" w:cs="Times New Roman"/>
          <w:spacing w:val="2"/>
          <w:sz w:val="24"/>
          <w:szCs w:val="28"/>
          <w:lang w:eastAsia="en-US"/>
        </w:rPr>
        <w:t> </w:t>
      </w:r>
      <w:r w:rsidRPr="002A6586">
        <w:rPr>
          <w:rFonts w:ascii="Times New Roman" w:eastAsia="Calibri" w:hAnsi="Times New Roman" w:cs="Times New Roman"/>
          <w:spacing w:val="2"/>
          <w:sz w:val="24"/>
          <w:szCs w:val="28"/>
          <w:lang w:eastAsia="en-US"/>
        </w:rPr>
        <w:t>е. служащий основой для последующего обучения.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2A6586">
        <w:rPr>
          <w:rFonts w:ascii="Times New Roman" w:eastAsia="Calibri" w:hAnsi="Times New Roman" w:cs="Times New Roman"/>
          <w:b/>
          <w:bCs/>
          <w:sz w:val="24"/>
          <w:szCs w:val="28"/>
          <w:lang w:eastAsia="en-US"/>
        </w:rPr>
        <w:t xml:space="preserve">Структура планируемых результатов </w:t>
      </w:r>
      <w:r w:rsidRPr="002A6586">
        <w:rPr>
          <w:rFonts w:ascii="Times New Roman" w:eastAsia="Calibri" w:hAnsi="Times New Roman" w:cs="Times New Roman"/>
          <w:sz w:val="24"/>
          <w:szCs w:val="28"/>
          <w:lang w:eastAsia="en-US"/>
        </w:rPr>
        <w:t>учитывает необходимость:</w:t>
      </w:r>
    </w:p>
    <w:p w:rsidR="0071309D" w:rsidRPr="002A6586" w:rsidRDefault="0071309D" w:rsidP="002A6586">
      <w:pPr>
        <w:numPr>
          <w:ilvl w:val="0"/>
          <w:numId w:val="68"/>
        </w:numPr>
        <w:autoSpaceDE w:val="0"/>
        <w:autoSpaceDN w:val="0"/>
        <w:adjustRightInd w:val="0"/>
        <w:spacing w:after="0" w:line="240" w:lineRule="auto"/>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1309D" w:rsidRPr="002A6586" w:rsidRDefault="0071309D" w:rsidP="002A6586">
      <w:pPr>
        <w:numPr>
          <w:ilvl w:val="0"/>
          <w:numId w:val="68"/>
        </w:numPr>
        <w:autoSpaceDE w:val="0"/>
        <w:autoSpaceDN w:val="0"/>
        <w:adjustRightInd w:val="0"/>
        <w:spacing w:after="0" w:line="240" w:lineRule="auto"/>
        <w:jc w:val="both"/>
        <w:rPr>
          <w:rFonts w:ascii="Times New Roman" w:eastAsia="Calibri" w:hAnsi="Times New Roman" w:cs="Times New Roman"/>
          <w:sz w:val="24"/>
          <w:szCs w:val="28"/>
          <w:lang w:eastAsia="en-US"/>
        </w:rPr>
      </w:pPr>
      <w:r w:rsidRPr="002A6586">
        <w:rPr>
          <w:rFonts w:ascii="Times New Roman" w:eastAsia="Calibri" w:hAnsi="Times New Roman" w:cs="Times New Roman"/>
          <w:spacing w:val="2"/>
          <w:sz w:val="24"/>
          <w:szCs w:val="28"/>
          <w:lang w:eastAsia="en-US"/>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2A6586">
        <w:rPr>
          <w:rFonts w:ascii="Times New Roman" w:eastAsia="Calibri" w:hAnsi="Times New Roman" w:cs="Times New Roman"/>
          <w:sz w:val="24"/>
          <w:szCs w:val="28"/>
          <w:lang w:eastAsia="en-US"/>
        </w:rPr>
        <w:t>и умений, являющихся подготовительными для данного предмета;</w:t>
      </w:r>
    </w:p>
    <w:p w:rsidR="0071309D" w:rsidRPr="002A6586" w:rsidRDefault="0071309D" w:rsidP="002A6586">
      <w:pPr>
        <w:numPr>
          <w:ilvl w:val="0"/>
          <w:numId w:val="68"/>
        </w:numPr>
        <w:autoSpaceDE w:val="0"/>
        <w:autoSpaceDN w:val="0"/>
        <w:adjustRightInd w:val="0"/>
        <w:spacing w:after="0" w:line="240" w:lineRule="auto"/>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b/>
          <w:bCs/>
          <w:sz w:val="24"/>
          <w:szCs w:val="28"/>
          <w:lang w:eastAsia="en-US"/>
        </w:rPr>
      </w:pPr>
      <w:r w:rsidRPr="002A6586">
        <w:rPr>
          <w:rFonts w:ascii="Times New Roman" w:eastAsia="Calibri" w:hAnsi="Times New Roman" w:cs="Times New Roman"/>
          <w:spacing w:val="4"/>
          <w:sz w:val="24"/>
          <w:szCs w:val="28"/>
          <w:lang w:eastAsia="en-US"/>
        </w:rPr>
        <w:t xml:space="preserve">С этой целью в структуре планируемых результатов по </w:t>
      </w:r>
      <w:r w:rsidRPr="002A6586">
        <w:rPr>
          <w:rFonts w:ascii="Times New Roman" w:eastAsia="Calibri" w:hAnsi="Times New Roman" w:cs="Times New Roman"/>
          <w:spacing w:val="2"/>
          <w:sz w:val="24"/>
          <w:szCs w:val="28"/>
          <w:lang w:eastAsia="en-US"/>
        </w:rPr>
        <w:t>каждой учебной программе (предметной, междисциплинар</w:t>
      </w:r>
      <w:r w:rsidRPr="002A6586">
        <w:rPr>
          <w:rFonts w:ascii="Times New Roman" w:eastAsia="Calibri" w:hAnsi="Times New Roman" w:cs="Times New Roman"/>
          <w:sz w:val="24"/>
          <w:szCs w:val="28"/>
          <w:lang w:eastAsia="en-US"/>
        </w:rPr>
        <w:t xml:space="preserve">ной) выделяются следующие </w:t>
      </w:r>
      <w:r w:rsidRPr="002A6586">
        <w:rPr>
          <w:rFonts w:ascii="Times New Roman" w:eastAsia="Calibri" w:hAnsi="Times New Roman" w:cs="Times New Roman"/>
          <w:iCs/>
          <w:sz w:val="24"/>
          <w:szCs w:val="28"/>
          <w:lang w:eastAsia="en-US"/>
        </w:rPr>
        <w:t>уровни описания</w:t>
      </w:r>
      <w:r w:rsidRPr="002A6586">
        <w:rPr>
          <w:rFonts w:ascii="Times New Roman" w:eastAsia="Calibri" w:hAnsi="Times New Roman" w:cs="Times New Roman"/>
          <w:sz w:val="24"/>
          <w:szCs w:val="28"/>
          <w:lang w:eastAsia="en-US"/>
        </w:rPr>
        <w:t>.</w:t>
      </w:r>
    </w:p>
    <w:p w:rsidR="0071309D" w:rsidRPr="002A6586" w:rsidRDefault="0071309D" w:rsidP="002A6586">
      <w:pPr>
        <w:tabs>
          <w:tab w:val="left" w:pos="142"/>
          <w:tab w:val="left" w:leader="dot" w:pos="624"/>
        </w:tabs>
        <w:spacing w:after="0" w:line="240" w:lineRule="auto"/>
        <w:ind w:firstLine="709"/>
        <w:jc w:val="both"/>
        <w:rPr>
          <w:rFonts w:ascii="Times New Roman" w:eastAsia="@Arial Unicode MS" w:hAnsi="Times New Roman" w:cs="Times New Roman"/>
          <w:color w:val="000000"/>
          <w:szCs w:val="24"/>
        </w:rPr>
      </w:pPr>
      <w:r w:rsidRPr="002A6586">
        <w:rPr>
          <w:rFonts w:ascii="Times New Roman" w:eastAsia="@Arial Unicode MS" w:hAnsi="Times New Roman" w:cs="Times New Roman"/>
          <w:color w:val="000000"/>
          <w:sz w:val="24"/>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1309D" w:rsidRPr="002A6586" w:rsidRDefault="0071309D" w:rsidP="002A6586">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8"/>
        </w:rPr>
      </w:pPr>
      <w:r w:rsidRPr="002A6586">
        <w:rPr>
          <w:rFonts w:ascii="Times New Roman" w:eastAsia="@Arial Unicode MS" w:hAnsi="Times New Roman" w:cs="Times New Roman"/>
          <w:color w:val="000000"/>
          <w:sz w:val="24"/>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1309D" w:rsidRPr="002A6586" w:rsidRDefault="0071309D" w:rsidP="002A6586">
      <w:pPr>
        <w:autoSpaceDE w:val="0"/>
        <w:autoSpaceDN w:val="0"/>
        <w:adjustRightInd w:val="0"/>
        <w:spacing w:after="0" w:line="240" w:lineRule="auto"/>
        <w:ind w:firstLine="454"/>
        <w:jc w:val="both"/>
        <w:rPr>
          <w:rFonts w:ascii="Times New Roman" w:eastAsia="Times New Roman" w:hAnsi="Times New Roman" w:cs="Times New Roman"/>
          <w:sz w:val="20"/>
          <w:szCs w:val="21"/>
          <w:lang w:eastAsia="en-US"/>
        </w:rPr>
      </w:pPr>
      <w:r w:rsidRPr="002A6586">
        <w:rPr>
          <w:rFonts w:ascii="Times New Roman" w:eastAsia="Calibri" w:hAnsi="Times New Roman" w:cs="Times New Roman"/>
          <w:spacing w:val="2"/>
          <w:sz w:val="24"/>
          <w:szCs w:val="28"/>
          <w:lang w:eastAsia="en-US"/>
        </w:rPr>
        <w:t xml:space="preserve">Первый блок </w:t>
      </w:r>
      <w:r w:rsidRPr="002A6586">
        <w:rPr>
          <w:rFonts w:ascii="Times New Roman" w:eastAsia="Calibri" w:hAnsi="Times New Roman" w:cs="Times New Roman"/>
          <w:b/>
          <w:bCs/>
          <w:spacing w:val="2"/>
          <w:sz w:val="24"/>
          <w:szCs w:val="28"/>
          <w:lang w:eastAsia="en-US"/>
        </w:rPr>
        <w:t>«</w:t>
      </w:r>
      <w:r w:rsidRPr="002A6586">
        <w:rPr>
          <w:rFonts w:ascii="Times New Roman" w:eastAsia="Calibri" w:hAnsi="Times New Roman" w:cs="Times New Roman"/>
          <w:b/>
          <w:spacing w:val="2"/>
          <w:sz w:val="24"/>
          <w:szCs w:val="28"/>
          <w:lang w:eastAsia="en-US"/>
        </w:rPr>
        <w:t>Выпускник научится</w:t>
      </w:r>
      <w:r w:rsidRPr="002A6586">
        <w:rPr>
          <w:rFonts w:ascii="Times New Roman" w:eastAsia="Calibri" w:hAnsi="Times New Roman" w:cs="Times New Roman"/>
          <w:b/>
          <w:bCs/>
          <w:spacing w:val="2"/>
          <w:sz w:val="24"/>
          <w:szCs w:val="28"/>
          <w:lang w:eastAsia="en-US"/>
        </w:rPr>
        <w:t xml:space="preserve">». </w:t>
      </w:r>
      <w:r w:rsidRPr="002A6586">
        <w:rPr>
          <w:rFonts w:ascii="Times New Roman" w:eastAsia="Calibri" w:hAnsi="Times New Roman" w:cs="Times New Roman"/>
          <w:sz w:val="24"/>
          <w:szCs w:val="28"/>
          <w:lang w:eastAsia="en-US"/>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A6586">
        <w:rPr>
          <w:rFonts w:ascii="Times New Roman" w:eastAsia="Calibri" w:hAnsi="Times New Roman" w:cs="Times New Roman"/>
          <w:spacing w:val="-2"/>
          <w:sz w:val="24"/>
          <w:szCs w:val="28"/>
          <w:lang w:eastAsia="en-US"/>
        </w:rPr>
        <w:t>а также потенциальная возможность их достижения большин</w:t>
      </w:r>
      <w:r w:rsidRPr="002A6586">
        <w:rPr>
          <w:rFonts w:ascii="Times New Roman" w:eastAsia="Calibri" w:hAnsi="Times New Roman" w:cs="Times New Roman"/>
          <w:sz w:val="24"/>
          <w:szCs w:val="28"/>
          <w:lang w:eastAsia="en-US"/>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A6586">
        <w:rPr>
          <w:rFonts w:ascii="Times New Roman" w:eastAsia="Calibri" w:hAnsi="Times New Roman" w:cs="Times New Roman"/>
          <w:spacing w:val="4"/>
          <w:sz w:val="24"/>
          <w:szCs w:val="28"/>
          <w:lang w:eastAsia="en-US"/>
        </w:rPr>
        <w:t>и учебных действий, которая, во-</w:t>
      </w:r>
      <w:r w:rsidRPr="002A6586">
        <w:rPr>
          <w:rFonts w:ascii="Times New Roman" w:eastAsia="Calibri" w:hAnsi="Times New Roman" w:cs="Times New Roman"/>
          <w:spacing w:val="4"/>
          <w:sz w:val="24"/>
          <w:szCs w:val="28"/>
          <w:lang w:eastAsia="en-US"/>
        </w:rPr>
        <w:softHyphen/>
        <w:t xml:space="preserve">первых, принципиально </w:t>
      </w:r>
      <w:r w:rsidRPr="002A6586">
        <w:rPr>
          <w:rFonts w:ascii="Times New Roman" w:eastAsia="Calibri" w:hAnsi="Times New Roman" w:cs="Times New Roman"/>
          <w:spacing w:val="2"/>
          <w:sz w:val="24"/>
          <w:szCs w:val="28"/>
          <w:lang w:eastAsia="en-US"/>
        </w:rPr>
        <w:t>не</w:t>
      </w:r>
      <w:r w:rsidRPr="002A6586">
        <w:rPr>
          <w:rFonts w:ascii="Times New Roman" w:eastAsia="Calibri" w:hAnsi="Times New Roman" w:cs="Times New Roman"/>
          <w:sz w:val="24"/>
          <w:szCs w:val="28"/>
          <w:lang w:eastAsia="en-US"/>
        </w:rPr>
        <w:t>обходима для успешного обучения в начальной и основной школе и, во</w:t>
      </w:r>
      <w:r w:rsidRPr="002A6586">
        <w:rPr>
          <w:rFonts w:ascii="Times New Roman" w:eastAsia="Calibri" w:hAnsi="Times New Roman" w:cs="Times New Roman"/>
          <w:sz w:val="24"/>
          <w:szCs w:val="28"/>
          <w:lang w:eastAsia="en-US"/>
        </w:rPr>
        <w:softHyphen/>
        <w:t>-вторых, при наличии специальной целенаправленной работы учителя может быть освоена подавляющим большинством детей.</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b/>
          <w:bCs/>
          <w:sz w:val="24"/>
          <w:szCs w:val="28"/>
          <w:lang w:eastAsia="en-US"/>
        </w:rPr>
      </w:pPr>
      <w:r w:rsidRPr="002A6586">
        <w:rPr>
          <w:rFonts w:ascii="Times New Roman" w:eastAsia="Calibri" w:hAnsi="Times New Roman" w:cs="Times New Roman"/>
          <w:sz w:val="24"/>
          <w:szCs w:val="28"/>
          <w:lang w:eastAsia="en-US"/>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A6586">
        <w:rPr>
          <w:rFonts w:ascii="Times New Roman" w:eastAsia="Calibri" w:hAnsi="Times New Roman" w:cs="Times New Roman"/>
          <w:spacing w:val="2"/>
          <w:sz w:val="24"/>
          <w:szCs w:val="28"/>
          <w:lang w:eastAsia="en-US"/>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A6586">
        <w:rPr>
          <w:rFonts w:ascii="Times New Roman" w:eastAsia="Calibri" w:hAnsi="Times New Roman" w:cs="Times New Roman"/>
          <w:sz w:val="24"/>
          <w:szCs w:val="28"/>
          <w:lang w:eastAsia="en-US"/>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2A6586">
        <w:rPr>
          <w:rFonts w:ascii="Times New Roman" w:eastAsia="Calibri" w:hAnsi="Times New Roman" w:cs="Times New Roman"/>
          <w:bCs/>
          <w:spacing w:val="4"/>
          <w:sz w:val="24"/>
          <w:szCs w:val="28"/>
          <w:lang w:eastAsia="en-US"/>
        </w:rPr>
        <w:t xml:space="preserve">Цели, характеризующие систему учебных действий в отношении знаний, умений, навыков, расширяющих </w:t>
      </w:r>
      <w:r w:rsidRPr="002A6586">
        <w:rPr>
          <w:rFonts w:ascii="Times New Roman" w:eastAsia="Calibri" w:hAnsi="Times New Roman" w:cs="Times New Roman"/>
          <w:bCs/>
          <w:spacing w:val="-2"/>
          <w:sz w:val="24"/>
          <w:szCs w:val="28"/>
          <w:lang w:eastAsia="en-US"/>
        </w:rPr>
        <w:t xml:space="preserve">и углубляющих опорную систему или выступающих как пропедевтика для дальнейшего изучения данного предмета. </w:t>
      </w:r>
      <w:r w:rsidRPr="002A6586">
        <w:rPr>
          <w:rFonts w:ascii="Times New Roman" w:eastAsia="Calibri" w:hAnsi="Times New Roman" w:cs="Times New Roman"/>
          <w:spacing w:val="-2"/>
          <w:sz w:val="24"/>
          <w:szCs w:val="28"/>
          <w:lang w:eastAsia="en-US"/>
        </w:rPr>
        <w:t xml:space="preserve">Планируемые результаты, описывающие указанную группу целей, приводятся в блоках </w:t>
      </w:r>
      <w:r w:rsidRPr="002A6586">
        <w:rPr>
          <w:rFonts w:ascii="Times New Roman" w:eastAsia="Calibri" w:hAnsi="Times New Roman" w:cs="Times New Roman"/>
          <w:b/>
          <w:spacing w:val="-2"/>
          <w:sz w:val="24"/>
          <w:szCs w:val="28"/>
          <w:lang w:eastAsia="en-US"/>
        </w:rPr>
        <w:t>«Выпускник получит возможность научиться»</w:t>
      </w:r>
      <w:r w:rsidRPr="002A6586">
        <w:rPr>
          <w:rFonts w:ascii="Times New Roman" w:eastAsia="Calibri" w:hAnsi="Times New Roman" w:cs="Times New Roman"/>
          <w:spacing w:val="-2"/>
          <w:sz w:val="24"/>
          <w:szCs w:val="28"/>
          <w:lang w:eastAsia="en-US"/>
        </w:rPr>
        <w:t xml:space="preserve"> к каждому разделу примерной программы учебно</w:t>
      </w:r>
      <w:r w:rsidRPr="002A6586">
        <w:rPr>
          <w:rFonts w:ascii="Times New Roman" w:eastAsia="Calibri" w:hAnsi="Times New Roman" w:cs="Times New Roman"/>
          <w:sz w:val="24"/>
          <w:szCs w:val="28"/>
          <w:lang w:eastAsia="en-US"/>
        </w:rPr>
        <w:t xml:space="preserve">го предмета и </w:t>
      </w:r>
      <w:r w:rsidRPr="002A6586">
        <w:rPr>
          <w:rFonts w:ascii="Times New Roman" w:eastAsia="Calibri" w:hAnsi="Times New Roman" w:cs="Times New Roman"/>
          <w:iCs/>
          <w:sz w:val="24"/>
          <w:szCs w:val="28"/>
          <w:lang w:eastAsia="en-US"/>
        </w:rPr>
        <w:t xml:space="preserve">выделяются курсивом. </w:t>
      </w:r>
      <w:r w:rsidRPr="002A6586">
        <w:rPr>
          <w:rFonts w:ascii="Times New Roman" w:eastAsia="Calibri" w:hAnsi="Times New Roman" w:cs="Times New Roman"/>
          <w:sz w:val="24"/>
          <w:szCs w:val="28"/>
          <w:lang w:eastAsia="en-US"/>
        </w:rPr>
        <w:t xml:space="preserve">Уровень достижений, </w:t>
      </w:r>
      <w:r w:rsidRPr="002A6586">
        <w:rPr>
          <w:rFonts w:ascii="Times New Roman" w:eastAsia="Calibri" w:hAnsi="Times New Roman" w:cs="Times New Roman"/>
          <w:spacing w:val="4"/>
          <w:sz w:val="24"/>
          <w:szCs w:val="28"/>
          <w:lang w:eastAsia="en-US"/>
        </w:rPr>
        <w:lastRenderedPageBreak/>
        <w:t>соответствующий планируемым результатам этой группы, могут продемонстрировать только отдельные обучающие</w:t>
      </w:r>
      <w:r w:rsidRPr="002A6586">
        <w:rPr>
          <w:rFonts w:ascii="Times New Roman" w:eastAsia="Calibri" w:hAnsi="Times New Roman" w:cs="Times New Roman"/>
          <w:spacing w:val="2"/>
          <w:sz w:val="24"/>
          <w:szCs w:val="28"/>
          <w:lang w:eastAsia="en-US"/>
        </w:rPr>
        <w:t xml:space="preserve">ся, </w:t>
      </w:r>
      <w:r w:rsidRPr="002A6586">
        <w:rPr>
          <w:rFonts w:ascii="Times New Roman" w:eastAsia="Calibri" w:hAnsi="Times New Roman" w:cs="Times New Roman"/>
          <w:spacing w:val="-2"/>
          <w:sz w:val="24"/>
          <w:szCs w:val="28"/>
          <w:lang w:eastAsia="en-US"/>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A6586">
        <w:rPr>
          <w:rFonts w:ascii="Times New Roman" w:eastAsia="Calibri" w:hAnsi="Times New Roman" w:cs="Times New Roman"/>
          <w:spacing w:val="2"/>
          <w:sz w:val="24"/>
          <w:szCs w:val="28"/>
          <w:lang w:eastAsia="en-US"/>
        </w:rPr>
        <w:t xml:space="preserve">териала и/или его пропедевтического характера на данном уровне обучения. Оценка достижения этих целей ведется </w:t>
      </w:r>
      <w:r w:rsidRPr="002A6586">
        <w:rPr>
          <w:rFonts w:ascii="Times New Roman" w:eastAsia="Calibri" w:hAnsi="Times New Roman" w:cs="Times New Roman"/>
          <w:spacing w:val="-2"/>
          <w:sz w:val="24"/>
          <w:szCs w:val="28"/>
          <w:lang w:eastAsia="en-US"/>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A6586">
        <w:rPr>
          <w:rFonts w:ascii="Times New Roman" w:eastAsia="Calibri" w:hAnsi="Times New Roman" w:cs="Times New Roman"/>
          <w:spacing w:val="4"/>
          <w:sz w:val="24"/>
          <w:szCs w:val="28"/>
          <w:lang w:eastAsia="en-US"/>
        </w:rPr>
        <w:t xml:space="preserve">достижения этой группы планируемых результатов, могут </w:t>
      </w:r>
      <w:r w:rsidRPr="002A6586">
        <w:rPr>
          <w:rFonts w:ascii="Times New Roman" w:eastAsia="Calibri" w:hAnsi="Times New Roman" w:cs="Times New Roman"/>
          <w:spacing w:val="-2"/>
          <w:sz w:val="24"/>
          <w:szCs w:val="28"/>
          <w:lang w:eastAsia="en-US"/>
        </w:rPr>
        <w:t>включаться в материалы итогового контроля.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2A6586">
        <w:rPr>
          <w:rFonts w:ascii="Times New Roman" w:eastAsia="Calibri" w:hAnsi="Times New Roman" w:cs="Times New Roman"/>
          <w:spacing w:val="4"/>
          <w:sz w:val="24"/>
          <w:szCs w:val="28"/>
          <w:lang w:eastAsia="en-US"/>
        </w:rPr>
        <w:t>Основные цели такого включения  — предоставить воз</w:t>
      </w:r>
      <w:r w:rsidRPr="002A6586">
        <w:rPr>
          <w:rFonts w:ascii="Times New Roman" w:eastAsia="Calibri" w:hAnsi="Times New Roman" w:cs="Times New Roman"/>
          <w:sz w:val="24"/>
          <w:szCs w:val="28"/>
          <w:lang w:eastAsia="en-US"/>
        </w:rPr>
        <w:t xml:space="preserve">можность обучающимся продемонстрировать овладение более высокими (по сравнению с базовым) уровнями достижений </w:t>
      </w:r>
      <w:r w:rsidRPr="002A6586">
        <w:rPr>
          <w:rFonts w:ascii="Times New Roman" w:eastAsia="Calibri" w:hAnsi="Times New Roman" w:cs="Times New Roman"/>
          <w:spacing w:val="4"/>
          <w:sz w:val="24"/>
          <w:szCs w:val="28"/>
          <w:lang w:eastAsia="en-US"/>
        </w:rPr>
        <w:t xml:space="preserve">и выявить динамику роста численности группы наиболее </w:t>
      </w:r>
      <w:r w:rsidRPr="002A6586">
        <w:rPr>
          <w:rFonts w:ascii="Times New Roman" w:eastAsia="Calibri" w:hAnsi="Times New Roman" w:cs="Times New Roman"/>
          <w:sz w:val="24"/>
          <w:szCs w:val="28"/>
          <w:lang w:eastAsia="en-US"/>
        </w:rPr>
        <w:t xml:space="preserve">подготовленных обучающихся. При этом  </w:t>
      </w:r>
      <w:r w:rsidRPr="002A6586">
        <w:rPr>
          <w:rFonts w:ascii="Times New Roman" w:eastAsia="Calibri" w:hAnsi="Times New Roman" w:cs="Times New Roman"/>
          <w:bCs/>
          <w:sz w:val="24"/>
          <w:szCs w:val="28"/>
          <w:lang w:eastAsia="en-US"/>
        </w:rPr>
        <w:t>невыполнение </w:t>
      </w:r>
      <w:r w:rsidRPr="002A6586">
        <w:rPr>
          <w:rFonts w:ascii="Times New Roman" w:eastAsia="Calibri" w:hAnsi="Times New Roman" w:cs="Times New Roman"/>
          <w:bCs/>
          <w:spacing w:val="4"/>
          <w:sz w:val="24"/>
          <w:szCs w:val="28"/>
          <w:lang w:eastAsia="en-US"/>
        </w:rPr>
        <w:t xml:space="preserve">обучающимися заданий, с помощью которых ведется </w:t>
      </w:r>
      <w:r w:rsidRPr="002A6586">
        <w:rPr>
          <w:rFonts w:ascii="Times New Roman" w:eastAsia="Calibri" w:hAnsi="Times New Roman" w:cs="Times New Roman"/>
          <w:bCs/>
          <w:sz w:val="24"/>
          <w:szCs w:val="28"/>
          <w:lang w:eastAsia="en-US"/>
        </w:rPr>
        <w:t>оценка достижения планируемых результатов этой груп</w:t>
      </w:r>
      <w:r w:rsidRPr="002A6586">
        <w:rPr>
          <w:rFonts w:ascii="Times New Roman" w:eastAsia="Calibri" w:hAnsi="Times New Roman" w:cs="Times New Roman"/>
          <w:bCs/>
          <w:spacing w:val="2"/>
          <w:sz w:val="24"/>
          <w:szCs w:val="28"/>
          <w:lang w:eastAsia="en-US"/>
        </w:rPr>
        <w:t>пы, не является препятствием для перехода на следу</w:t>
      </w:r>
      <w:r w:rsidRPr="002A6586">
        <w:rPr>
          <w:rFonts w:ascii="Times New Roman" w:eastAsia="Calibri" w:hAnsi="Times New Roman" w:cs="Times New Roman"/>
          <w:bCs/>
          <w:sz w:val="24"/>
          <w:szCs w:val="28"/>
          <w:lang w:eastAsia="en-US"/>
        </w:rPr>
        <w:t xml:space="preserve">ющий уровень обучения. </w:t>
      </w:r>
      <w:r w:rsidRPr="002A6586">
        <w:rPr>
          <w:rFonts w:ascii="Times New Roman" w:eastAsia="Calibri" w:hAnsi="Times New Roman" w:cs="Times New Roman"/>
          <w:sz w:val="24"/>
          <w:szCs w:val="28"/>
          <w:lang w:eastAsia="en-US"/>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2A6586">
        <w:rPr>
          <w:rFonts w:ascii="Times New Roman" w:eastAsia="Calibri" w:hAnsi="Times New Roman" w:cs="Times New Roman"/>
          <w:spacing w:val="2"/>
          <w:sz w:val="24"/>
          <w:szCs w:val="28"/>
          <w:lang w:eastAsia="en-US"/>
        </w:rPr>
        <w:t>Подобная структура представления планируемых результатов подчеркивает тот факт, что при организации обра</w:t>
      </w:r>
      <w:r w:rsidRPr="002A6586">
        <w:rPr>
          <w:rFonts w:ascii="Times New Roman" w:eastAsia="Calibri" w:hAnsi="Times New Roman" w:cs="Times New Roman"/>
          <w:sz w:val="24"/>
          <w:szCs w:val="28"/>
          <w:lang w:eastAsia="en-US"/>
        </w:rPr>
        <w:t>зовательной деятельности, направленной на реализацию и до</w:t>
      </w:r>
      <w:r w:rsidRPr="002A6586">
        <w:rPr>
          <w:rFonts w:ascii="Times New Roman" w:eastAsia="Calibri" w:hAnsi="Times New Roman" w:cs="Times New Roman"/>
          <w:spacing w:val="2"/>
          <w:sz w:val="24"/>
          <w:szCs w:val="28"/>
          <w:lang w:eastAsia="en-US"/>
        </w:rPr>
        <w:t xml:space="preserve">стижение планируемых результатов, от учителя требуется использование таких педагогических технологий, которые основаны на </w:t>
      </w:r>
      <w:r w:rsidRPr="002A6586">
        <w:rPr>
          <w:rFonts w:ascii="Times New Roman" w:eastAsia="Calibri" w:hAnsi="Times New Roman" w:cs="Times New Roman"/>
          <w:b/>
          <w:bCs/>
          <w:iCs/>
          <w:spacing w:val="2"/>
          <w:sz w:val="24"/>
          <w:szCs w:val="28"/>
          <w:lang w:eastAsia="en-US"/>
        </w:rPr>
        <w:t xml:space="preserve">дифференциации требований </w:t>
      </w:r>
      <w:r w:rsidRPr="002A6586">
        <w:rPr>
          <w:rFonts w:ascii="Times New Roman" w:eastAsia="Calibri" w:hAnsi="Times New Roman" w:cs="Times New Roman"/>
          <w:spacing w:val="2"/>
          <w:sz w:val="24"/>
          <w:szCs w:val="28"/>
          <w:lang w:eastAsia="en-US"/>
        </w:rPr>
        <w:t xml:space="preserve">к подготовке </w:t>
      </w:r>
      <w:r w:rsidRPr="002A6586">
        <w:rPr>
          <w:rFonts w:ascii="Times New Roman" w:eastAsia="Calibri" w:hAnsi="Times New Roman" w:cs="Times New Roman"/>
          <w:sz w:val="24"/>
          <w:szCs w:val="28"/>
          <w:lang w:eastAsia="en-US"/>
        </w:rPr>
        <w:t>обучающихся.</w:t>
      </w: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При получении начального общего образования устанавливаются планируемые результаты освоения:</w:t>
      </w:r>
    </w:p>
    <w:p w:rsidR="0071309D" w:rsidRPr="002A6586" w:rsidRDefault="0071309D" w:rsidP="002A6586">
      <w:pPr>
        <w:numPr>
          <w:ilvl w:val="0"/>
          <w:numId w:val="69"/>
        </w:numPr>
        <w:autoSpaceDE w:val="0"/>
        <w:autoSpaceDN w:val="0"/>
        <w:adjustRightInd w:val="0"/>
        <w:spacing w:after="0" w:line="240" w:lineRule="auto"/>
        <w:jc w:val="both"/>
        <w:rPr>
          <w:rFonts w:ascii="Times New Roman" w:eastAsia="Calibri" w:hAnsi="Times New Roman" w:cs="Times New Roman"/>
          <w:sz w:val="24"/>
          <w:szCs w:val="28"/>
          <w:lang w:eastAsia="en-US"/>
        </w:rPr>
      </w:pPr>
      <w:r w:rsidRPr="002A6586">
        <w:rPr>
          <w:rFonts w:ascii="Times New Roman" w:eastAsia="Calibri" w:hAnsi="Times New Roman" w:cs="Times New Roman"/>
          <w:sz w:val="24"/>
          <w:szCs w:val="28"/>
          <w:lang w:eastAsia="en-US"/>
        </w:rPr>
        <w:t>междисциплинарной программы «Формирование универ</w:t>
      </w:r>
      <w:r w:rsidRPr="002A6586">
        <w:rPr>
          <w:rFonts w:ascii="Times New Roman" w:eastAsia="Calibri" w:hAnsi="Times New Roman" w:cs="Times New Roman"/>
          <w:spacing w:val="-4"/>
          <w:sz w:val="24"/>
          <w:szCs w:val="28"/>
          <w:lang w:eastAsia="en-US"/>
        </w:rPr>
        <w:t>сальных учебных действий», а также ее разделов «Чтение. Рабо</w:t>
      </w:r>
      <w:r w:rsidRPr="002A6586">
        <w:rPr>
          <w:rFonts w:ascii="Times New Roman" w:eastAsia="Calibri" w:hAnsi="Times New Roman" w:cs="Times New Roman"/>
          <w:spacing w:val="-2"/>
          <w:sz w:val="24"/>
          <w:szCs w:val="28"/>
          <w:lang w:eastAsia="en-US"/>
        </w:rPr>
        <w:t>та с текстом» и «Формирование ИКТ</w:t>
      </w:r>
      <w:r w:rsidR="000E4BEA" w:rsidRPr="002A6586">
        <w:rPr>
          <w:rFonts w:ascii="Times New Roman" w:eastAsia="Calibri" w:hAnsi="Times New Roman" w:cs="Times New Roman"/>
          <w:spacing w:val="-2"/>
          <w:sz w:val="24"/>
          <w:szCs w:val="28"/>
          <w:lang w:eastAsia="en-US"/>
        </w:rPr>
        <w:t>-</w:t>
      </w:r>
      <w:r w:rsidRPr="002A6586">
        <w:rPr>
          <w:rFonts w:ascii="Times New Roman" w:eastAsia="Calibri" w:hAnsi="Times New Roman" w:cs="Times New Roman"/>
          <w:spacing w:val="-2"/>
          <w:sz w:val="24"/>
          <w:szCs w:val="28"/>
          <w:lang w:eastAsia="en-US"/>
        </w:rPr>
        <w:softHyphen/>
        <w:t>компетентности обучаю</w:t>
      </w:r>
      <w:r w:rsidRPr="002A6586">
        <w:rPr>
          <w:rFonts w:ascii="Times New Roman" w:eastAsia="Calibri" w:hAnsi="Times New Roman" w:cs="Times New Roman"/>
          <w:sz w:val="24"/>
          <w:szCs w:val="28"/>
          <w:lang w:eastAsia="en-US"/>
        </w:rPr>
        <w:t>щихся»;</w:t>
      </w:r>
    </w:p>
    <w:p w:rsidR="006602D4" w:rsidRPr="002A6586" w:rsidRDefault="006602D4" w:rsidP="002A6586">
      <w:pPr>
        <w:numPr>
          <w:ilvl w:val="0"/>
          <w:numId w:val="197"/>
        </w:numPr>
        <w:autoSpaceDE w:val="0"/>
        <w:autoSpaceDN w:val="0"/>
        <w:adjustRightInd w:val="0"/>
        <w:spacing w:after="0" w:line="240" w:lineRule="auto"/>
        <w:jc w:val="both"/>
        <w:rPr>
          <w:rFonts w:ascii="Times New Roman" w:eastAsia="Calibri" w:hAnsi="Times New Roman" w:cs="Times New Roman"/>
          <w:sz w:val="24"/>
          <w:szCs w:val="28"/>
          <w:lang w:eastAsia="en-US"/>
        </w:rPr>
      </w:pPr>
      <w:r w:rsidRPr="006602D4">
        <w:rPr>
          <w:rFonts w:ascii="Times New Roman" w:eastAsia="Calibri" w:hAnsi="Times New Roman" w:cs="Times New Roman"/>
          <w:spacing w:val="-2"/>
          <w:sz w:val="24"/>
          <w:szCs w:val="28"/>
          <w:lang w:eastAsia="en-US"/>
        </w:rPr>
        <w:t>программ по всем учебным предметам.</w:t>
      </w:r>
    </w:p>
    <w:p w:rsidR="00516D83" w:rsidRPr="00BB10E4" w:rsidRDefault="00516D83" w:rsidP="00516D83">
      <w:pPr>
        <w:spacing w:before="28" w:after="28" w:line="240" w:lineRule="auto"/>
        <w:ind w:firstLine="708"/>
        <w:jc w:val="both"/>
        <w:rPr>
          <w:rFonts w:ascii="Times New Roman" w:eastAsia="Times New Roman" w:hAnsi="Times New Roman" w:cs="Times New Roman"/>
          <w:sz w:val="24"/>
          <w:szCs w:val="24"/>
        </w:rPr>
      </w:pPr>
      <w:r w:rsidRPr="00BB10E4">
        <w:rPr>
          <w:rFonts w:ascii="Times New Roman" w:eastAsia="Times New Roman" w:hAnsi="Times New Roman" w:cs="Times New Roman"/>
          <w:sz w:val="24"/>
          <w:szCs w:val="24"/>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71309D" w:rsidRDefault="0071309D" w:rsidP="006B6B07">
      <w:pPr>
        <w:spacing w:line="240" w:lineRule="auto"/>
        <w:jc w:val="center"/>
        <w:rPr>
          <w:rFonts w:ascii="Times New Roman" w:hAnsi="Times New Roman" w:cs="Times New Roman"/>
          <w:b/>
          <w:sz w:val="24"/>
          <w:szCs w:val="24"/>
        </w:rPr>
      </w:pPr>
    </w:p>
    <w:p w:rsidR="00516D83" w:rsidRPr="00BB10E4" w:rsidRDefault="00516D83" w:rsidP="006B6B07">
      <w:pPr>
        <w:spacing w:line="240" w:lineRule="auto"/>
        <w:jc w:val="center"/>
        <w:rPr>
          <w:rFonts w:ascii="Times New Roman" w:hAnsi="Times New Roman" w:cs="Times New Roman"/>
          <w:b/>
          <w:sz w:val="24"/>
          <w:szCs w:val="24"/>
        </w:rPr>
      </w:pPr>
      <w:r w:rsidRPr="00BB10E4">
        <w:rPr>
          <w:rFonts w:ascii="Times New Roman" w:hAnsi="Times New Roman" w:cs="Times New Roman"/>
          <w:b/>
          <w:sz w:val="24"/>
          <w:szCs w:val="24"/>
        </w:rPr>
        <w:t>1 класс</w:t>
      </w:r>
    </w:p>
    <w:p w:rsidR="00516D83" w:rsidRPr="002A6586" w:rsidRDefault="00516D83" w:rsidP="002A6586">
      <w:pPr>
        <w:spacing w:after="0" w:line="240" w:lineRule="auto"/>
        <w:jc w:val="center"/>
        <w:rPr>
          <w:rFonts w:ascii="Times New Roman" w:hAnsi="Times New Roman" w:cs="Times New Roman"/>
          <w:b/>
          <w:bCs/>
          <w:sz w:val="24"/>
          <w:szCs w:val="24"/>
        </w:rPr>
      </w:pPr>
      <w:r w:rsidRPr="002A6586">
        <w:rPr>
          <w:rFonts w:ascii="Times New Roman" w:hAnsi="Times New Roman" w:cs="Times New Roman"/>
          <w:b/>
          <w:bCs/>
          <w:sz w:val="24"/>
          <w:szCs w:val="24"/>
        </w:rPr>
        <w:t>Личностные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sz w:val="24"/>
          <w:szCs w:val="24"/>
        </w:rPr>
        <w:t>У учащегося</w:t>
      </w:r>
      <w:r w:rsidRPr="002A6586">
        <w:rPr>
          <w:rFonts w:ascii="Times New Roman" w:hAnsi="Times New Roman" w:cs="Times New Roman"/>
          <w:b/>
          <w:sz w:val="24"/>
          <w:szCs w:val="24"/>
        </w:rPr>
        <w:t xml:space="preserve"> будут сформированы:</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ценностные представления о своей семье  и своей малой Родине; </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осознание своей  принадлежности к определённому народу;</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позитивные чувства по отношению к произведениям устного народного творчества своего народа; </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бережное отношение к учебнику и рабочей тетради, проявление высокого уровня учебной мотивации;</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простейшие формы самооценки и рефлексии на уроке;</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положительный и позитивный стиль общения со сверстниками и взрослыми в школе и дома; </w:t>
      </w:r>
    </w:p>
    <w:p w:rsidR="00516D83" w:rsidRPr="002A6586" w:rsidRDefault="00516D83" w:rsidP="002A6586">
      <w:pPr>
        <w:numPr>
          <w:ilvl w:val="0"/>
          <w:numId w:val="31"/>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lastRenderedPageBreak/>
        <w:t xml:space="preserve">правила работы в группе, проявление  доброжелательного отношения к сверстникам, бесконфликтное поведение, стремление прислушиваться к мнению одноклассников. </w:t>
      </w:r>
    </w:p>
    <w:p w:rsidR="00516D83" w:rsidRPr="002A6586" w:rsidRDefault="00516D83" w:rsidP="002A6586">
      <w:pPr>
        <w:spacing w:after="0" w:line="240" w:lineRule="auto"/>
        <w:jc w:val="both"/>
        <w:rPr>
          <w:rFonts w:ascii="Times New Roman" w:hAnsi="Times New Roman" w:cs="Times New Roman"/>
          <w:b/>
          <w:bCs/>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bCs/>
          <w:sz w:val="24"/>
          <w:szCs w:val="24"/>
        </w:rPr>
        <w:t xml:space="preserve"> получит возможность для формирования: </w:t>
      </w:r>
    </w:p>
    <w:p w:rsidR="00516D83" w:rsidRPr="002A6586" w:rsidRDefault="00516D83" w:rsidP="002A6586">
      <w:pPr>
        <w:numPr>
          <w:ilvl w:val="0"/>
          <w:numId w:val="3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жизни;</w:t>
      </w:r>
    </w:p>
    <w:p w:rsidR="00516D83" w:rsidRPr="002A6586" w:rsidRDefault="00516D83" w:rsidP="002A6586">
      <w:pPr>
        <w:numPr>
          <w:ilvl w:val="0"/>
          <w:numId w:val="3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516D83" w:rsidRPr="002A6586" w:rsidRDefault="00516D83" w:rsidP="002A6586">
      <w:pPr>
        <w:spacing w:after="0" w:line="240" w:lineRule="auto"/>
        <w:jc w:val="center"/>
        <w:rPr>
          <w:rFonts w:ascii="Times New Roman" w:hAnsi="Times New Roman" w:cs="Times New Roman"/>
          <w:b/>
          <w:bCs/>
          <w:sz w:val="24"/>
          <w:szCs w:val="24"/>
        </w:rPr>
      </w:pPr>
      <w:r w:rsidRPr="002A6586">
        <w:rPr>
          <w:rFonts w:ascii="Times New Roman" w:hAnsi="Times New Roman" w:cs="Times New Roman"/>
          <w:b/>
          <w:bCs/>
          <w:sz w:val="24"/>
          <w:szCs w:val="24"/>
        </w:rPr>
        <w:t>Регулятивные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научится:</w:t>
      </w:r>
    </w:p>
    <w:p w:rsidR="00516D83" w:rsidRPr="002A6586" w:rsidRDefault="00516D83" w:rsidP="002A6586">
      <w:pPr>
        <w:numPr>
          <w:ilvl w:val="0"/>
          <w:numId w:val="29"/>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сохранять учебную задачу урока (воспроизводить её в ходе урока по просьбе учителя); </w:t>
      </w:r>
    </w:p>
    <w:p w:rsidR="00516D83" w:rsidRPr="002A6586" w:rsidRDefault="00516D83" w:rsidP="002A6586">
      <w:pPr>
        <w:numPr>
          <w:ilvl w:val="0"/>
          <w:numId w:val="29"/>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планировать свои действия на отдельных этапах урока;</w:t>
      </w:r>
    </w:p>
    <w:p w:rsidR="00516D83" w:rsidRPr="002A6586" w:rsidRDefault="00516D83" w:rsidP="002A6586">
      <w:pPr>
        <w:numPr>
          <w:ilvl w:val="0"/>
          <w:numId w:val="29"/>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контролировать выполненные задания с опорой на эталон (образец) или по алгоритму, данному учителем;</w:t>
      </w:r>
    </w:p>
    <w:p w:rsidR="00516D83" w:rsidRPr="002A6586" w:rsidRDefault="00516D83" w:rsidP="002A6586">
      <w:pPr>
        <w:numPr>
          <w:ilvl w:val="0"/>
          <w:numId w:val="29"/>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оценивать результаты собственных учебных действий (по алгоритму, заданному учителем или учебником).</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numPr>
          <w:ilvl w:val="0"/>
          <w:numId w:val="29"/>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определять границы своего знания и незнания по изучаемой теме;</w:t>
      </w:r>
    </w:p>
    <w:p w:rsidR="00516D83" w:rsidRPr="002A6586" w:rsidRDefault="00516D83" w:rsidP="002A6586">
      <w:pPr>
        <w:numPr>
          <w:ilvl w:val="0"/>
          <w:numId w:val="29"/>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w:t>
      </w:r>
    </w:p>
    <w:p w:rsidR="00516D83" w:rsidRPr="002A6586" w:rsidRDefault="00516D83" w:rsidP="002A6586">
      <w:pPr>
        <w:numPr>
          <w:ilvl w:val="0"/>
          <w:numId w:val="29"/>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 xml:space="preserve"> позитивно относиться к своим успехам, стремиться к улучшению результата; </w:t>
      </w:r>
    </w:p>
    <w:p w:rsidR="00516D83" w:rsidRPr="002A6586" w:rsidRDefault="00516D83" w:rsidP="002A6586">
      <w:pPr>
        <w:numPr>
          <w:ilvl w:val="0"/>
          <w:numId w:val="29"/>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516D83" w:rsidRPr="002A6586" w:rsidRDefault="00516D83" w:rsidP="002A6586">
      <w:pPr>
        <w:numPr>
          <w:ilvl w:val="0"/>
          <w:numId w:val="29"/>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516D83" w:rsidRPr="002A6586" w:rsidRDefault="00516D83" w:rsidP="002A6586">
      <w:pPr>
        <w:spacing w:after="0" w:line="240" w:lineRule="auto"/>
        <w:jc w:val="center"/>
        <w:rPr>
          <w:rFonts w:ascii="Times New Roman" w:hAnsi="Times New Roman" w:cs="Times New Roman"/>
          <w:b/>
          <w:bCs/>
          <w:sz w:val="24"/>
          <w:szCs w:val="24"/>
        </w:rPr>
      </w:pPr>
      <w:r w:rsidRPr="002A6586">
        <w:rPr>
          <w:rFonts w:ascii="Times New Roman" w:hAnsi="Times New Roman" w:cs="Times New Roman"/>
          <w:b/>
          <w:bCs/>
          <w:sz w:val="24"/>
          <w:szCs w:val="24"/>
        </w:rPr>
        <w:t>Познавательные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bCs/>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bCs/>
          <w:sz w:val="24"/>
          <w:szCs w:val="24"/>
        </w:rPr>
        <w:t xml:space="preserve"> научится:</w:t>
      </w:r>
    </w:p>
    <w:p w:rsidR="00516D83" w:rsidRPr="002A6586" w:rsidRDefault="00516D83" w:rsidP="002A6586">
      <w:pPr>
        <w:numPr>
          <w:ilvl w:val="0"/>
          <w:numId w:val="26"/>
        </w:numPr>
        <w:spacing w:after="0" w:line="240" w:lineRule="auto"/>
        <w:jc w:val="both"/>
        <w:rPr>
          <w:rFonts w:ascii="Times New Roman" w:hAnsi="Times New Roman" w:cs="Times New Roman"/>
          <w:i/>
          <w:iCs/>
          <w:sz w:val="24"/>
          <w:szCs w:val="24"/>
        </w:rPr>
      </w:pPr>
      <w:r w:rsidRPr="002A6586">
        <w:rPr>
          <w:rFonts w:ascii="Times New Roman" w:hAnsi="Times New Roman" w:cs="Times New Roman"/>
          <w:sz w:val="24"/>
          <w:szCs w:val="24"/>
        </w:rPr>
        <w:t xml:space="preserve">понимать и толковать условные знаки и символы, используемые в учебнике для передачи информации </w:t>
      </w:r>
      <w:r w:rsidRPr="002A6586">
        <w:rPr>
          <w:rFonts w:ascii="Times New Roman" w:hAnsi="Times New Roman" w:cs="Times New Roman"/>
          <w:i/>
          <w:iCs/>
          <w:sz w:val="24"/>
          <w:szCs w:val="24"/>
        </w:rPr>
        <w:t>(условные обозначения, выделения цветом, оформление в рамки и пр.);</w:t>
      </w:r>
    </w:p>
    <w:p w:rsidR="00516D83" w:rsidRPr="002A6586" w:rsidRDefault="00516D83" w:rsidP="002A6586">
      <w:pPr>
        <w:numPr>
          <w:ilvl w:val="0"/>
          <w:numId w:val="26"/>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516D83" w:rsidRPr="002A6586" w:rsidRDefault="00516D83" w:rsidP="002A6586">
      <w:pPr>
        <w:numPr>
          <w:ilvl w:val="0"/>
          <w:numId w:val="26"/>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понимать читаемое, интерпретировать смысл, читаемого. </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numPr>
          <w:ilvl w:val="0"/>
          <w:numId w:val="2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находить нужную информацию через беседу со взрослыми, через учебные книги, словари;</w:t>
      </w:r>
    </w:p>
    <w:p w:rsidR="00516D83" w:rsidRPr="002A6586" w:rsidRDefault="00516D83" w:rsidP="002A6586">
      <w:pPr>
        <w:numPr>
          <w:ilvl w:val="0"/>
          <w:numId w:val="2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516D83" w:rsidRPr="002A6586" w:rsidRDefault="00516D83" w:rsidP="002A6586">
      <w:pPr>
        <w:numPr>
          <w:ilvl w:val="0"/>
          <w:numId w:val="2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516D83" w:rsidRPr="002A6586" w:rsidRDefault="00516D83" w:rsidP="002A6586">
      <w:pPr>
        <w:numPr>
          <w:ilvl w:val="0"/>
          <w:numId w:val="23"/>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готовить небольшую презентацию (3-4 слайда) с помощью взрослых (учителя, родителей, воспитателя ГПД и др.) по теме проекта, озвучивать её с опорой на слайды.</w:t>
      </w:r>
    </w:p>
    <w:p w:rsidR="00516D83" w:rsidRPr="002A6586" w:rsidRDefault="00516D83" w:rsidP="002A6586">
      <w:pPr>
        <w:spacing w:after="0" w:line="240" w:lineRule="auto"/>
        <w:jc w:val="center"/>
        <w:rPr>
          <w:rFonts w:ascii="Times New Roman" w:hAnsi="Times New Roman" w:cs="Times New Roman"/>
          <w:b/>
          <w:bCs/>
          <w:sz w:val="24"/>
          <w:szCs w:val="24"/>
        </w:rPr>
      </w:pPr>
      <w:r w:rsidRPr="002A6586">
        <w:rPr>
          <w:rFonts w:ascii="Times New Roman" w:hAnsi="Times New Roman" w:cs="Times New Roman"/>
          <w:b/>
          <w:bCs/>
          <w:sz w:val="24"/>
          <w:szCs w:val="24"/>
        </w:rPr>
        <w:t>Коммуникативные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bCs/>
          <w:sz w:val="24"/>
          <w:szCs w:val="24"/>
        </w:rPr>
      </w:pPr>
      <w:r w:rsidRPr="002A6586">
        <w:rPr>
          <w:rFonts w:ascii="Times New Roman" w:hAnsi="Times New Roman" w:cs="Times New Roman"/>
          <w:b/>
          <w:bCs/>
          <w:sz w:val="24"/>
          <w:szCs w:val="24"/>
        </w:rPr>
        <w:t xml:space="preserve">   </w:t>
      </w:r>
      <w:r w:rsidRPr="002A6586">
        <w:rPr>
          <w:rFonts w:ascii="Times New Roman" w:hAnsi="Times New Roman" w:cs="Times New Roman"/>
          <w:bCs/>
          <w:sz w:val="24"/>
          <w:szCs w:val="24"/>
        </w:rPr>
        <w:t>Учащийся</w:t>
      </w:r>
      <w:r w:rsidRPr="002A6586">
        <w:rPr>
          <w:rFonts w:ascii="Times New Roman" w:hAnsi="Times New Roman" w:cs="Times New Roman"/>
          <w:b/>
          <w:bCs/>
          <w:sz w:val="24"/>
          <w:szCs w:val="24"/>
        </w:rPr>
        <w:t xml:space="preserve"> научится:</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строить связное высказывание из  3-4 предложений по предложенной теме;</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формулировать вопросы к собеседнику, строить рассуждение и доказательство своей точки зрения из 3-4 предложений; </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слушать партнёра по общению (деятельности), не перебивать, не обрывать на полуслове, вникать в смысл того, о чём говорит собеседник; </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lastRenderedPageBreak/>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16D83" w:rsidRPr="002A6586" w:rsidRDefault="00516D83" w:rsidP="002A6586">
      <w:pPr>
        <w:numPr>
          <w:ilvl w:val="0"/>
          <w:numId w:val="25"/>
        </w:num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516D83" w:rsidRPr="002A6586" w:rsidRDefault="00516D83" w:rsidP="002A6586">
      <w:pPr>
        <w:spacing w:after="0" w:line="240" w:lineRule="auto"/>
        <w:ind w:left="360"/>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numPr>
          <w:ilvl w:val="0"/>
          <w:numId w:val="25"/>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осмыслять общую цель деятельности, принимать её, обсуждать коллективно пути достижения;</w:t>
      </w:r>
    </w:p>
    <w:p w:rsidR="00516D83" w:rsidRPr="002A6586" w:rsidRDefault="00516D83" w:rsidP="002A6586">
      <w:pPr>
        <w:numPr>
          <w:ilvl w:val="0"/>
          <w:numId w:val="25"/>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 xml:space="preserve">признавать свои ошибки, озвучивать их, соглашаться, если на ошибки указывают другие; </w:t>
      </w:r>
    </w:p>
    <w:p w:rsidR="00516D83" w:rsidRPr="002A6586" w:rsidRDefault="00516D83" w:rsidP="002A6586">
      <w:pPr>
        <w:numPr>
          <w:ilvl w:val="0"/>
          <w:numId w:val="25"/>
        </w:num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2 класс</w:t>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Личностные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sz w:val="24"/>
          <w:szCs w:val="24"/>
        </w:rPr>
        <w:t>У учащегося</w:t>
      </w:r>
      <w:r w:rsidRPr="002A6586">
        <w:rPr>
          <w:rFonts w:ascii="Times New Roman" w:hAnsi="Times New Roman" w:cs="Times New Roman"/>
          <w:b/>
          <w:sz w:val="24"/>
          <w:szCs w:val="24"/>
        </w:rPr>
        <w:t xml:space="preserve"> будут сформированы:</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 xml:space="preserve">понимание и принятие норм и правил школьной жизни; </w:t>
      </w:r>
      <w:r w:rsidRPr="002A6586">
        <w:rPr>
          <w:rFonts w:ascii="Times New Roman" w:hAnsi="Times New Roman" w:cs="Times New Roman"/>
          <w:sz w:val="24"/>
          <w:szCs w:val="24"/>
        </w:rPr>
        <w:tab/>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для формирования:</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r>
      <w:r w:rsidRPr="002A6586">
        <w:rPr>
          <w:rFonts w:ascii="Times New Roman" w:hAnsi="Times New Roman" w:cs="Times New Roman"/>
          <w:i/>
          <w:sz w:val="24"/>
          <w:szCs w:val="24"/>
        </w:rPr>
        <w:t>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Регулятивные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научится:</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понимать и принимать учебную задачу, сформулированную совместно с учителем;</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сохранять учебную задачу урока (воспроизводить её на определённом этапе урока при выполнении задания по просьбе учителя);</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планировать своё высказывание (выстраивать последовательность предложений для раскрытия темы);</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планировать последовательность операций на отдельных этапах урока;</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оценивать правильность выполнения заданий, используя «Странички для самопроверки» и шкалы оценивания, предложенные учителем;</w:t>
      </w:r>
    </w:p>
    <w:p w:rsidR="00516D83" w:rsidRPr="002A6586" w:rsidRDefault="00516D83" w:rsidP="002A6586">
      <w:pPr>
        <w:spacing w:after="0" w:line="240" w:lineRule="auto"/>
        <w:jc w:val="both"/>
        <w:rPr>
          <w:rFonts w:ascii="Times New Roman" w:hAnsi="Times New Roman" w:cs="Times New Roman"/>
          <w:sz w:val="24"/>
          <w:szCs w:val="24"/>
        </w:rPr>
      </w:pP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pStyle w:val="a3"/>
        <w:numPr>
          <w:ilvl w:val="0"/>
          <w:numId w:val="18"/>
        </w:numPr>
        <w:spacing w:after="0" w:line="240" w:lineRule="auto"/>
        <w:contextualSpacing w:val="0"/>
        <w:jc w:val="both"/>
        <w:rPr>
          <w:rFonts w:ascii="Times New Roman" w:hAnsi="Times New Roman" w:cs="Times New Roman"/>
          <w:i/>
          <w:sz w:val="24"/>
          <w:szCs w:val="24"/>
        </w:rPr>
      </w:pPr>
      <w:r w:rsidRPr="002A6586">
        <w:rPr>
          <w:rFonts w:ascii="Times New Roman" w:hAnsi="Times New Roman" w:cs="Times New Roman"/>
          <w:i/>
          <w:sz w:val="24"/>
          <w:szCs w:val="24"/>
        </w:rPr>
        <w:lastRenderedPageBreak/>
        <w:t>выделять из темы урока известные и неизвестные знания и умения;</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 xml:space="preserve">      •</w:t>
      </w:r>
      <w:r w:rsidRPr="002A6586">
        <w:rPr>
          <w:rFonts w:ascii="Times New Roman" w:hAnsi="Times New Roman" w:cs="Times New Roman"/>
          <w:i/>
          <w:sz w:val="24"/>
          <w:szCs w:val="24"/>
        </w:rPr>
        <w:tab/>
        <w:t>соотносить выполнение работы с алгоритмом, составленным совместно с учителем;</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 xml:space="preserve">     •</w:t>
      </w:r>
      <w:r w:rsidRPr="002A6586">
        <w:rPr>
          <w:rFonts w:ascii="Times New Roman" w:hAnsi="Times New Roman" w:cs="Times New Roman"/>
          <w:i/>
          <w:sz w:val="24"/>
          <w:szCs w:val="24"/>
        </w:rPr>
        <w:tab/>
        <w:t>контролировать и корректировать своё поведение по отношению к сверстникам в ходе совместной деятельности.</w:t>
      </w:r>
    </w:p>
    <w:p w:rsidR="00516D83" w:rsidRPr="002A6586" w:rsidRDefault="00516D83" w:rsidP="002A6586">
      <w:pPr>
        <w:spacing w:after="0" w:line="240" w:lineRule="auto"/>
        <w:jc w:val="both"/>
        <w:rPr>
          <w:rFonts w:ascii="Times New Roman" w:hAnsi="Times New Roman" w:cs="Times New Roman"/>
          <w:sz w:val="24"/>
          <w:szCs w:val="24"/>
        </w:rPr>
      </w:pP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Познавательные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научится:</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 xml:space="preserve">понимать и толковать условные знаки и символы, используемые в учебнике и рабочих тетрадях для передачи информации; </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находить и выделять при помощи взрослых информацию, необходимую для выполнения заданий, из разных источников;</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использовать схемы для выполнения заданий, в том числе схемы-аппликации, схемы-рисунки;</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понимать содержание текста, интерпретировать смысл, фиксировать полученную информацию в виде записей, рисунков, фотографий, таблиц;</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 xml:space="preserve">представления о связях между изучаемыми объектами и явлениями действительности (в природе и обществе); </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 анализировать объекты окружающего мира, схемы, рисунки с выделением отличительных признаков;</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классифицировать объекты по заданным (главным) критериям.</w:t>
      </w:r>
    </w:p>
    <w:p w:rsidR="00516D83" w:rsidRPr="002A6586" w:rsidRDefault="00516D83" w:rsidP="002A6586">
      <w:pPr>
        <w:spacing w:after="0" w:line="240" w:lineRule="auto"/>
        <w:jc w:val="both"/>
        <w:rPr>
          <w:rFonts w:ascii="Times New Roman" w:hAnsi="Times New Roman" w:cs="Times New Roman"/>
          <w:sz w:val="24"/>
          <w:szCs w:val="24"/>
        </w:rPr>
      </w:pP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устанавливать причинно-следственные связи между явлениями;</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строить рассуждение (или доказательство своей точки зрения) по теме урока в соответствии с возрастными нормами;</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i/>
          <w:sz w:val="24"/>
          <w:szCs w:val="24"/>
        </w:rPr>
        <w:t>•      фиксировать математические отношения между объектами и группами объектов в знаково-символической форме (на моделях);</w:t>
      </w: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анализировать и систематизировать собранную информацию и представлять её в предложенной форме (пересказ, текст, таблицы);</w:t>
      </w:r>
    </w:p>
    <w:p w:rsidR="00516D83" w:rsidRPr="002A6586" w:rsidRDefault="00516D83" w:rsidP="002A6586">
      <w:pPr>
        <w:spacing w:after="0" w:line="240" w:lineRule="auto"/>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моделировать объекты,  явления и связи в окружающем мире (в том числе связи в природе, между отраслями экономики, производственные цепочки).</w:t>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Коммуникативные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научится:</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включаться в коллективное обсуждение вопросов с учителем и сверстниками;</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формулировать ответы на вопросы;</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слушать партнёра по общению и деятельности, не перебивать, не обрывать на полуслове, вникать в смысл того, о чём говорит собеседник;</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договариваться и приходить к общему решению при выполнении заданий;</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высказывать мотивированное суждение по теме урока (на основе своего опыта и в соответствии с возрастными нормами);</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поддерживать в ходе выполнения задания доброжелательное общение друг с другом;</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признавать свои ошибки, озвучивать их, соглашаться, если на ошибки указывают другие;</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понимать и принимать задачу совместной работы (парной, групповой), распределять роли при выполнении заданий;</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 xml:space="preserve">строить монологическое высказывание, владеть диалогической формой речи (с учётом возрастных особенностей, норм);  </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готовить небольшие сообщения, проектные задания с помощью взрослых;</w:t>
      </w:r>
    </w:p>
    <w:p w:rsidR="00516D83" w:rsidRPr="002A6586" w:rsidRDefault="00516D83" w:rsidP="002A6586">
      <w:pPr>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t>составлять небольшие рассказы на заданную тему.</w:t>
      </w:r>
    </w:p>
    <w:p w:rsidR="00516D83" w:rsidRPr="002A6586" w:rsidRDefault="004C62B3" w:rsidP="002A6586">
      <w:pPr>
        <w:tabs>
          <w:tab w:val="left" w:pos="2895"/>
        </w:tabs>
        <w:spacing w:after="0" w:line="240" w:lineRule="auto"/>
        <w:jc w:val="both"/>
        <w:rPr>
          <w:rFonts w:ascii="Times New Roman" w:hAnsi="Times New Roman" w:cs="Times New Roman"/>
          <w:sz w:val="24"/>
          <w:szCs w:val="24"/>
        </w:rPr>
      </w:pPr>
      <w:r w:rsidRPr="002A6586">
        <w:rPr>
          <w:rFonts w:ascii="Times New Roman" w:hAnsi="Times New Roman" w:cs="Times New Roman"/>
          <w:sz w:val="24"/>
          <w:szCs w:val="24"/>
        </w:rPr>
        <w:lastRenderedPageBreak/>
        <w:tab/>
      </w:r>
    </w:p>
    <w:p w:rsidR="00516D83" w:rsidRPr="002A6586" w:rsidRDefault="00516D83" w:rsidP="002A6586">
      <w:pPr>
        <w:pStyle w:val="a5"/>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получит возможность научиться:</w:t>
      </w: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sz w:val="24"/>
          <w:szCs w:val="24"/>
        </w:rPr>
        <w:t>•</w:t>
      </w:r>
      <w:r w:rsidRPr="002A6586">
        <w:rPr>
          <w:rFonts w:ascii="Times New Roman" w:hAnsi="Times New Roman" w:cs="Times New Roman"/>
          <w:sz w:val="24"/>
          <w:szCs w:val="24"/>
        </w:rPr>
        <w:tab/>
      </w:r>
      <w:r w:rsidRPr="002A6586">
        <w:rPr>
          <w:rFonts w:ascii="Times New Roman" w:hAnsi="Times New Roman" w:cs="Times New Roman"/>
          <w:i/>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516D83" w:rsidRPr="002A6586" w:rsidRDefault="00516D83" w:rsidP="002A6586">
      <w:pPr>
        <w:pStyle w:val="a5"/>
        <w:jc w:val="both"/>
        <w:rPr>
          <w:rFonts w:ascii="Times New Roman" w:hAnsi="Times New Roman" w:cs="Times New Roman"/>
          <w:i/>
          <w:sz w:val="24"/>
          <w:szCs w:val="24"/>
        </w:rPr>
      </w:pP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оценивать правильность выполнения действий по решению учебной задачи и вносить необходимые исправления;</w:t>
      </w:r>
    </w:p>
    <w:p w:rsidR="00516D83" w:rsidRPr="002A6586" w:rsidRDefault="00516D83" w:rsidP="002A6586">
      <w:pPr>
        <w:pStyle w:val="a5"/>
        <w:jc w:val="both"/>
        <w:rPr>
          <w:rFonts w:ascii="Times New Roman" w:hAnsi="Times New Roman" w:cs="Times New Roman"/>
          <w:i/>
          <w:sz w:val="24"/>
          <w:szCs w:val="24"/>
        </w:rPr>
      </w:pPr>
      <w:r w:rsidRPr="002A6586">
        <w:rPr>
          <w:rFonts w:ascii="Times New Roman" w:hAnsi="Times New Roman" w:cs="Times New Roman"/>
          <w:i/>
          <w:sz w:val="24"/>
          <w:szCs w:val="24"/>
        </w:rPr>
        <w:t>•</w:t>
      </w:r>
      <w:r w:rsidRPr="002A6586">
        <w:rPr>
          <w:rFonts w:ascii="Times New Roman" w:hAnsi="Times New Roman" w:cs="Times New Roman"/>
          <w:i/>
          <w:sz w:val="24"/>
          <w:szCs w:val="24"/>
        </w:rPr>
        <w:tab/>
        <w:t>контролировать ход совместной работы и оказывать помощь товарищу в случаях затруднений.</w:t>
      </w:r>
    </w:p>
    <w:p w:rsidR="00516D83" w:rsidRPr="002A6586" w:rsidRDefault="00516D83" w:rsidP="002A6586">
      <w:pPr>
        <w:pStyle w:val="a5"/>
        <w:jc w:val="both"/>
        <w:rPr>
          <w:rFonts w:ascii="Times New Roman" w:hAnsi="Times New Roman" w:cs="Times New Roman"/>
          <w:sz w:val="24"/>
          <w:szCs w:val="24"/>
        </w:rPr>
      </w:pPr>
      <w:r w:rsidRPr="002A6586">
        <w:rPr>
          <w:rFonts w:ascii="Times New Roman" w:hAnsi="Times New Roman" w:cs="Times New Roman"/>
          <w:sz w:val="24"/>
          <w:szCs w:val="24"/>
        </w:rPr>
        <w:tab/>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3 класс</w:t>
      </w:r>
    </w:p>
    <w:p w:rsidR="00516D83" w:rsidRPr="002A6586" w:rsidRDefault="00516D83" w:rsidP="002A6586">
      <w:pPr>
        <w:spacing w:after="0" w:line="240" w:lineRule="auto"/>
        <w:jc w:val="center"/>
        <w:rPr>
          <w:rFonts w:ascii="Times New Roman" w:hAnsi="Times New Roman" w:cs="Times New Roman"/>
          <w:b/>
          <w:sz w:val="24"/>
          <w:szCs w:val="24"/>
        </w:rPr>
      </w:pPr>
      <w:r w:rsidRPr="002A6586">
        <w:rPr>
          <w:rFonts w:ascii="Times New Roman" w:hAnsi="Times New Roman" w:cs="Times New Roman"/>
          <w:b/>
          <w:sz w:val="24"/>
          <w:szCs w:val="24"/>
        </w:rPr>
        <w:t>Личностные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sz w:val="24"/>
          <w:szCs w:val="24"/>
        </w:rPr>
        <w:t>У учащегося</w:t>
      </w:r>
      <w:r w:rsidRPr="002A6586">
        <w:rPr>
          <w:rFonts w:ascii="Times New Roman" w:hAnsi="Times New Roman" w:cs="Times New Roman"/>
          <w:b/>
          <w:sz w:val="24"/>
          <w:szCs w:val="24"/>
        </w:rPr>
        <w:t xml:space="preserve"> будут сформированы:</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становление внутренней позиции школьника на уровне положительного отношения к школе, понимания необходимости учения;</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развитие интереса к познанию русского языка, языковой деятельности; интерес к чтению и читательской деятельности;</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формирование мотивации к творческому труду (в проектной деятельности, к созданию собственных информационных объектов и др.);</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516D83" w:rsidRPr="002A6586" w:rsidRDefault="00516D83" w:rsidP="002A6586">
      <w:pPr>
        <w:numPr>
          <w:ilvl w:val="0"/>
          <w:numId w:val="28"/>
        </w:numPr>
        <w:tabs>
          <w:tab w:val="left" w:pos="993"/>
        </w:tabs>
        <w:autoSpaceDE w:val="0"/>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516D83" w:rsidRPr="002A6586" w:rsidRDefault="00516D83" w:rsidP="002A6586">
      <w:pPr>
        <w:tabs>
          <w:tab w:val="left" w:pos="993"/>
        </w:tabs>
        <w:autoSpaceDE w:val="0"/>
        <w:spacing w:after="0" w:line="240" w:lineRule="auto"/>
        <w:ind w:left="567"/>
        <w:jc w:val="both"/>
        <w:rPr>
          <w:rFonts w:ascii="Times New Roman" w:hAnsi="Times New Roman" w:cs="Times New Roman"/>
          <w:sz w:val="24"/>
          <w:szCs w:val="24"/>
        </w:rPr>
      </w:pPr>
    </w:p>
    <w:p w:rsidR="00516D83" w:rsidRPr="002A6586" w:rsidRDefault="00516D83" w:rsidP="002A6586">
      <w:pPr>
        <w:tabs>
          <w:tab w:val="left" w:pos="993"/>
        </w:tabs>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получит возможность  для формирования:</w:t>
      </w:r>
    </w:p>
    <w:p w:rsidR="00516D83" w:rsidRPr="002A6586" w:rsidRDefault="00516D83" w:rsidP="002A6586">
      <w:pPr>
        <w:numPr>
          <w:ilvl w:val="0"/>
          <w:numId w:val="28"/>
        </w:numPr>
        <w:tabs>
          <w:tab w:val="left" w:pos="720"/>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 xml:space="preserve">внутренней  позиции учащегося, понимания необходимости учения,  преобладании учебно-познавательных мотивов; </w:t>
      </w:r>
    </w:p>
    <w:p w:rsidR="00516D83" w:rsidRPr="002A6586" w:rsidRDefault="00516D83" w:rsidP="002A6586">
      <w:pPr>
        <w:numPr>
          <w:ilvl w:val="0"/>
          <w:numId w:val="28"/>
        </w:numPr>
        <w:tabs>
          <w:tab w:val="left" w:pos="720"/>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516D83" w:rsidRPr="002A6586" w:rsidRDefault="00516D83" w:rsidP="002A6586">
      <w:pPr>
        <w:numPr>
          <w:ilvl w:val="0"/>
          <w:numId w:val="28"/>
        </w:numPr>
        <w:tabs>
          <w:tab w:val="left" w:pos="720"/>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516D83" w:rsidRPr="002A6586" w:rsidRDefault="00516D83" w:rsidP="002A6586">
      <w:pPr>
        <w:numPr>
          <w:ilvl w:val="0"/>
          <w:numId w:val="28"/>
        </w:numPr>
        <w:tabs>
          <w:tab w:val="left" w:pos="720"/>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осознания ответственности за свои поступки, ответственности за произнесённую в общении речь;</w:t>
      </w:r>
    </w:p>
    <w:p w:rsidR="00516D83" w:rsidRPr="002A6586" w:rsidRDefault="00516D83" w:rsidP="002A6586">
      <w:pPr>
        <w:numPr>
          <w:ilvl w:val="0"/>
          <w:numId w:val="24"/>
        </w:numPr>
        <w:tabs>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516D83" w:rsidRPr="002A6586" w:rsidRDefault="00516D83" w:rsidP="002A6586">
      <w:pPr>
        <w:numPr>
          <w:ilvl w:val="0"/>
          <w:numId w:val="24"/>
        </w:numPr>
        <w:tabs>
          <w:tab w:val="left" w:pos="993"/>
        </w:tabs>
        <w:autoSpaceDE w:val="0"/>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 xml:space="preserve"> установки  на здоровый образ жизни, бережное отношение к материальным ценностям.</w:t>
      </w:r>
    </w:p>
    <w:p w:rsidR="00516D83" w:rsidRPr="002A6586" w:rsidRDefault="00516D83" w:rsidP="002A6586">
      <w:pPr>
        <w:tabs>
          <w:tab w:val="left" w:pos="993"/>
        </w:tabs>
        <w:spacing w:after="0" w:line="240" w:lineRule="auto"/>
        <w:ind w:left="567"/>
        <w:jc w:val="both"/>
        <w:rPr>
          <w:rFonts w:ascii="Times New Roman" w:hAnsi="Times New Roman" w:cs="Times New Roman"/>
          <w:sz w:val="24"/>
          <w:szCs w:val="24"/>
        </w:rPr>
      </w:pPr>
    </w:p>
    <w:p w:rsidR="00516D83" w:rsidRPr="002A6586" w:rsidRDefault="00516D83" w:rsidP="002A6586">
      <w:pPr>
        <w:tabs>
          <w:tab w:val="left" w:pos="993"/>
        </w:tabs>
        <w:spacing w:after="0" w:line="240" w:lineRule="auto"/>
        <w:ind w:left="567"/>
        <w:jc w:val="center"/>
        <w:rPr>
          <w:rFonts w:ascii="Times New Roman" w:hAnsi="Times New Roman" w:cs="Times New Roman"/>
          <w:b/>
          <w:sz w:val="24"/>
          <w:szCs w:val="24"/>
        </w:rPr>
      </w:pPr>
      <w:r w:rsidRPr="002A6586">
        <w:rPr>
          <w:rFonts w:ascii="Times New Roman" w:hAnsi="Times New Roman" w:cs="Times New Roman"/>
          <w:b/>
          <w:sz w:val="24"/>
          <w:szCs w:val="24"/>
        </w:rPr>
        <w:t>Регулятивные  универсальные учебные действия</w:t>
      </w:r>
    </w:p>
    <w:p w:rsidR="00516D83" w:rsidRPr="002A6586" w:rsidRDefault="00516D83" w:rsidP="002A6586">
      <w:pPr>
        <w:tabs>
          <w:tab w:val="left" w:pos="993"/>
        </w:tabs>
        <w:spacing w:after="0" w:line="240" w:lineRule="auto"/>
        <w:ind w:left="567"/>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научится:</w:t>
      </w:r>
    </w:p>
    <w:p w:rsidR="00516D83" w:rsidRPr="002A6586" w:rsidRDefault="00516D83" w:rsidP="002A6586">
      <w:pPr>
        <w:numPr>
          <w:ilvl w:val="0"/>
          <w:numId w:val="2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516D83" w:rsidRPr="002A6586" w:rsidRDefault="00516D83" w:rsidP="002A6586">
      <w:pPr>
        <w:numPr>
          <w:ilvl w:val="0"/>
          <w:numId w:val="2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516D83" w:rsidRPr="002A6586" w:rsidRDefault="00516D83" w:rsidP="002A6586">
      <w:pPr>
        <w:numPr>
          <w:ilvl w:val="0"/>
          <w:numId w:val="27"/>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lastRenderedPageBreak/>
        <w:t>планировать (в сотрудничестве с учителем и самостоятельно) свои действия для решения задачи;</w:t>
      </w:r>
    </w:p>
    <w:p w:rsidR="00516D83" w:rsidRPr="002A6586" w:rsidRDefault="00516D83" w:rsidP="002A6586">
      <w:pPr>
        <w:numPr>
          <w:ilvl w:val="0"/>
          <w:numId w:val="27"/>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учитывать правило (алгоритм) в планировании и контроле способа решения;</w:t>
      </w:r>
    </w:p>
    <w:p w:rsidR="00516D83" w:rsidRPr="002A6586" w:rsidRDefault="00516D83" w:rsidP="002A6586">
      <w:pPr>
        <w:numPr>
          <w:ilvl w:val="0"/>
          <w:numId w:val="3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516D83" w:rsidRPr="002A6586" w:rsidRDefault="00516D83" w:rsidP="002A6586">
      <w:pPr>
        <w:numPr>
          <w:ilvl w:val="0"/>
          <w:numId w:val="3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выполнять учебные действия в материализованной, громкоречевой и умственной форме;</w:t>
      </w:r>
    </w:p>
    <w:p w:rsidR="00516D83" w:rsidRPr="002A6586" w:rsidRDefault="00516D83" w:rsidP="002A6586">
      <w:pPr>
        <w:numPr>
          <w:ilvl w:val="0"/>
          <w:numId w:val="3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516D83" w:rsidRPr="002A6586" w:rsidRDefault="00516D83" w:rsidP="002A6586">
      <w:pPr>
        <w:numPr>
          <w:ilvl w:val="0"/>
          <w:numId w:val="3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516D83" w:rsidRPr="002A6586" w:rsidRDefault="00516D83" w:rsidP="002A6586">
      <w:pPr>
        <w:numPr>
          <w:ilvl w:val="0"/>
          <w:numId w:val="30"/>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адекватно воспринимать оценку своей работы учителями, товарищами, другими лицами.</w:t>
      </w:r>
    </w:p>
    <w:p w:rsidR="00516D83" w:rsidRPr="002A6586" w:rsidRDefault="00516D83" w:rsidP="002A6586">
      <w:pPr>
        <w:spacing w:after="0" w:line="240" w:lineRule="auto"/>
        <w:jc w:val="both"/>
        <w:rPr>
          <w:rFonts w:ascii="Times New Roman" w:hAnsi="Times New Roman" w:cs="Times New Roman"/>
          <w:sz w:val="24"/>
          <w:szCs w:val="24"/>
        </w:rPr>
      </w:pP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получит возможность  научиться:</w:t>
      </w:r>
    </w:p>
    <w:p w:rsidR="00516D83" w:rsidRPr="002A6586" w:rsidRDefault="00516D83" w:rsidP="002A6586">
      <w:pPr>
        <w:pStyle w:val="a3"/>
        <w:numPr>
          <w:ilvl w:val="0"/>
          <w:numId w:val="22"/>
        </w:numPr>
        <w:spacing w:after="0" w:line="240" w:lineRule="auto"/>
        <w:ind w:left="567" w:firstLine="0"/>
        <w:contextualSpacing w:val="0"/>
        <w:jc w:val="both"/>
        <w:rPr>
          <w:rFonts w:ascii="Times New Roman" w:hAnsi="Times New Roman" w:cs="Times New Roman"/>
          <w:i/>
          <w:sz w:val="24"/>
          <w:szCs w:val="24"/>
        </w:rPr>
      </w:pPr>
      <w:r w:rsidRPr="002A6586">
        <w:rPr>
          <w:rFonts w:ascii="Times New Roman" w:hAnsi="Times New Roman" w:cs="Times New Roman"/>
          <w:i/>
          <w:sz w:val="24"/>
          <w:szCs w:val="24"/>
        </w:rPr>
        <w:t>в сотрудничестве с учителем ставить новые учебные задачи;</w:t>
      </w:r>
    </w:p>
    <w:p w:rsidR="00516D83" w:rsidRPr="002A6586" w:rsidRDefault="00516D83" w:rsidP="002A6586">
      <w:pPr>
        <w:pStyle w:val="a3"/>
        <w:numPr>
          <w:ilvl w:val="0"/>
          <w:numId w:val="22"/>
        </w:numPr>
        <w:spacing w:after="0" w:line="240" w:lineRule="auto"/>
        <w:ind w:left="567" w:firstLine="0"/>
        <w:contextualSpacing w:val="0"/>
        <w:jc w:val="both"/>
        <w:rPr>
          <w:rFonts w:ascii="Times New Roman" w:hAnsi="Times New Roman" w:cs="Times New Roman"/>
          <w:i/>
          <w:sz w:val="24"/>
          <w:szCs w:val="24"/>
        </w:rPr>
      </w:pPr>
      <w:r w:rsidRPr="002A6586">
        <w:rPr>
          <w:rFonts w:ascii="Times New Roman" w:hAnsi="Times New Roman" w:cs="Times New Roman"/>
          <w:i/>
          <w:sz w:val="24"/>
          <w:szCs w:val="24"/>
        </w:rPr>
        <w:t>проявлять познавательную инициативу в учебном сотрудничестве;</w:t>
      </w:r>
    </w:p>
    <w:p w:rsidR="00516D83" w:rsidRPr="002A6586" w:rsidRDefault="00516D83" w:rsidP="002A6586">
      <w:pPr>
        <w:pStyle w:val="a3"/>
        <w:numPr>
          <w:ilvl w:val="0"/>
          <w:numId w:val="22"/>
        </w:numPr>
        <w:spacing w:after="0" w:line="240" w:lineRule="auto"/>
        <w:ind w:left="567" w:firstLine="0"/>
        <w:contextualSpacing w:val="0"/>
        <w:jc w:val="both"/>
        <w:rPr>
          <w:rFonts w:ascii="Times New Roman" w:hAnsi="Times New Roman" w:cs="Times New Roman"/>
          <w:i/>
          <w:sz w:val="24"/>
          <w:szCs w:val="24"/>
        </w:rPr>
      </w:pPr>
      <w:r w:rsidRPr="002A6586">
        <w:rPr>
          <w:rFonts w:ascii="Times New Roman" w:hAnsi="Times New Roman" w:cs="Times New Roman"/>
          <w:i/>
          <w:sz w:val="24"/>
          <w:szCs w:val="24"/>
        </w:rPr>
        <w:t>осуществлять контроль по результату и способу действия;</w:t>
      </w:r>
    </w:p>
    <w:p w:rsidR="00516D83" w:rsidRPr="002A6586" w:rsidRDefault="00516D83" w:rsidP="002A6586">
      <w:pPr>
        <w:pStyle w:val="a3"/>
        <w:numPr>
          <w:ilvl w:val="0"/>
          <w:numId w:val="22"/>
        </w:numPr>
        <w:spacing w:after="0" w:line="240" w:lineRule="auto"/>
        <w:ind w:left="567" w:firstLine="0"/>
        <w:contextualSpacing w:val="0"/>
        <w:jc w:val="both"/>
        <w:rPr>
          <w:rFonts w:ascii="Times New Roman" w:hAnsi="Times New Roman" w:cs="Times New Roman"/>
          <w:i/>
          <w:sz w:val="24"/>
          <w:szCs w:val="24"/>
        </w:rPr>
      </w:pPr>
      <w:r w:rsidRPr="002A6586">
        <w:rPr>
          <w:rFonts w:ascii="Times New Roman" w:hAnsi="Times New Roman" w:cs="Times New Roman"/>
          <w:i/>
          <w:sz w:val="24"/>
          <w:szCs w:val="24"/>
        </w:rPr>
        <w:t>самостоятельно оценивать правильность выполнения действия и вносить коррективы по ходу его реализации.</w:t>
      </w:r>
    </w:p>
    <w:p w:rsidR="00516D83" w:rsidRPr="002A6586" w:rsidRDefault="00516D83" w:rsidP="002A6586">
      <w:pPr>
        <w:pStyle w:val="a3"/>
        <w:spacing w:after="0" w:line="240" w:lineRule="auto"/>
        <w:ind w:left="1287"/>
        <w:jc w:val="both"/>
        <w:rPr>
          <w:rFonts w:ascii="Times New Roman" w:hAnsi="Times New Roman" w:cs="Times New Roman"/>
          <w:sz w:val="24"/>
          <w:szCs w:val="24"/>
        </w:rPr>
      </w:pPr>
    </w:p>
    <w:p w:rsidR="00516D83" w:rsidRPr="002A6586" w:rsidRDefault="00516D83" w:rsidP="002A6586">
      <w:pPr>
        <w:pStyle w:val="a3"/>
        <w:spacing w:after="0" w:line="240" w:lineRule="auto"/>
        <w:ind w:left="1287"/>
        <w:jc w:val="center"/>
        <w:rPr>
          <w:rFonts w:ascii="Times New Roman" w:hAnsi="Times New Roman" w:cs="Times New Roman"/>
          <w:b/>
          <w:sz w:val="24"/>
          <w:szCs w:val="24"/>
        </w:rPr>
      </w:pPr>
      <w:r w:rsidRPr="002A6586">
        <w:rPr>
          <w:rFonts w:ascii="Times New Roman" w:hAnsi="Times New Roman" w:cs="Times New Roman"/>
          <w:b/>
          <w:sz w:val="24"/>
          <w:szCs w:val="24"/>
        </w:rPr>
        <w:t>Познавательные универсальные учебные действия</w:t>
      </w: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научится:</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использовать такие виды чтения, как ознакомительное, изучающее, поисковое; осознавать цель чтения;</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пользоваться словарями и справочным материалом учебника;</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ориентироваться на возможность решения задач разными способами; выбирать наиболее эффективный способ решения задачи;</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составлять простейшие инструкции, определяющие последовательность действий при решении  задач.</w:t>
      </w:r>
    </w:p>
    <w:p w:rsidR="00516D83" w:rsidRPr="002A6586" w:rsidRDefault="00516D83" w:rsidP="002A6586">
      <w:pPr>
        <w:spacing w:after="0" w:line="240" w:lineRule="auto"/>
        <w:ind w:left="567"/>
        <w:jc w:val="both"/>
        <w:rPr>
          <w:rFonts w:ascii="Times New Roman" w:hAnsi="Times New Roman" w:cs="Times New Roman"/>
          <w:sz w:val="24"/>
          <w:szCs w:val="24"/>
        </w:rPr>
      </w:pPr>
    </w:p>
    <w:p w:rsidR="00516D83" w:rsidRPr="002A6586" w:rsidRDefault="00516D83" w:rsidP="002A6586">
      <w:pPr>
        <w:spacing w:after="0" w:line="240" w:lineRule="auto"/>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 xml:space="preserve"> получит возможность научиться:</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строить несложные рассуждения, устанавливать причинно-следственные связи, делать выводы, формулировать их.</w:t>
      </w:r>
    </w:p>
    <w:p w:rsidR="00516D83" w:rsidRPr="002A6586" w:rsidRDefault="00516D83" w:rsidP="002A6586">
      <w:pPr>
        <w:numPr>
          <w:ilvl w:val="0"/>
          <w:numId w:val="32"/>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осуществлять аналогии между изучаемым предметом и собственным опытом;</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516D83" w:rsidRPr="002A6586" w:rsidRDefault="00516D83" w:rsidP="002A6586">
      <w:pPr>
        <w:numPr>
          <w:ilvl w:val="0"/>
          <w:numId w:val="19"/>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lastRenderedPageBreak/>
        <w:t>осуществлять расширенный поиск информации с использованием ресурсов библиотек и Интернета.</w:t>
      </w:r>
    </w:p>
    <w:p w:rsidR="00516D83" w:rsidRPr="002A6586" w:rsidRDefault="00516D83" w:rsidP="002A6586">
      <w:pPr>
        <w:spacing w:after="0" w:line="240" w:lineRule="auto"/>
        <w:ind w:firstLine="567"/>
        <w:jc w:val="center"/>
        <w:rPr>
          <w:rFonts w:ascii="Times New Roman" w:hAnsi="Times New Roman" w:cs="Times New Roman"/>
          <w:b/>
          <w:sz w:val="24"/>
          <w:szCs w:val="24"/>
        </w:rPr>
      </w:pPr>
      <w:r w:rsidRPr="002A6586">
        <w:rPr>
          <w:rFonts w:ascii="Times New Roman" w:hAnsi="Times New Roman" w:cs="Times New Roman"/>
          <w:b/>
          <w:sz w:val="24"/>
          <w:szCs w:val="24"/>
        </w:rPr>
        <w:t>Коммуникативные универсальные учебные действия</w:t>
      </w:r>
    </w:p>
    <w:p w:rsidR="00516D83" w:rsidRPr="002A6586" w:rsidRDefault="00516D83" w:rsidP="002A6586">
      <w:pPr>
        <w:spacing w:after="0" w:line="240" w:lineRule="auto"/>
        <w:ind w:firstLine="567"/>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научится:</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ориентироваться на позицию партнёра в общении и взаимодействии;</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sz w:val="24"/>
          <w:szCs w:val="24"/>
        </w:rPr>
      </w:pPr>
      <w:r w:rsidRPr="002A6586">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516D83" w:rsidRPr="002A6586" w:rsidRDefault="00516D83" w:rsidP="002A6586">
      <w:pPr>
        <w:spacing w:after="0" w:line="240" w:lineRule="auto"/>
        <w:ind w:firstLine="567"/>
        <w:jc w:val="both"/>
        <w:rPr>
          <w:rFonts w:ascii="Times New Roman" w:hAnsi="Times New Roman" w:cs="Times New Roman"/>
          <w:sz w:val="24"/>
          <w:szCs w:val="24"/>
        </w:rPr>
      </w:pPr>
    </w:p>
    <w:p w:rsidR="00516D83" w:rsidRPr="002A6586" w:rsidRDefault="00516D83" w:rsidP="002A6586">
      <w:pPr>
        <w:spacing w:after="0" w:line="240" w:lineRule="auto"/>
        <w:ind w:firstLine="567"/>
        <w:jc w:val="both"/>
        <w:rPr>
          <w:rFonts w:ascii="Times New Roman" w:hAnsi="Times New Roman" w:cs="Times New Roman"/>
          <w:b/>
          <w:sz w:val="24"/>
          <w:szCs w:val="24"/>
        </w:rPr>
      </w:pPr>
      <w:r w:rsidRPr="002A6586">
        <w:rPr>
          <w:rFonts w:ascii="Times New Roman" w:hAnsi="Times New Roman" w:cs="Times New Roman"/>
          <w:b/>
          <w:bCs/>
          <w:sz w:val="24"/>
          <w:szCs w:val="24"/>
        </w:rPr>
        <w:t> </w:t>
      </w:r>
      <w:r w:rsidRPr="002A6586">
        <w:rPr>
          <w:rFonts w:ascii="Times New Roman" w:hAnsi="Times New Roman" w:cs="Times New Roman"/>
          <w:bCs/>
          <w:sz w:val="24"/>
          <w:szCs w:val="24"/>
        </w:rPr>
        <w:t>Учащийся</w:t>
      </w:r>
      <w:r w:rsidRPr="002A6586">
        <w:rPr>
          <w:rFonts w:ascii="Times New Roman" w:hAnsi="Times New Roman" w:cs="Times New Roman"/>
          <w:b/>
          <w:sz w:val="24"/>
          <w:szCs w:val="24"/>
        </w:rPr>
        <w:t>получит возможность научиться:</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учитывать разные мнения и интересы и высказывать своё собственное мнение (позицию), аргументировать его;</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оценивать мысли, советы, предложения других людей, принимать их во внимание и пытаться учитывать в своей деятельности;</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строить монологическое высказывание с учётом поставленной коммуникативной задачи;</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контролировать действия партнёра, оказывать в сотрудничестве необходимую помощь;</w:t>
      </w:r>
    </w:p>
    <w:p w:rsidR="00516D83" w:rsidRPr="002A6586" w:rsidRDefault="00516D83" w:rsidP="002A6586">
      <w:pPr>
        <w:numPr>
          <w:ilvl w:val="0"/>
          <w:numId w:val="21"/>
        </w:numPr>
        <w:spacing w:after="0" w:line="240" w:lineRule="auto"/>
        <w:ind w:left="0" w:firstLine="567"/>
        <w:jc w:val="both"/>
        <w:rPr>
          <w:rFonts w:ascii="Times New Roman" w:hAnsi="Times New Roman" w:cs="Times New Roman"/>
          <w:i/>
          <w:sz w:val="24"/>
          <w:szCs w:val="24"/>
        </w:rPr>
      </w:pPr>
      <w:r w:rsidRPr="002A6586">
        <w:rPr>
          <w:rFonts w:ascii="Times New Roman" w:hAnsi="Times New Roman" w:cs="Times New Roman"/>
          <w:i/>
          <w:sz w:val="24"/>
          <w:szCs w:val="24"/>
        </w:rPr>
        <w:t>применять приобретённые коммуникативные умения в практике свободного общения.</w:t>
      </w:r>
    </w:p>
    <w:p w:rsidR="0071309D" w:rsidRPr="002A6586" w:rsidRDefault="0071309D" w:rsidP="002A6586">
      <w:pPr>
        <w:spacing w:after="0" w:line="240" w:lineRule="auto"/>
        <w:ind w:left="567"/>
        <w:jc w:val="both"/>
        <w:rPr>
          <w:rFonts w:ascii="Times New Roman" w:hAnsi="Times New Roman" w:cs="Times New Roman"/>
          <w:sz w:val="24"/>
          <w:szCs w:val="24"/>
        </w:rPr>
      </w:pPr>
    </w:p>
    <w:p w:rsidR="0071309D" w:rsidRPr="002A6586" w:rsidRDefault="0071309D" w:rsidP="002A6586">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2A6586">
        <w:rPr>
          <w:rFonts w:ascii="Times New Roman" w:eastAsia="Calibri" w:hAnsi="Times New Roman" w:cs="Times New Roman"/>
          <w:sz w:val="24"/>
          <w:szCs w:val="24"/>
          <w:lang w:eastAsia="en-US"/>
        </w:rPr>
        <w:t xml:space="preserve">В результате изучения </w:t>
      </w:r>
      <w:r w:rsidRPr="002A6586">
        <w:rPr>
          <w:rFonts w:ascii="Times New Roman" w:eastAsia="Calibri" w:hAnsi="Times New Roman" w:cs="Times New Roman"/>
          <w:b/>
          <w:bCs/>
          <w:sz w:val="24"/>
          <w:szCs w:val="24"/>
          <w:lang w:eastAsia="en-US"/>
        </w:rPr>
        <w:t xml:space="preserve">всех без исключения предметов </w:t>
      </w:r>
      <w:r w:rsidRPr="002A6586">
        <w:rPr>
          <w:rFonts w:ascii="Times New Roman" w:eastAsia="Calibri" w:hAnsi="Times New Roman" w:cs="Times New Roman"/>
          <w:sz w:val="24"/>
          <w:szCs w:val="24"/>
          <w:lang w:eastAsia="en-US"/>
        </w:rPr>
        <w:t xml:space="preserve">при получении начального общего образования у выпускников </w:t>
      </w:r>
      <w:r w:rsidRPr="002A6586">
        <w:rPr>
          <w:rFonts w:ascii="Times New Roman" w:eastAsia="Calibri" w:hAnsi="Times New Roman" w:cs="Times New Roman"/>
          <w:spacing w:val="2"/>
          <w:sz w:val="24"/>
          <w:szCs w:val="24"/>
          <w:lang w:eastAsia="en-US"/>
        </w:rPr>
        <w:t xml:space="preserve">будут сформированы </w:t>
      </w:r>
      <w:r w:rsidRPr="002A6586">
        <w:rPr>
          <w:rFonts w:ascii="Times New Roman" w:eastAsia="Calibri" w:hAnsi="Times New Roman" w:cs="Times New Roman"/>
          <w:iCs/>
          <w:spacing w:val="2"/>
          <w:sz w:val="24"/>
          <w:szCs w:val="24"/>
          <w:lang w:eastAsia="en-US"/>
        </w:rPr>
        <w:t>личностные, регулятивные, познава</w:t>
      </w:r>
      <w:r w:rsidRPr="002A6586">
        <w:rPr>
          <w:rFonts w:ascii="Times New Roman" w:eastAsia="Calibri" w:hAnsi="Times New Roman" w:cs="Times New Roman"/>
          <w:iCs/>
          <w:sz w:val="24"/>
          <w:szCs w:val="24"/>
          <w:lang w:eastAsia="en-US"/>
        </w:rPr>
        <w:t xml:space="preserve">тельные </w:t>
      </w:r>
      <w:r w:rsidRPr="002A6586">
        <w:rPr>
          <w:rFonts w:ascii="Times New Roman" w:eastAsia="Calibri" w:hAnsi="Times New Roman" w:cs="Times New Roman"/>
          <w:sz w:val="24"/>
          <w:szCs w:val="24"/>
          <w:lang w:eastAsia="en-US"/>
        </w:rPr>
        <w:t xml:space="preserve">и </w:t>
      </w:r>
      <w:r w:rsidRPr="002A6586">
        <w:rPr>
          <w:rFonts w:ascii="Times New Roman" w:eastAsia="Calibri" w:hAnsi="Times New Roman" w:cs="Times New Roman"/>
          <w:iCs/>
          <w:sz w:val="24"/>
          <w:szCs w:val="24"/>
          <w:lang w:eastAsia="en-US"/>
        </w:rPr>
        <w:t xml:space="preserve">коммуникативные </w:t>
      </w:r>
      <w:r w:rsidRPr="002A6586">
        <w:rPr>
          <w:rFonts w:ascii="Times New Roman" w:eastAsia="Calibri" w:hAnsi="Times New Roman" w:cs="Times New Roman"/>
          <w:sz w:val="24"/>
          <w:szCs w:val="24"/>
          <w:lang w:eastAsia="en-US"/>
        </w:rPr>
        <w:t>универсальные учебные действия как основа умения учиться.</w:t>
      </w:r>
    </w:p>
    <w:p w:rsidR="00516D83" w:rsidRPr="002A6586" w:rsidRDefault="00516D83" w:rsidP="002A6586">
      <w:pPr>
        <w:spacing w:after="0" w:line="240" w:lineRule="auto"/>
        <w:ind w:left="795"/>
        <w:jc w:val="both"/>
        <w:rPr>
          <w:rFonts w:ascii="Times New Roman" w:hAnsi="Times New Roman" w:cs="Times New Roman"/>
          <w:b/>
          <w:sz w:val="24"/>
          <w:szCs w:val="24"/>
        </w:rPr>
      </w:pPr>
    </w:p>
    <w:p w:rsidR="00516D83" w:rsidRPr="00BB10E4" w:rsidRDefault="00516D83" w:rsidP="00516D83">
      <w:pPr>
        <w:spacing w:line="240" w:lineRule="auto"/>
        <w:ind w:left="795"/>
        <w:jc w:val="both"/>
        <w:rPr>
          <w:rFonts w:ascii="Times New Roman" w:hAnsi="Times New Roman" w:cs="Times New Roman"/>
          <w:b/>
          <w:sz w:val="24"/>
          <w:szCs w:val="24"/>
        </w:rPr>
      </w:pPr>
      <w:r w:rsidRPr="00BB10E4">
        <w:rPr>
          <w:rFonts w:ascii="Times New Roman" w:hAnsi="Times New Roman" w:cs="Times New Roman"/>
          <w:b/>
          <w:sz w:val="24"/>
          <w:szCs w:val="24"/>
        </w:rPr>
        <w:t xml:space="preserve">                                                   4 класс</w:t>
      </w:r>
    </w:p>
    <w:p w:rsidR="00516D83" w:rsidRPr="00BB10E4" w:rsidRDefault="00516D83" w:rsidP="002A6586">
      <w:pPr>
        <w:pStyle w:val="aff8"/>
        <w:spacing w:line="240" w:lineRule="auto"/>
        <w:jc w:val="center"/>
        <w:rPr>
          <w:b/>
          <w:sz w:val="24"/>
          <w:szCs w:val="24"/>
        </w:rPr>
      </w:pPr>
      <w:r w:rsidRPr="00BB10E4">
        <w:rPr>
          <w:b/>
          <w:sz w:val="24"/>
          <w:szCs w:val="24"/>
        </w:rPr>
        <w:t>Личностные универсальные учебные действия</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sz w:val="24"/>
          <w:szCs w:val="24"/>
        </w:rPr>
        <w:t xml:space="preserve">У выпускника </w:t>
      </w:r>
      <w:r w:rsidRPr="00BB10E4">
        <w:rPr>
          <w:rFonts w:ascii="Times New Roman" w:hAnsi="Times New Roman" w:cs="Times New Roman"/>
          <w:b/>
          <w:sz w:val="24"/>
          <w:szCs w:val="24"/>
        </w:rPr>
        <w:t>будут сформированы:</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способность к оценке своей учебной деятельности;</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знание основных моральных норм и ориентация на их выполнение;</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установка на здоровый образ жизни;</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lastRenderedPageBreak/>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16D83" w:rsidRPr="00BB10E4" w:rsidRDefault="00516D83" w:rsidP="00516D83">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516D83" w:rsidRPr="00BB10E4" w:rsidRDefault="00516D83" w:rsidP="00516D83">
      <w:pPr>
        <w:pStyle w:val="aff8"/>
        <w:spacing w:line="240" w:lineRule="auto"/>
        <w:ind w:firstLine="708"/>
        <w:rPr>
          <w:b/>
          <w:sz w:val="24"/>
          <w:szCs w:val="24"/>
        </w:rPr>
      </w:pPr>
    </w:p>
    <w:p w:rsidR="00516D83" w:rsidRPr="00BB10E4" w:rsidRDefault="00516D83" w:rsidP="002A6586">
      <w:pPr>
        <w:pStyle w:val="aff8"/>
        <w:spacing w:line="240" w:lineRule="auto"/>
        <w:ind w:firstLine="708"/>
        <w:rPr>
          <w:b/>
          <w:sz w:val="24"/>
          <w:szCs w:val="24"/>
        </w:rPr>
      </w:pPr>
      <w:r w:rsidRPr="00BB10E4">
        <w:rPr>
          <w:b/>
          <w:sz w:val="24"/>
          <w:szCs w:val="24"/>
        </w:rPr>
        <w:t>Выпускник получит возможность для формирования:</w:t>
      </w:r>
    </w:p>
    <w:p w:rsidR="00516D83" w:rsidRPr="00BB10E4" w:rsidRDefault="00516D83" w:rsidP="002A6586">
      <w:pPr>
        <w:pStyle w:val="aff8"/>
        <w:spacing w:line="240" w:lineRule="auto"/>
        <w:ind w:firstLine="708"/>
        <w:rPr>
          <w:b/>
          <w:sz w:val="24"/>
          <w:szCs w:val="24"/>
        </w:rPr>
      </w:pP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выраженной устойчивой учебно-познавательной мотивации учения;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устойчивого учебно-познавательного интереса к новым общим способам решения задач;</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адекватного понимания причин успешности/неуспешности учебной деятельности;</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установки на здоровый образ жизни и реализации её в реальном поведении и поступках;</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16D83" w:rsidRPr="00BB10E4" w:rsidRDefault="00516D83" w:rsidP="002A6586">
      <w:pPr>
        <w:pStyle w:val="aff8"/>
        <w:spacing w:line="240" w:lineRule="auto"/>
        <w:jc w:val="center"/>
        <w:rPr>
          <w:b/>
          <w:sz w:val="24"/>
          <w:szCs w:val="24"/>
        </w:rPr>
      </w:pPr>
      <w:r w:rsidRPr="00BB10E4">
        <w:rPr>
          <w:b/>
          <w:sz w:val="24"/>
          <w:szCs w:val="24"/>
        </w:rPr>
        <w:t>Регулятивные универсальные учебные действия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научится: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принимать и сохранять учебную задачу;</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учитывать установленные правила в планировании и контроле способа решения;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итоговый и пошаговый контроль по результату;</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516D83" w:rsidRPr="00BB10E4" w:rsidRDefault="00516D83" w:rsidP="00516D83">
      <w:pPr>
        <w:shd w:val="clear" w:color="auto" w:fill="FFFFFF"/>
        <w:spacing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различать способ и результат действия.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получит возможность научиться: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в сотрудничестве с учителем ставить новые учебные задачи;</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преобразовывать практическую задачу в познавательную;</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проявлять познавательную инициативу в учебном сотрудничестве;</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самостоятельно учитывать выделенные учителем ориентиры действия в новом учебном материале;</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w:t>
      </w:r>
      <w:r w:rsidRPr="002A6586">
        <w:rPr>
          <w:rFonts w:ascii="Times New Roman" w:hAnsi="Times New Roman" w:cs="Times New Roman"/>
          <w:i/>
          <w:sz w:val="24"/>
          <w:szCs w:val="24"/>
        </w:rPr>
        <w:lastRenderedPageBreak/>
        <w:t>результатов решения задачи, собственной звучащей речи на русском, родном и иностранном языках.</w:t>
      </w:r>
    </w:p>
    <w:p w:rsidR="00516D83" w:rsidRPr="00BB10E4" w:rsidRDefault="00516D83" w:rsidP="002A6586">
      <w:pPr>
        <w:pStyle w:val="aff8"/>
        <w:spacing w:line="240" w:lineRule="auto"/>
        <w:jc w:val="center"/>
        <w:rPr>
          <w:b/>
          <w:sz w:val="24"/>
          <w:szCs w:val="24"/>
        </w:rPr>
      </w:pPr>
      <w:bookmarkStart w:id="1" w:name="bookmark9"/>
      <w:r w:rsidRPr="00BB10E4">
        <w:rPr>
          <w:b/>
          <w:sz w:val="24"/>
          <w:szCs w:val="24"/>
        </w:rPr>
        <w:t>Познавательные универсальные учебные действия</w:t>
      </w:r>
      <w:bookmarkEnd w:id="1"/>
    </w:p>
    <w:p w:rsidR="00516D83" w:rsidRPr="00BB10E4" w:rsidRDefault="00516D83" w:rsidP="002A6586">
      <w:pPr>
        <w:pStyle w:val="aff8"/>
        <w:spacing w:line="240" w:lineRule="auto"/>
        <w:rPr>
          <w:b/>
          <w:sz w:val="24"/>
          <w:szCs w:val="24"/>
        </w:rPr>
      </w:pPr>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научится: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строить сообщения в устной и письменной форме;</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ориентироваться на разнообразие способов решения задач;</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синтез как составление целого из частей;</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проводить сравнение и классификацию по заданным критериям;</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устанавливать причинно-следственные связи в изучаемом круге явлений;</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устанавливать аналогии;</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владеть рядом общих приёмов решения задач.</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получит возможность научиться: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расширенный поиск информации с использованием ресурсов библиотек и Интернета;</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записывать, фиксировать информацию об окружающем мире с помощью инструментов ИКТ;</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создавать и преобразовывать модели и схемы для решения задач;</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осознанно и произвольно строить сообщения в устной и письменной форме;</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сравнение и классификацию, самостоятельно выбирая основания и критерии для указанных логических операций;</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строить логическое рассуждение, включающее установление причинно-следственных связей;</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произвольно и осознанно владеть общими приёмами решения задач.</w:t>
      </w:r>
      <w:bookmarkStart w:id="2" w:name="bookmark10"/>
    </w:p>
    <w:p w:rsidR="00516D83" w:rsidRPr="00BB10E4" w:rsidRDefault="00516D83" w:rsidP="00516D83">
      <w:pPr>
        <w:pStyle w:val="aff8"/>
        <w:spacing w:line="240" w:lineRule="auto"/>
        <w:rPr>
          <w:b/>
          <w:sz w:val="24"/>
          <w:szCs w:val="24"/>
        </w:rPr>
      </w:pPr>
    </w:p>
    <w:p w:rsidR="00516D83" w:rsidRPr="00BB10E4" w:rsidRDefault="00516D83" w:rsidP="002A6586">
      <w:pPr>
        <w:pStyle w:val="aff8"/>
        <w:spacing w:line="240" w:lineRule="auto"/>
        <w:jc w:val="center"/>
        <w:rPr>
          <w:b/>
          <w:sz w:val="24"/>
          <w:szCs w:val="24"/>
        </w:rPr>
      </w:pPr>
      <w:r w:rsidRPr="00BB10E4">
        <w:rPr>
          <w:b/>
          <w:sz w:val="24"/>
          <w:szCs w:val="24"/>
        </w:rPr>
        <w:t>Коммуникативные универсальные учебные действия</w:t>
      </w:r>
      <w:bookmarkEnd w:id="2"/>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научится: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формулировать собственное мнение и позицию;</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задавать вопросы;</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контролировать действия партнёра;</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использовать речь для регуляции своего действия;</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sz w:val="24"/>
          <w:szCs w:val="24"/>
        </w:rPr>
      </w:pPr>
      <w:r w:rsidRPr="00BB10E4">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16D83" w:rsidRPr="00BB10E4" w:rsidRDefault="00516D83" w:rsidP="002A6586">
      <w:pPr>
        <w:shd w:val="clear" w:color="auto" w:fill="FFFFFF"/>
        <w:spacing w:after="0" w:line="240" w:lineRule="auto"/>
        <w:ind w:right="43" w:firstLine="851"/>
        <w:jc w:val="both"/>
        <w:rPr>
          <w:rFonts w:ascii="Times New Roman" w:hAnsi="Times New Roman" w:cs="Times New Roman"/>
          <w:b/>
          <w:sz w:val="24"/>
          <w:szCs w:val="24"/>
        </w:rPr>
      </w:pPr>
      <w:r w:rsidRPr="00BB10E4">
        <w:rPr>
          <w:rFonts w:ascii="Times New Roman" w:hAnsi="Times New Roman" w:cs="Times New Roman"/>
          <w:b/>
          <w:sz w:val="24"/>
          <w:szCs w:val="24"/>
        </w:rPr>
        <w:t>Выпускник получит возможность научиться: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учитывать и координировать в сотрудничестве позиции других людей, отличные от собственной;</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учитывать разные мнения и интересы и обосновывать собственную позицию;</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понимать относительность мнений и подходов к решению проблемы;</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задавать вопросы, необходимые для организации собственной деятельности и сотрудничества с партнёром;</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осуществлять взаимный контроль и оказывать в сотрудничестве необходимую взаимопомощь;</w:t>
      </w:r>
    </w:p>
    <w:p w:rsidR="00516D83" w:rsidRPr="002A6586" w:rsidRDefault="00516D83" w:rsidP="002A6586">
      <w:pPr>
        <w:shd w:val="clear" w:color="auto" w:fill="FFFFFF"/>
        <w:spacing w:after="0" w:line="240" w:lineRule="auto"/>
        <w:ind w:right="43" w:firstLine="851"/>
        <w:jc w:val="both"/>
        <w:rPr>
          <w:rFonts w:ascii="Times New Roman" w:hAnsi="Times New Roman" w:cs="Times New Roman"/>
          <w:i/>
          <w:sz w:val="24"/>
          <w:szCs w:val="24"/>
        </w:rPr>
      </w:pPr>
      <w:r w:rsidRPr="002A6586">
        <w:rPr>
          <w:rFonts w:ascii="Times New Roman" w:hAnsi="Times New Roman" w:cs="Times New Roman"/>
          <w:i/>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16D83" w:rsidRPr="00BB10E4" w:rsidRDefault="00516D83" w:rsidP="002A6586">
      <w:pPr>
        <w:pStyle w:val="aff8"/>
        <w:spacing w:line="240" w:lineRule="auto"/>
        <w:ind w:firstLine="720"/>
        <w:jc w:val="center"/>
        <w:rPr>
          <w:b/>
          <w:sz w:val="24"/>
          <w:szCs w:val="24"/>
        </w:rPr>
      </w:pPr>
      <w:bookmarkStart w:id="3" w:name="bookmark11"/>
      <w:r w:rsidRPr="00BB10E4">
        <w:rPr>
          <w:b/>
          <w:sz w:val="24"/>
          <w:szCs w:val="24"/>
        </w:rPr>
        <w:t>Чтение. Работа с текстом</w:t>
      </w:r>
      <w:bookmarkEnd w:id="3"/>
    </w:p>
    <w:p w:rsidR="00516D83" w:rsidRPr="00BB10E4" w:rsidRDefault="00516D83" w:rsidP="00516D83">
      <w:pPr>
        <w:pStyle w:val="aff8"/>
        <w:spacing w:line="240" w:lineRule="auto"/>
        <w:ind w:firstLine="720"/>
        <w:rPr>
          <w:sz w:val="24"/>
          <w:szCs w:val="24"/>
        </w:rPr>
      </w:pPr>
      <w:bookmarkStart w:id="4" w:name="bookmark12"/>
      <w:r w:rsidRPr="00BB10E4">
        <w:rPr>
          <w:sz w:val="24"/>
          <w:szCs w:val="24"/>
        </w:rPr>
        <w:t>(метапредметные результаты)</w:t>
      </w:r>
      <w:bookmarkEnd w:id="4"/>
    </w:p>
    <w:p w:rsidR="00516D83" w:rsidRPr="00BB10E4" w:rsidRDefault="00516D83" w:rsidP="00516D83">
      <w:pPr>
        <w:pStyle w:val="aff8"/>
        <w:spacing w:line="240" w:lineRule="auto"/>
        <w:ind w:firstLine="720"/>
        <w:rPr>
          <w:sz w:val="24"/>
          <w:szCs w:val="24"/>
        </w:rPr>
      </w:pPr>
      <w:r w:rsidRPr="00BB10E4">
        <w:rPr>
          <w:sz w:val="24"/>
          <w:szCs w:val="24"/>
        </w:rPr>
        <w:t>В результате изучения всех без исключения учебных предметов уровня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16D83" w:rsidRPr="00BB10E4" w:rsidRDefault="00516D83" w:rsidP="00516D83">
      <w:pPr>
        <w:pStyle w:val="aff8"/>
        <w:spacing w:line="240" w:lineRule="auto"/>
        <w:ind w:left="720" w:firstLine="0"/>
        <w:rPr>
          <w:b/>
          <w:sz w:val="24"/>
          <w:szCs w:val="24"/>
        </w:rPr>
      </w:pPr>
      <w:bookmarkStart w:id="5" w:name="bookmark13"/>
    </w:p>
    <w:p w:rsidR="00516D83" w:rsidRPr="00BB10E4" w:rsidRDefault="00516D83" w:rsidP="002A6586">
      <w:pPr>
        <w:pStyle w:val="aff8"/>
        <w:spacing w:line="240" w:lineRule="auto"/>
        <w:ind w:left="720" w:firstLine="0"/>
        <w:jc w:val="center"/>
        <w:rPr>
          <w:b/>
          <w:sz w:val="24"/>
          <w:szCs w:val="24"/>
        </w:rPr>
      </w:pPr>
      <w:r w:rsidRPr="00BB10E4">
        <w:rPr>
          <w:b/>
          <w:sz w:val="24"/>
          <w:szCs w:val="24"/>
        </w:rPr>
        <w:t>Работа с текстом: поиск информации и понимание прочитанного</w:t>
      </w:r>
      <w:bookmarkEnd w:id="5"/>
    </w:p>
    <w:p w:rsidR="00516D83" w:rsidRPr="00BB10E4" w:rsidRDefault="00516D83" w:rsidP="00516D83">
      <w:pPr>
        <w:pStyle w:val="aff8"/>
        <w:spacing w:line="240" w:lineRule="auto"/>
        <w:ind w:firstLine="0"/>
        <w:rPr>
          <w:b/>
          <w:sz w:val="24"/>
          <w:szCs w:val="24"/>
        </w:rPr>
      </w:pPr>
    </w:p>
    <w:p w:rsidR="00516D83" w:rsidRPr="00BB10E4" w:rsidRDefault="00516D83" w:rsidP="00516D83">
      <w:pPr>
        <w:pStyle w:val="aff8"/>
        <w:spacing w:line="240" w:lineRule="auto"/>
        <w:ind w:firstLine="72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720"/>
        <w:rPr>
          <w:sz w:val="24"/>
          <w:szCs w:val="24"/>
        </w:rPr>
      </w:pPr>
      <w:r w:rsidRPr="00BB10E4">
        <w:rPr>
          <w:sz w:val="24"/>
          <w:szCs w:val="24"/>
        </w:rPr>
        <w:t>• находить в тексте конкретные сведения, факты, заданные в явном виде;</w:t>
      </w:r>
    </w:p>
    <w:p w:rsidR="00516D83" w:rsidRPr="00BB10E4" w:rsidRDefault="00516D83" w:rsidP="00516D83">
      <w:pPr>
        <w:pStyle w:val="aff8"/>
        <w:spacing w:line="240" w:lineRule="auto"/>
        <w:ind w:firstLine="720"/>
        <w:rPr>
          <w:sz w:val="24"/>
          <w:szCs w:val="24"/>
        </w:rPr>
      </w:pPr>
      <w:r w:rsidRPr="00BB10E4">
        <w:rPr>
          <w:sz w:val="24"/>
          <w:szCs w:val="24"/>
        </w:rPr>
        <w:t>• определять тему и главную мысль текста;</w:t>
      </w:r>
    </w:p>
    <w:p w:rsidR="00516D83" w:rsidRPr="00BB10E4" w:rsidRDefault="00516D83" w:rsidP="00516D83">
      <w:pPr>
        <w:pStyle w:val="aff8"/>
        <w:spacing w:line="240" w:lineRule="auto"/>
        <w:ind w:firstLine="720"/>
        <w:rPr>
          <w:sz w:val="24"/>
          <w:szCs w:val="24"/>
        </w:rPr>
      </w:pPr>
      <w:r w:rsidRPr="00BB10E4">
        <w:rPr>
          <w:sz w:val="24"/>
          <w:szCs w:val="24"/>
        </w:rPr>
        <w:t>• делить тексты на смысловые части, составлять план текста;</w:t>
      </w:r>
    </w:p>
    <w:p w:rsidR="00516D83" w:rsidRPr="00BB10E4" w:rsidRDefault="00516D83" w:rsidP="00516D83">
      <w:pPr>
        <w:pStyle w:val="aff8"/>
        <w:spacing w:line="240" w:lineRule="auto"/>
        <w:ind w:firstLine="720"/>
        <w:rPr>
          <w:sz w:val="24"/>
          <w:szCs w:val="24"/>
        </w:rPr>
      </w:pPr>
      <w:r w:rsidRPr="00BB10E4">
        <w:rPr>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16D83" w:rsidRPr="00BB10E4" w:rsidRDefault="00516D83" w:rsidP="00516D83">
      <w:pPr>
        <w:pStyle w:val="aff8"/>
        <w:spacing w:line="240" w:lineRule="auto"/>
        <w:ind w:firstLine="720"/>
        <w:rPr>
          <w:sz w:val="24"/>
          <w:szCs w:val="24"/>
        </w:rPr>
      </w:pPr>
      <w:r w:rsidRPr="00BB10E4">
        <w:rPr>
          <w:sz w:val="24"/>
          <w:szCs w:val="24"/>
        </w:rPr>
        <w:t>• сравнивать между собой объекты, описанные в тексте, выделяя 2—3 существенных признака;</w:t>
      </w:r>
    </w:p>
    <w:p w:rsidR="00516D83" w:rsidRPr="00BB10E4" w:rsidRDefault="00516D83" w:rsidP="00516D83">
      <w:pPr>
        <w:pStyle w:val="aff8"/>
        <w:spacing w:line="240" w:lineRule="auto"/>
        <w:ind w:firstLine="720"/>
        <w:rPr>
          <w:sz w:val="24"/>
          <w:szCs w:val="24"/>
        </w:rPr>
      </w:pPr>
      <w:r w:rsidRPr="00BB10E4">
        <w:rPr>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16D83" w:rsidRPr="00BB10E4" w:rsidRDefault="00516D83" w:rsidP="00516D83">
      <w:pPr>
        <w:pStyle w:val="aff8"/>
        <w:spacing w:line="240" w:lineRule="auto"/>
        <w:ind w:firstLine="720"/>
        <w:rPr>
          <w:sz w:val="24"/>
          <w:szCs w:val="24"/>
        </w:rPr>
      </w:pPr>
      <w:r w:rsidRPr="00BB10E4">
        <w:rPr>
          <w:sz w:val="24"/>
          <w:szCs w:val="24"/>
        </w:rPr>
        <w:t>• понимать информацию, представленную разными способами: словесно, в виде таблицы, схемы, диаграммы;</w:t>
      </w:r>
    </w:p>
    <w:p w:rsidR="00516D83" w:rsidRPr="00BB10E4" w:rsidRDefault="00516D83" w:rsidP="00516D83">
      <w:pPr>
        <w:pStyle w:val="aff8"/>
        <w:spacing w:line="240" w:lineRule="auto"/>
        <w:ind w:firstLine="720"/>
        <w:rPr>
          <w:sz w:val="24"/>
          <w:szCs w:val="24"/>
        </w:rPr>
      </w:pPr>
      <w:r w:rsidRPr="00BB10E4">
        <w:rPr>
          <w:sz w:val="24"/>
          <w:szCs w:val="24"/>
        </w:rPr>
        <w:lastRenderedPageBreak/>
        <w:t>• понимать текст, опираясь не только на содержащуюся в нём информацию, но и на жанр, структуру, выразительные средства текста;</w:t>
      </w:r>
    </w:p>
    <w:p w:rsidR="00516D83" w:rsidRPr="00BB10E4" w:rsidRDefault="00516D83" w:rsidP="00516D83">
      <w:pPr>
        <w:pStyle w:val="aff8"/>
        <w:spacing w:line="240" w:lineRule="auto"/>
        <w:ind w:firstLine="720"/>
        <w:rPr>
          <w:sz w:val="24"/>
          <w:szCs w:val="24"/>
        </w:rPr>
      </w:pPr>
      <w:r w:rsidRPr="00BB10E4">
        <w:rPr>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516D83" w:rsidRPr="00BB10E4" w:rsidRDefault="00516D83" w:rsidP="00516D83">
      <w:pPr>
        <w:pStyle w:val="aff8"/>
        <w:spacing w:line="240" w:lineRule="auto"/>
        <w:ind w:firstLine="720"/>
        <w:rPr>
          <w:sz w:val="24"/>
          <w:szCs w:val="24"/>
        </w:rPr>
      </w:pPr>
      <w:r w:rsidRPr="00BB10E4">
        <w:rPr>
          <w:sz w:val="24"/>
          <w:szCs w:val="24"/>
        </w:rPr>
        <w:t>• ориентироваться в соответствующих во</w:t>
      </w:r>
      <w:bookmarkStart w:id="6" w:name="bookmark15"/>
      <w:r w:rsidRPr="00BB10E4">
        <w:rPr>
          <w:sz w:val="24"/>
          <w:szCs w:val="24"/>
        </w:rPr>
        <w:t>зрасту словарях и справочниках.</w:t>
      </w:r>
    </w:p>
    <w:p w:rsidR="00516D83" w:rsidRPr="00BB10E4" w:rsidRDefault="00516D83" w:rsidP="00516D83">
      <w:pPr>
        <w:pStyle w:val="aff8"/>
        <w:spacing w:line="240" w:lineRule="auto"/>
        <w:ind w:firstLine="720"/>
        <w:rPr>
          <w:b/>
          <w:sz w:val="24"/>
          <w:szCs w:val="24"/>
        </w:rPr>
      </w:pPr>
      <w:r w:rsidRPr="00BB10E4">
        <w:rPr>
          <w:b/>
          <w:sz w:val="24"/>
          <w:szCs w:val="24"/>
        </w:rPr>
        <w:t>Выпускник получит возможность научиться:</w:t>
      </w:r>
    </w:p>
    <w:p w:rsidR="00516D83" w:rsidRPr="002A6586" w:rsidRDefault="00516D83" w:rsidP="00516D83">
      <w:pPr>
        <w:pStyle w:val="aff8"/>
        <w:spacing w:line="240" w:lineRule="auto"/>
        <w:ind w:firstLine="720"/>
        <w:rPr>
          <w:i/>
          <w:sz w:val="24"/>
          <w:szCs w:val="24"/>
        </w:rPr>
      </w:pPr>
      <w:r w:rsidRPr="002A6586">
        <w:rPr>
          <w:i/>
          <w:sz w:val="24"/>
          <w:szCs w:val="24"/>
        </w:rPr>
        <w:t>• использовать формальные элементы текста (например, подзаголовки, сноски) для поиска нужной информации;</w:t>
      </w:r>
    </w:p>
    <w:p w:rsidR="00516D83" w:rsidRPr="002A6586" w:rsidRDefault="00516D83" w:rsidP="00516D83">
      <w:pPr>
        <w:pStyle w:val="aff8"/>
        <w:spacing w:line="240" w:lineRule="auto"/>
        <w:ind w:firstLine="720"/>
        <w:rPr>
          <w:i/>
          <w:sz w:val="24"/>
          <w:szCs w:val="24"/>
        </w:rPr>
      </w:pPr>
      <w:r w:rsidRPr="002A6586">
        <w:rPr>
          <w:i/>
          <w:sz w:val="24"/>
          <w:szCs w:val="24"/>
        </w:rPr>
        <w:t>• работать с несколькими источниками информации;</w:t>
      </w:r>
    </w:p>
    <w:p w:rsidR="00516D83" w:rsidRPr="002A6586" w:rsidRDefault="00516D83" w:rsidP="00516D83">
      <w:pPr>
        <w:pStyle w:val="aff8"/>
        <w:spacing w:line="240" w:lineRule="auto"/>
        <w:ind w:firstLine="720"/>
        <w:rPr>
          <w:i/>
          <w:sz w:val="24"/>
          <w:szCs w:val="24"/>
        </w:rPr>
      </w:pPr>
      <w:r w:rsidRPr="002A6586">
        <w:rPr>
          <w:i/>
          <w:sz w:val="24"/>
          <w:szCs w:val="24"/>
        </w:rPr>
        <w:t>• сопоставлять информацию, полученную из нескольких источников.</w:t>
      </w:r>
    </w:p>
    <w:p w:rsidR="00516D83" w:rsidRPr="00BB10E4" w:rsidRDefault="00516D83" w:rsidP="00516D83">
      <w:pPr>
        <w:pStyle w:val="aff8"/>
        <w:spacing w:line="240" w:lineRule="auto"/>
        <w:ind w:left="720" w:firstLine="0"/>
        <w:rPr>
          <w:b/>
          <w:sz w:val="24"/>
          <w:szCs w:val="24"/>
        </w:rPr>
      </w:pPr>
    </w:p>
    <w:p w:rsidR="00516D83" w:rsidRPr="00BB10E4" w:rsidRDefault="00516D83" w:rsidP="002A6586">
      <w:pPr>
        <w:pStyle w:val="aff8"/>
        <w:spacing w:line="240" w:lineRule="auto"/>
        <w:ind w:firstLine="720"/>
        <w:jc w:val="center"/>
        <w:rPr>
          <w:b/>
          <w:sz w:val="24"/>
          <w:szCs w:val="24"/>
        </w:rPr>
      </w:pPr>
      <w:r w:rsidRPr="00BB10E4">
        <w:rPr>
          <w:b/>
          <w:sz w:val="24"/>
          <w:szCs w:val="24"/>
        </w:rPr>
        <w:t>Работа с текстом: оценка информации</w:t>
      </w:r>
      <w:bookmarkEnd w:id="6"/>
    </w:p>
    <w:p w:rsidR="00516D83" w:rsidRPr="00BB10E4" w:rsidRDefault="00516D83" w:rsidP="00516D83">
      <w:pPr>
        <w:pStyle w:val="aff8"/>
        <w:spacing w:line="240" w:lineRule="auto"/>
        <w:ind w:firstLine="720"/>
        <w:rPr>
          <w:b/>
          <w:sz w:val="24"/>
          <w:szCs w:val="24"/>
        </w:rPr>
      </w:pPr>
    </w:p>
    <w:p w:rsidR="00516D83" w:rsidRPr="00BB10E4" w:rsidRDefault="00516D83" w:rsidP="00516D83">
      <w:pPr>
        <w:pStyle w:val="aff8"/>
        <w:spacing w:line="240" w:lineRule="auto"/>
        <w:ind w:firstLine="72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720"/>
        <w:rPr>
          <w:sz w:val="24"/>
          <w:szCs w:val="24"/>
        </w:rPr>
      </w:pPr>
      <w:r w:rsidRPr="00BB10E4">
        <w:rPr>
          <w:sz w:val="24"/>
          <w:szCs w:val="24"/>
        </w:rPr>
        <w:t>• высказывать оценочные суждения и свою точку зрения о прочитанном тексте;</w:t>
      </w:r>
    </w:p>
    <w:p w:rsidR="00516D83" w:rsidRPr="00BB10E4" w:rsidRDefault="00516D83" w:rsidP="00516D83">
      <w:pPr>
        <w:pStyle w:val="aff8"/>
        <w:spacing w:line="240" w:lineRule="auto"/>
        <w:ind w:firstLine="720"/>
        <w:rPr>
          <w:sz w:val="24"/>
          <w:szCs w:val="24"/>
        </w:rPr>
      </w:pPr>
      <w:r w:rsidRPr="00BB10E4">
        <w:rPr>
          <w:sz w:val="24"/>
          <w:szCs w:val="24"/>
        </w:rPr>
        <w:t>• оценивать содержание, языковые особенности и структуру текста; определять место и роль иллюстративного ряда в тексте;</w:t>
      </w:r>
    </w:p>
    <w:p w:rsidR="00516D83" w:rsidRPr="00BB10E4" w:rsidRDefault="00516D83" w:rsidP="00516D83">
      <w:pPr>
        <w:pStyle w:val="aff8"/>
        <w:spacing w:line="240" w:lineRule="auto"/>
        <w:ind w:firstLine="720"/>
        <w:rPr>
          <w:sz w:val="24"/>
          <w:szCs w:val="24"/>
        </w:rPr>
      </w:pPr>
      <w:r w:rsidRPr="00BB10E4">
        <w:rPr>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16D83" w:rsidRPr="00BB10E4" w:rsidRDefault="00516D83" w:rsidP="00516D83">
      <w:pPr>
        <w:pStyle w:val="aff8"/>
        <w:spacing w:line="240" w:lineRule="auto"/>
        <w:ind w:firstLine="720"/>
        <w:rPr>
          <w:sz w:val="24"/>
          <w:szCs w:val="24"/>
        </w:rPr>
      </w:pPr>
      <w:r w:rsidRPr="00BB10E4">
        <w:rPr>
          <w:sz w:val="24"/>
          <w:szCs w:val="24"/>
        </w:rPr>
        <w:t>• участвовать в учебном диалоге при обсуждении прочитанного или прослушанного текста.</w:t>
      </w:r>
    </w:p>
    <w:p w:rsidR="00516D83" w:rsidRPr="00BB10E4" w:rsidRDefault="00516D83" w:rsidP="00516D83">
      <w:pPr>
        <w:pStyle w:val="aff8"/>
        <w:spacing w:line="240" w:lineRule="auto"/>
        <w:ind w:firstLine="720"/>
        <w:rPr>
          <w:b/>
          <w:sz w:val="24"/>
          <w:szCs w:val="24"/>
        </w:rPr>
      </w:pPr>
      <w:r w:rsidRPr="00BB10E4">
        <w:rPr>
          <w:b/>
          <w:sz w:val="24"/>
          <w:szCs w:val="24"/>
        </w:rPr>
        <w:t>Выпускник получит возможность научиться:</w:t>
      </w:r>
    </w:p>
    <w:p w:rsidR="00516D83" w:rsidRPr="002A6586" w:rsidRDefault="00516D83" w:rsidP="00516D83">
      <w:pPr>
        <w:pStyle w:val="aff8"/>
        <w:spacing w:line="240" w:lineRule="auto"/>
        <w:ind w:firstLine="720"/>
        <w:rPr>
          <w:i/>
          <w:sz w:val="24"/>
          <w:szCs w:val="24"/>
        </w:rPr>
      </w:pPr>
      <w:r w:rsidRPr="00BB10E4">
        <w:rPr>
          <w:sz w:val="24"/>
          <w:szCs w:val="24"/>
        </w:rPr>
        <w:t>• </w:t>
      </w:r>
      <w:r w:rsidRPr="002A6586">
        <w:rPr>
          <w:i/>
          <w:sz w:val="24"/>
          <w:szCs w:val="24"/>
        </w:rPr>
        <w:t>сопоставлять различные точки зрения;</w:t>
      </w:r>
    </w:p>
    <w:p w:rsidR="00516D83" w:rsidRPr="002A6586" w:rsidRDefault="00516D83" w:rsidP="00516D83">
      <w:pPr>
        <w:pStyle w:val="aff8"/>
        <w:spacing w:line="240" w:lineRule="auto"/>
        <w:ind w:firstLine="720"/>
        <w:rPr>
          <w:i/>
          <w:sz w:val="24"/>
          <w:szCs w:val="24"/>
        </w:rPr>
      </w:pPr>
      <w:r w:rsidRPr="002A6586">
        <w:rPr>
          <w:i/>
          <w:sz w:val="24"/>
          <w:szCs w:val="24"/>
        </w:rPr>
        <w:t>• соотносить позицию автора с собственной точкой зрения;</w:t>
      </w:r>
    </w:p>
    <w:p w:rsidR="00516D83" w:rsidRPr="002A6586" w:rsidRDefault="00516D83" w:rsidP="00516D83">
      <w:pPr>
        <w:pStyle w:val="aff8"/>
        <w:spacing w:line="240" w:lineRule="auto"/>
        <w:ind w:firstLine="720"/>
        <w:rPr>
          <w:i/>
          <w:sz w:val="24"/>
          <w:szCs w:val="24"/>
        </w:rPr>
      </w:pPr>
      <w:r w:rsidRPr="002A6586">
        <w:rPr>
          <w:i/>
          <w:sz w:val="24"/>
          <w:szCs w:val="24"/>
        </w:rPr>
        <w:t>• в процессе работы с одним или несколькими источниками выявлять достоверную (противоречивую) информацию.</w:t>
      </w:r>
    </w:p>
    <w:p w:rsidR="00516D83" w:rsidRPr="00BB10E4" w:rsidRDefault="00516D83" w:rsidP="002A6586">
      <w:pPr>
        <w:pStyle w:val="aff8"/>
        <w:spacing w:line="240" w:lineRule="auto"/>
        <w:ind w:left="720" w:firstLine="0"/>
        <w:jc w:val="center"/>
        <w:rPr>
          <w:b/>
          <w:sz w:val="24"/>
          <w:szCs w:val="24"/>
        </w:rPr>
      </w:pPr>
      <w:r w:rsidRPr="00BB10E4">
        <w:rPr>
          <w:b/>
          <w:sz w:val="24"/>
          <w:szCs w:val="24"/>
        </w:rPr>
        <w:t>Формирование ИКТ- компетентности учащихся</w:t>
      </w:r>
    </w:p>
    <w:p w:rsidR="00516D83" w:rsidRPr="00BB10E4" w:rsidRDefault="00516D83" w:rsidP="002A6586">
      <w:pPr>
        <w:pStyle w:val="aff8"/>
        <w:spacing w:line="240" w:lineRule="auto"/>
        <w:ind w:left="720" w:firstLine="0"/>
        <w:jc w:val="center"/>
        <w:rPr>
          <w:sz w:val="24"/>
          <w:szCs w:val="24"/>
        </w:rPr>
      </w:pPr>
      <w:bookmarkStart w:id="7" w:name="bookmark17"/>
      <w:r w:rsidRPr="00BB10E4">
        <w:rPr>
          <w:b/>
          <w:sz w:val="24"/>
          <w:szCs w:val="24"/>
        </w:rPr>
        <w:t>(метапредметные результаты</w:t>
      </w:r>
      <w:r w:rsidRPr="00BB10E4">
        <w:rPr>
          <w:sz w:val="24"/>
          <w:szCs w:val="24"/>
        </w:rPr>
        <w:t>)</w:t>
      </w:r>
      <w:bookmarkEnd w:id="7"/>
    </w:p>
    <w:p w:rsidR="00516D83" w:rsidRPr="00BB10E4" w:rsidRDefault="00516D83" w:rsidP="00516D83">
      <w:pPr>
        <w:pStyle w:val="aff8"/>
        <w:spacing w:line="240" w:lineRule="auto"/>
        <w:ind w:firstLine="720"/>
        <w:rPr>
          <w:sz w:val="24"/>
          <w:szCs w:val="24"/>
        </w:rPr>
      </w:pPr>
      <w:r w:rsidRPr="00BB10E4">
        <w:rPr>
          <w:sz w:val="24"/>
          <w:szCs w:val="24"/>
        </w:rPr>
        <w:t>В результате изучения всех без исключения предметов уровня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bookmarkStart w:id="8" w:name="bookmark18"/>
      <w:r w:rsidRPr="00BB10E4">
        <w:rPr>
          <w:sz w:val="24"/>
          <w:szCs w:val="24"/>
        </w:rPr>
        <w:t>ий или размещаться в Интернете.</w:t>
      </w:r>
    </w:p>
    <w:p w:rsidR="00516D83" w:rsidRPr="00BB10E4" w:rsidRDefault="00516D83" w:rsidP="00516D83">
      <w:pPr>
        <w:pStyle w:val="aff8"/>
        <w:spacing w:line="240" w:lineRule="auto"/>
        <w:ind w:firstLine="720"/>
        <w:rPr>
          <w:sz w:val="24"/>
          <w:szCs w:val="24"/>
        </w:rPr>
      </w:pPr>
    </w:p>
    <w:p w:rsidR="00516D83" w:rsidRPr="00BB10E4" w:rsidRDefault="00516D83" w:rsidP="002A6586">
      <w:pPr>
        <w:pStyle w:val="aff8"/>
        <w:spacing w:line="240" w:lineRule="auto"/>
        <w:ind w:firstLine="720"/>
        <w:jc w:val="center"/>
        <w:rPr>
          <w:b/>
          <w:sz w:val="24"/>
          <w:szCs w:val="24"/>
        </w:rPr>
      </w:pPr>
      <w:r w:rsidRPr="00BB10E4">
        <w:rPr>
          <w:b/>
          <w:sz w:val="24"/>
          <w:szCs w:val="24"/>
        </w:rPr>
        <w:t>Знакомство со средствами ИКТ,  гигиена работы с компьютером</w:t>
      </w:r>
      <w:bookmarkEnd w:id="8"/>
    </w:p>
    <w:p w:rsidR="00516D83" w:rsidRPr="00BB10E4" w:rsidRDefault="00516D83" w:rsidP="00516D83">
      <w:pPr>
        <w:pStyle w:val="aff8"/>
        <w:spacing w:line="240" w:lineRule="auto"/>
        <w:ind w:firstLine="72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720"/>
        <w:rPr>
          <w:sz w:val="24"/>
          <w:szCs w:val="24"/>
        </w:rPr>
      </w:pPr>
      <w:r w:rsidRPr="00BB10E4">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16D83" w:rsidRPr="00BB10E4" w:rsidRDefault="00516D83" w:rsidP="00516D83">
      <w:pPr>
        <w:pStyle w:val="aff8"/>
        <w:spacing w:line="240" w:lineRule="auto"/>
        <w:ind w:firstLine="720"/>
        <w:rPr>
          <w:sz w:val="24"/>
          <w:szCs w:val="24"/>
        </w:rPr>
      </w:pPr>
      <w:r w:rsidRPr="00BB10E4">
        <w:rPr>
          <w:sz w:val="24"/>
          <w:szCs w:val="24"/>
        </w:rPr>
        <w:t>• организовывать систему папок для хранения собственной информации в компьютере.</w:t>
      </w:r>
    </w:p>
    <w:p w:rsidR="00516D83" w:rsidRPr="00BB10E4" w:rsidRDefault="00516D83" w:rsidP="00516D83">
      <w:pPr>
        <w:pStyle w:val="aff8"/>
        <w:spacing w:line="240" w:lineRule="auto"/>
        <w:ind w:left="720" w:firstLine="0"/>
        <w:rPr>
          <w:b/>
          <w:sz w:val="24"/>
          <w:szCs w:val="24"/>
        </w:rPr>
      </w:pPr>
      <w:bookmarkStart w:id="9" w:name="bookmark19"/>
    </w:p>
    <w:p w:rsidR="00516D83" w:rsidRPr="00BB10E4" w:rsidRDefault="00516D83" w:rsidP="002A6586">
      <w:pPr>
        <w:pStyle w:val="aff8"/>
        <w:spacing w:line="240" w:lineRule="auto"/>
        <w:ind w:firstLine="0"/>
        <w:jc w:val="center"/>
        <w:rPr>
          <w:b/>
          <w:sz w:val="24"/>
          <w:szCs w:val="24"/>
        </w:rPr>
      </w:pPr>
      <w:r w:rsidRPr="00BB10E4">
        <w:rPr>
          <w:b/>
          <w:sz w:val="24"/>
          <w:szCs w:val="24"/>
        </w:rPr>
        <w:t>Технология ввода информации в компьютер: ввод текста, запись звука, изображения, цифровых данных</w:t>
      </w:r>
      <w:bookmarkEnd w:id="9"/>
    </w:p>
    <w:p w:rsidR="00516D83" w:rsidRPr="00BB10E4" w:rsidRDefault="00516D83" w:rsidP="00516D83">
      <w:pPr>
        <w:pStyle w:val="aff8"/>
        <w:spacing w:line="240" w:lineRule="auto"/>
        <w:ind w:firstLine="0"/>
        <w:rPr>
          <w:b/>
          <w:sz w:val="24"/>
          <w:szCs w:val="24"/>
        </w:rPr>
      </w:pPr>
    </w:p>
    <w:p w:rsidR="00516D83" w:rsidRPr="00BB10E4" w:rsidRDefault="00516D83" w:rsidP="00516D83">
      <w:pPr>
        <w:pStyle w:val="aff8"/>
        <w:spacing w:line="240" w:lineRule="auto"/>
        <w:ind w:firstLine="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0"/>
        <w:rPr>
          <w:sz w:val="24"/>
          <w:szCs w:val="24"/>
        </w:rPr>
      </w:pPr>
      <w:r w:rsidRPr="00BB10E4">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16D83" w:rsidRPr="00BB10E4" w:rsidRDefault="00516D83" w:rsidP="00516D83">
      <w:pPr>
        <w:pStyle w:val="aff8"/>
        <w:spacing w:line="240" w:lineRule="auto"/>
        <w:ind w:firstLine="0"/>
        <w:rPr>
          <w:sz w:val="24"/>
          <w:szCs w:val="24"/>
        </w:rPr>
      </w:pPr>
      <w:r w:rsidRPr="00BB10E4">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16D83" w:rsidRPr="00BB10E4" w:rsidRDefault="00516D83" w:rsidP="00516D83">
      <w:pPr>
        <w:pStyle w:val="aff8"/>
        <w:spacing w:line="240" w:lineRule="auto"/>
        <w:ind w:firstLine="0"/>
        <w:rPr>
          <w:sz w:val="24"/>
          <w:szCs w:val="24"/>
        </w:rPr>
      </w:pPr>
      <w:r w:rsidRPr="00BB10E4">
        <w:rPr>
          <w:sz w:val="24"/>
          <w:szCs w:val="24"/>
        </w:rPr>
        <w:t>• рисовать изображения на графическом планшете;</w:t>
      </w:r>
    </w:p>
    <w:p w:rsidR="00516D83" w:rsidRPr="00BB10E4" w:rsidRDefault="00516D83" w:rsidP="00516D83">
      <w:pPr>
        <w:pStyle w:val="aff8"/>
        <w:spacing w:line="240" w:lineRule="auto"/>
        <w:ind w:firstLine="0"/>
        <w:rPr>
          <w:sz w:val="24"/>
          <w:szCs w:val="24"/>
        </w:rPr>
      </w:pPr>
      <w:r w:rsidRPr="00BB10E4">
        <w:rPr>
          <w:sz w:val="24"/>
          <w:szCs w:val="24"/>
        </w:rPr>
        <w:t>• сканировать рисунки и тексты.</w:t>
      </w:r>
    </w:p>
    <w:p w:rsidR="00516D83" w:rsidRPr="00BB10E4" w:rsidRDefault="00516D83" w:rsidP="00516D83">
      <w:pPr>
        <w:pStyle w:val="aff8"/>
        <w:spacing w:line="240" w:lineRule="auto"/>
        <w:ind w:firstLine="0"/>
        <w:rPr>
          <w:sz w:val="24"/>
          <w:szCs w:val="24"/>
        </w:rPr>
      </w:pPr>
      <w:r w:rsidRPr="00BB10E4">
        <w:rPr>
          <w:b/>
          <w:sz w:val="24"/>
          <w:szCs w:val="24"/>
        </w:rPr>
        <w:t>Выпускник получит возможность научиться</w:t>
      </w:r>
      <w:r w:rsidRPr="002A6586">
        <w:rPr>
          <w:i/>
          <w:sz w:val="24"/>
          <w:szCs w:val="24"/>
        </w:rPr>
        <w:t xml:space="preserve"> использовать программу распознавания сканированного текста на русском языке.</w:t>
      </w:r>
    </w:p>
    <w:p w:rsidR="00516D83" w:rsidRPr="00BB10E4" w:rsidRDefault="00516D83" w:rsidP="00516D83">
      <w:pPr>
        <w:pStyle w:val="aff8"/>
        <w:spacing w:line="240" w:lineRule="auto"/>
        <w:ind w:firstLine="0"/>
        <w:rPr>
          <w:b/>
          <w:sz w:val="24"/>
          <w:szCs w:val="24"/>
        </w:rPr>
      </w:pPr>
    </w:p>
    <w:p w:rsidR="00516D83" w:rsidRPr="00BB10E4" w:rsidRDefault="00516D83" w:rsidP="002A6586">
      <w:pPr>
        <w:pStyle w:val="aff8"/>
        <w:spacing w:line="240" w:lineRule="auto"/>
        <w:ind w:firstLine="0"/>
        <w:jc w:val="center"/>
        <w:rPr>
          <w:b/>
          <w:sz w:val="24"/>
          <w:szCs w:val="24"/>
        </w:rPr>
      </w:pPr>
      <w:r w:rsidRPr="00BB10E4">
        <w:rPr>
          <w:b/>
          <w:sz w:val="24"/>
          <w:szCs w:val="24"/>
        </w:rPr>
        <w:t>Обработка и поиск информации</w:t>
      </w:r>
    </w:p>
    <w:p w:rsidR="00516D83" w:rsidRPr="00BB10E4" w:rsidRDefault="00516D83" w:rsidP="00516D83">
      <w:pPr>
        <w:pStyle w:val="aff8"/>
        <w:spacing w:line="240" w:lineRule="auto"/>
        <w:ind w:firstLine="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0"/>
        <w:rPr>
          <w:sz w:val="24"/>
          <w:szCs w:val="24"/>
        </w:rPr>
      </w:pPr>
      <w:r w:rsidRPr="00BB10E4">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16D83" w:rsidRPr="00BB10E4" w:rsidRDefault="00516D83" w:rsidP="00516D83">
      <w:pPr>
        <w:pStyle w:val="aff8"/>
        <w:spacing w:line="240" w:lineRule="auto"/>
        <w:ind w:firstLine="0"/>
        <w:rPr>
          <w:sz w:val="24"/>
          <w:szCs w:val="24"/>
        </w:rPr>
      </w:pPr>
      <w:r w:rsidRPr="00BB10E4">
        <w:rPr>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16D83" w:rsidRPr="00BB10E4" w:rsidRDefault="00516D83" w:rsidP="00516D83">
      <w:pPr>
        <w:pStyle w:val="aff8"/>
        <w:spacing w:line="240" w:lineRule="auto"/>
        <w:ind w:firstLine="0"/>
        <w:rPr>
          <w:sz w:val="24"/>
          <w:szCs w:val="24"/>
        </w:rPr>
      </w:pPr>
      <w:r w:rsidRPr="00BB10E4">
        <w:rPr>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16D83" w:rsidRPr="00BB10E4" w:rsidRDefault="00516D83" w:rsidP="00516D83">
      <w:pPr>
        <w:pStyle w:val="aff8"/>
        <w:spacing w:line="240" w:lineRule="auto"/>
        <w:ind w:firstLine="0"/>
        <w:rPr>
          <w:sz w:val="24"/>
          <w:szCs w:val="24"/>
        </w:rPr>
      </w:pPr>
      <w:r w:rsidRPr="00BB10E4">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16D83" w:rsidRPr="00BB10E4" w:rsidRDefault="00516D83" w:rsidP="00516D83">
      <w:pPr>
        <w:pStyle w:val="aff8"/>
        <w:spacing w:line="240" w:lineRule="auto"/>
        <w:ind w:firstLine="0"/>
        <w:rPr>
          <w:sz w:val="24"/>
          <w:szCs w:val="24"/>
        </w:rPr>
      </w:pPr>
      <w:r w:rsidRPr="00BB10E4">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16D83" w:rsidRPr="00BB10E4" w:rsidRDefault="00516D83" w:rsidP="00516D83">
      <w:pPr>
        <w:pStyle w:val="aff8"/>
        <w:spacing w:line="240" w:lineRule="auto"/>
        <w:ind w:firstLine="0"/>
        <w:rPr>
          <w:sz w:val="24"/>
          <w:szCs w:val="24"/>
        </w:rPr>
      </w:pPr>
      <w:r w:rsidRPr="00BB10E4">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16D83" w:rsidRPr="00BB10E4" w:rsidRDefault="00516D83" w:rsidP="00516D83">
      <w:pPr>
        <w:pStyle w:val="aff8"/>
        <w:spacing w:line="240" w:lineRule="auto"/>
        <w:ind w:firstLine="0"/>
        <w:rPr>
          <w:sz w:val="24"/>
          <w:szCs w:val="24"/>
        </w:rPr>
      </w:pPr>
      <w:r w:rsidRPr="00BB10E4">
        <w:rPr>
          <w:sz w:val="24"/>
          <w:szCs w:val="24"/>
        </w:rPr>
        <w:t>• заполнять учебные базы данных.</w:t>
      </w:r>
    </w:p>
    <w:p w:rsidR="00516D83" w:rsidRPr="00BB10E4" w:rsidRDefault="00516D83" w:rsidP="00516D83">
      <w:pPr>
        <w:pStyle w:val="aff8"/>
        <w:spacing w:line="240" w:lineRule="auto"/>
        <w:ind w:firstLine="0"/>
        <w:rPr>
          <w:b/>
          <w:i/>
          <w:sz w:val="24"/>
          <w:szCs w:val="24"/>
        </w:rPr>
      </w:pPr>
      <w:r w:rsidRPr="00BB10E4">
        <w:rPr>
          <w:b/>
          <w:sz w:val="24"/>
          <w:szCs w:val="24"/>
        </w:rPr>
        <w:t>Выпускник получит возможность научиться</w:t>
      </w:r>
    </w:p>
    <w:p w:rsidR="00516D83" w:rsidRPr="002A6586" w:rsidRDefault="00516D83" w:rsidP="00516D83">
      <w:pPr>
        <w:pStyle w:val="aff8"/>
        <w:spacing w:line="240" w:lineRule="auto"/>
        <w:ind w:firstLine="0"/>
        <w:rPr>
          <w:i/>
          <w:sz w:val="24"/>
          <w:szCs w:val="24"/>
        </w:rPr>
      </w:pPr>
      <w:r w:rsidRPr="002A6586">
        <w:rPr>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16D83" w:rsidRPr="00BB10E4" w:rsidRDefault="00516D83" w:rsidP="00516D83">
      <w:pPr>
        <w:pStyle w:val="aff8"/>
        <w:spacing w:line="240" w:lineRule="auto"/>
        <w:ind w:firstLine="0"/>
        <w:rPr>
          <w:i/>
          <w:sz w:val="24"/>
          <w:szCs w:val="24"/>
        </w:rPr>
      </w:pPr>
      <w:bookmarkStart w:id="10" w:name="bookmark21"/>
    </w:p>
    <w:p w:rsidR="00516D83" w:rsidRPr="00BB10E4" w:rsidRDefault="00516D83" w:rsidP="002A6586">
      <w:pPr>
        <w:pStyle w:val="aff8"/>
        <w:spacing w:line="240" w:lineRule="auto"/>
        <w:ind w:firstLine="0"/>
        <w:jc w:val="center"/>
        <w:rPr>
          <w:b/>
          <w:sz w:val="24"/>
          <w:szCs w:val="24"/>
        </w:rPr>
      </w:pPr>
      <w:r w:rsidRPr="00BB10E4">
        <w:rPr>
          <w:b/>
          <w:sz w:val="24"/>
          <w:szCs w:val="24"/>
        </w:rPr>
        <w:t>Создание, представление и передача сообщений</w:t>
      </w:r>
      <w:bookmarkEnd w:id="10"/>
    </w:p>
    <w:p w:rsidR="00516D83" w:rsidRPr="00BB10E4" w:rsidRDefault="00516D83" w:rsidP="00516D83">
      <w:pPr>
        <w:pStyle w:val="aff8"/>
        <w:spacing w:line="240" w:lineRule="auto"/>
        <w:ind w:firstLine="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0"/>
        <w:rPr>
          <w:sz w:val="24"/>
          <w:szCs w:val="24"/>
        </w:rPr>
      </w:pPr>
      <w:r w:rsidRPr="00BB10E4">
        <w:rPr>
          <w:sz w:val="24"/>
          <w:szCs w:val="24"/>
        </w:rPr>
        <w:t>• создавать текстовые сообщения с использованием средств ИКТ: редактировать, оформлять и сохранять их;</w:t>
      </w:r>
    </w:p>
    <w:p w:rsidR="00516D83" w:rsidRPr="00BB10E4" w:rsidRDefault="00516D83" w:rsidP="00516D83">
      <w:pPr>
        <w:pStyle w:val="aff8"/>
        <w:spacing w:line="240" w:lineRule="auto"/>
        <w:ind w:firstLine="0"/>
        <w:rPr>
          <w:sz w:val="24"/>
          <w:szCs w:val="24"/>
        </w:rPr>
      </w:pPr>
      <w:r w:rsidRPr="00BB10E4">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516D83" w:rsidRPr="00BB10E4" w:rsidRDefault="00516D83" w:rsidP="00516D83">
      <w:pPr>
        <w:pStyle w:val="aff8"/>
        <w:spacing w:line="240" w:lineRule="auto"/>
        <w:ind w:firstLine="0"/>
        <w:rPr>
          <w:sz w:val="24"/>
          <w:szCs w:val="24"/>
        </w:rPr>
      </w:pPr>
      <w:r w:rsidRPr="00BB10E4">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16D83" w:rsidRPr="00BB10E4" w:rsidRDefault="00516D83" w:rsidP="00516D83">
      <w:pPr>
        <w:pStyle w:val="aff8"/>
        <w:spacing w:line="240" w:lineRule="auto"/>
        <w:ind w:firstLine="0"/>
        <w:rPr>
          <w:sz w:val="24"/>
          <w:szCs w:val="24"/>
        </w:rPr>
      </w:pPr>
      <w:r w:rsidRPr="00BB10E4">
        <w:rPr>
          <w:sz w:val="24"/>
          <w:szCs w:val="24"/>
        </w:rPr>
        <w:t>• создавать диаграммы, планы территории и пр.;</w:t>
      </w:r>
    </w:p>
    <w:p w:rsidR="00516D83" w:rsidRPr="00BB10E4" w:rsidRDefault="00516D83" w:rsidP="00516D83">
      <w:pPr>
        <w:pStyle w:val="aff8"/>
        <w:spacing w:line="240" w:lineRule="auto"/>
        <w:ind w:firstLine="0"/>
        <w:rPr>
          <w:sz w:val="24"/>
          <w:szCs w:val="24"/>
        </w:rPr>
      </w:pPr>
      <w:r w:rsidRPr="00BB10E4">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516D83" w:rsidRPr="00BB10E4" w:rsidRDefault="00516D83" w:rsidP="00516D83">
      <w:pPr>
        <w:pStyle w:val="aff8"/>
        <w:spacing w:line="240" w:lineRule="auto"/>
        <w:ind w:firstLine="0"/>
        <w:rPr>
          <w:sz w:val="24"/>
          <w:szCs w:val="24"/>
        </w:rPr>
      </w:pPr>
      <w:r w:rsidRPr="00BB10E4">
        <w:rPr>
          <w:sz w:val="24"/>
          <w:szCs w:val="24"/>
        </w:rPr>
        <w:t>• размещать сообщение в информационной образовательной среде образовательного учреждения;</w:t>
      </w:r>
    </w:p>
    <w:p w:rsidR="00516D83" w:rsidRPr="00BB10E4" w:rsidRDefault="00516D83" w:rsidP="00516D83">
      <w:pPr>
        <w:pStyle w:val="aff8"/>
        <w:spacing w:line="240" w:lineRule="auto"/>
        <w:ind w:firstLine="0"/>
        <w:rPr>
          <w:sz w:val="24"/>
          <w:szCs w:val="24"/>
        </w:rPr>
      </w:pPr>
      <w:r w:rsidRPr="00BB10E4">
        <w:rPr>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16D83" w:rsidRPr="00BB10E4" w:rsidRDefault="00516D83" w:rsidP="00516D83">
      <w:pPr>
        <w:pStyle w:val="aff8"/>
        <w:spacing w:line="240" w:lineRule="auto"/>
        <w:ind w:firstLine="0"/>
        <w:rPr>
          <w:b/>
          <w:sz w:val="24"/>
          <w:szCs w:val="24"/>
        </w:rPr>
      </w:pPr>
      <w:r w:rsidRPr="00BB10E4">
        <w:rPr>
          <w:b/>
          <w:sz w:val="24"/>
          <w:szCs w:val="24"/>
        </w:rPr>
        <w:t>Выпускник получит возможность научиться:</w:t>
      </w:r>
    </w:p>
    <w:p w:rsidR="00516D83" w:rsidRPr="002A6586" w:rsidRDefault="00516D83" w:rsidP="00516D83">
      <w:pPr>
        <w:pStyle w:val="aff8"/>
        <w:spacing w:line="240" w:lineRule="auto"/>
        <w:ind w:firstLine="0"/>
        <w:rPr>
          <w:i/>
          <w:sz w:val="24"/>
          <w:szCs w:val="24"/>
        </w:rPr>
      </w:pPr>
      <w:r w:rsidRPr="00BB10E4">
        <w:rPr>
          <w:sz w:val="24"/>
          <w:szCs w:val="24"/>
        </w:rPr>
        <w:t>• </w:t>
      </w:r>
      <w:r w:rsidRPr="002A6586">
        <w:rPr>
          <w:i/>
          <w:sz w:val="24"/>
          <w:szCs w:val="24"/>
        </w:rPr>
        <w:t>представлять данные;</w:t>
      </w:r>
    </w:p>
    <w:p w:rsidR="00516D83" w:rsidRPr="002A6586" w:rsidRDefault="00516D83" w:rsidP="00516D83">
      <w:pPr>
        <w:pStyle w:val="aff8"/>
        <w:spacing w:line="240" w:lineRule="auto"/>
        <w:ind w:firstLine="0"/>
        <w:rPr>
          <w:i/>
          <w:sz w:val="24"/>
          <w:szCs w:val="24"/>
        </w:rPr>
      </w:pPr>
      <w:r w:rsidRPr="002A6586">
        <w:rPr>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16D83" w:rsidRPr="00BB10E4" w:rsidRDefault="00516D83" w:rsidP="00516D83">
      <w:pPr>
        <w:pStyle w:val="aff8"/>
        <w:spacing w:line="240" w:lineRule="auto"/>
        <w:ind w:firstLine="0"/>
        <w:rPr>
          <w:b/>
          <w:sz w:val="24"/>
          <w:szCs w:val="24"/>
        </w:rPr>
      </w:pPr>
      <w:bookmarkStart w:id="11" w:name="bookmark22"/>
    </w:p>
    <w:p w:rsidR="00516D83" w:rsidRPr="00BB10E4" w:rsidRDefault="00516D83" w:rsidP="002A6586">
      <w:pPr>
        <w:pStyle w:val="aff8"/>
        <w:spacing w:line="240" w:lineRule="auto"/>
        <w:ind w:firstLine="0"/>
        <w:jc w:val="center"/>
        <w:rPr>
          <w:b/>
          <w:sz w:val="24"/>
          <w:szCs w:val="24"/>
        </w:rPr>
      </w:pPr>
      <w:r w:rsidRPr="00BB10E4">
        <w:rPr>
          <w:b/>
          <w:sz w:val="24"/>
          <w:szCs w:val="24"/>
        </w:rPr>
        <w:t>Планирование деятельности, управление и организация</w:t>
      </w:r>
      <w:bookmarkEnd w:id="11"/>
    </w:p>
    <w:p w:rsidR="00516D83" w:rsidRPr="00BB10E4" w:rsidRDefault="00516D83" w:rsidP="00516D83">
      <w:pPr>
        <w:pStyle w:val="aff8"/>
        <w:spacing w:line="240" w:lineRule="auto"/>
        <w:ind w:firstLine="0"/>
        <w:rPr>
          <w:b/>
          <w:sz w:val="24"/>
          <w:szCs w:val="24"/>
        </w:rPr>
      </w:pPr>
      <w:r w:rsidRPr="00BB10E4">
        <w:rPr>
          <w:b/>
          <w:sz w:val="24"/>
          <w:szCs w:val="24"/>
        </w:rPr>
        <w:t>Выпускник научится:</w:t>
      </w:r>
    </w:p>
    <w:p w:rsidR="00516D83" w:rsidRPr="00BB10E4" w:rsidRDefault="00516D83" w:rsidP="00516D83">
      <w:pPr>
        <w:pStyle w:val="aff8"/>
        <w:spacing w:line="240" w:lineRule="auto"/>
        <w:ind w:firstLine="0"/>
        <w:rPr>
          <w:sz w:val="24"/>
          <w:szCs w:val="24"/>
        </w:rPr>
      </w:pPr>
      <w:r w:rsidRPr="00BB10E4">
        <w:rPr>
          <w:sz w:val="24"/>
          <w:szCs w:val="24"/>
        </w:rPr>
        <w:t>• создавать движущиеся модели и управлять ими в компьютерно управляемых средах;</w:t>
      </w:r>
    </w:p>
    <w:p w:rsidR="00516D83" w:rsidRPr="00BB10E4" w:rsidRDefault="00516D83" w:rsidP="00516D83">
      <w:pPr>
        <w:pStyle w:val="aff8"/>
        <w:spacing w:line="240" w:lineRule="auto"/>
        <w:ind w:firstLine="0"/>
        <w:rPr>
          <w:sz w:val="24"/>
          <w:szCs w:val="24"/>
        </w:rPr>
      </w:pPr>
      <w:r w:rsidRPr="00BB10E4">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16D83" w:rsidRPr="00BB10E4" w:rsidRDefault="00516D83" w:rsidP="00516D83">
      <w:pPr>
        <w:pStyle w:val="aff8"/>
        <w:spacing w:line="240" w:lineRule="auto"/>
        <w:ind w:firstLine="0"/>
        <w:rPr>
          <w:sz w:val="24"/>
          <w:szCs w:val="24"/>
        </w:rPr>
      </w:pPr>
      <w:r w:rsidRPr="00BB10E4">
        <w:rPr>
          <w:sz w:val="24"/>
          <w:szCs w:val="24"/>
        </w:rPr>
        <w:t>• планировать несложные исследования объектов и процессов внешнего мира.</w:t>
      </w:r>
    </w:p>
    <w:p w:rsidR="00516D83" w:rsidRPr="00BB10E4" w:rsidRDefault="00516D83" w:rsidP="00516D83">
      <w:pPr>
        <w:pStyle w:val="aff8"/>
        <w:spacing w:line="240" w:lineRule="auto"/>
        <w:ind w:firstLine="0"/>
        <w:rPr>
          <w:b/>
          <w:sz w:val="24"/>
          <w:szCs w:val="24"/>
        </w:rPr>
      </w:pPr>
    </w:p>
    <w:p w:rsidR="00516D83" w:rsidRPr="00BB10E4" w:rsidRDefault="00516D83" w:rsidP="00516D83">
      <w:pPr>
        <w:pStyle w:val="aff8"/>
        <w:spacing w:line="240" w:lineRule="auto"/>
        <w:ind w:firstLine="0"/>
        <w:rPr>
          <w:b/>
          <w:sz w:val="24"/>
          <w:szCs w:val="24"/>
        </w:rPr>
      </w:pPr>
      <w:r w:rsidRPr="00BB10E4">
        <w:rPr>
          <w:b/>
          <w:sz w:val="24"/>
          <w:szCs w:val="24"/>
        </w:rPr>
        <w:t>Выпускник получит возможность научиться:</w:t>
      </w:r>
    </w:p>
    <w:p w:rsidR="00516D83" w:rsidRPr="002A6586" w:rsidRDefault="00516D83" w:rsidP="00516D83">
      <w:pPr>
        <w:pStyle w:val="aff8"/>
        <w:spacing w:line="240" w:lineRule="auto"/>
        <w:ind w:firstLine="0"/>
        <w:rPr>
          <w:i/>
          <w:sz w:val="24"/>
          <w:szCs w:val="24"/>
        </w:rPr>
      </w:pPr>
      <w:r w:rsidRPr="00BB10E4">
        <w:rPr>
          <w:sz w:val="24"/>
          <w:szCs w:val="24"/>
        </w:rPr>
        <w:t>• </w:t>
      </w:r>
      <w:r w:rsidRPr="002A6586">
        <w:rPr>
          <w:i/>
          <w:sz w:val="24"/>
          <w:szCs w:val="24"/>
        </w:rPr>
        <w:t>проектировать несложные объекты и процессы реального мира, своей собственной деятельности и деятельности группы;</w:t>
      </w:r>
    </w:p>
    <w:p w:rsidR="00516D83" w:rsidRPr="002A6586" w:rsidRDefault="00516D83" w:rsidP="00516D83">
      <w:pPr>
        <w:pStyle w:val="aff8"/>
        <w:spacing w:line="240" w:lineRule="auto"/>
        <w:ind w:firstLine="0"/>
        <w:rPr>
          <w:i/>
          <w:sz w:val="24"/>
          <w:szCs w:val="24"/>
        </w:rPr>
      </w:pPr>
      <w:r w:rsidRPr="002A6586">
        <w:rPr>
          <w:i/>
          <w:sz w:val="24"/>
          <w:szCs w:val="24"/>
        </w:rPr>
        <w:lastRenderedPageBreak/>
        <w:t>• моделировать объекты и процессы реального мира</w:t>
      </w:r>
    </w:p>
    <w:p w:rsidR="00E52A32" w:rsidRPr="00570595" w:rsidRDefault="00E52A32" w:rsidP="00E52A32">
      <w:pPr>
        <w:widowControl w:val="0"/>
        <w:tabs>
          <w:tab w:val="left" w:leader="dot" w:pos="624"/>
        </w:tabs>
        <w:autoSpaceDE w:val="0"/>
        <w:autoSpaceDN w:val="0"/>
        <w:adjustRightInd w:val="0"/>
        <w:spacing w:after="0" w:line="360" w:lineRule="auto"/>
        <w:rPr>
          <w:rFonts w:ascii="Times New Roman" w:eastAsia="@Arial Unicode MS" w:hAnsi="Times New Roman" w:cs="Times New Roman"/>
          <w:b/>
          <w:bCs/>
          <w:sz w:val="24"/>
          <w:szCs w:val="28"/>
        </w:rPr>
      </w:pPr>
    </w:p>
    <w:p w:rsidR="00E52A32" w:rsidRPr="00570595" w:rsidRDefault="00E52A32" w:rsidP="00570595">
      <w:pPr>
        <w:widowControl w:val="0"/>
        <w:tabs>
          <w:tab w:val="left" w:leader="dot" w:pos="624"/>
        </w:tabs>
        <w:autoSpaceDE w:val="0"/>
        <w:autoSpaceDN w:val="0"/>
        <w:adjustRightInd w:val="0"/>
        <w:spacing w:after="0" w:line="360" w:lineRule="auto"/>
        <w:jc w:val="center"/>
        <w:rPr>
          <w:rFonts w:ascii="Calibri" w:eastAsia="@Arial Unicode MS" w:hAnsi="Calibri" w:cs="Times New Roman"/>
          <w:sz w:val="20"/>
          <w:szCs w:val="28"/>
          <w:lang w:eastAsia="en-US"/>
        </w:rPr>
      </w:pPr>
      <w:r w:rsidRPr="00570595">
        <w:rPr>
          <w:rFonts w:ascii="Times New Roman" w:eastAsia="@Arial Unicode MS" w:hAnsi="Times New Roman" w:cs="Times New Roman"/>
          <w:b/>
          <w:bCs/>
          <w:sz w:val="24"/>
          <w:szCs w:val="28"/>
        </w:rPr>
        <w:t>Планируемые результаты и содержание образовательной области  на уровне начального общего образования</w:t>
      </w:r>
    </w:p>
    <w:p w:rsidR="00E52A32" w:rsidRPr="00620224" w:rsidRDefault="00E52A32" w:rsidP="00570595">
      <w:pPr>
        <w:spacing w:after="0" w:line="240" w:lineRule="auto"/>
        <w:contextualSpacing/>
        <w:outlineLvl w:val="1"/>
        <w:rPr>
          <w:rFonts w:ascii="Times New Roman" w:eastAsia="MS Gothic" w:hAnsi="Times New Roman" w:cs="Times New Roman"/>
          <w:b/>
          <w:sz w:val="24"/>
          <w:szCs w:val="24"/>
        </w:rPr>
      </w:pPr>
      <w:bookmarkStart w:id="12" w:name="_Toc424564303"/>
      <w:bookmarkStart w:id="13" w:name="_Toc288410657"/>
      <w:bookmarkStart w:id="14" w:name="_Toc288410528"/>
      <w:bookmarkStart w:id="15" w:name="_Toc288394061"/>
      <w:r w:rsidRPr="00620224">
        <w:rPr>
          <w:rFonts w:ascii="Times New Roman" w:eastAsia="MS Gothic" w:hAnsi="Times New Roman" w:cs="Times New Roman"/>
          <w:b/>
          <w:sz w:val="24"/>
          <w:szCs w:val="24"/>
        </w:rPr>
        <w:t>Русский язык</w:t>
      </w:r>
      <w:bookmarkEnd w:id="12"/>
      <w:bookmarkEnd w:id="13"/>
      <w:bookmarkEnd w:id="14"/>
      <w:bookmarkEnd w:id="15"/>
    </w:p>
    <w:p w:rsidR="00E52A32" w:rsidRPr="00620224" w:rsidRDefault="00E52A32" w:rsidP="00620224">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224">
        <w:rPr>
          <w:rFonts w:ascii="Times New Roman" w:eastAsia="Calibri" w:hAnsi="Times New Roman" w:cs="Times New Roman"/>
          <w:sz w:val="24"/>
          <w:szCs w:val="24"/>
          <w:lang w:eastAsia="en-US"/>
        </w:rPr>
        <w:t xml:space="preserve">В результате изучения курса русского языка обучающиеся </w:t>
      </w:r>
      <w:r w:rsidRPr="00620224">
        <w:rPr>
          <w:rFonts w:ascii="Times New Roman" w:eastAsia="Calibri" w:hAnsi="Times New Roman" w:cs="Times New Roman"/>
          <w:spacing w:val="2"/>
          <w:sz w:val="24"/>
          <w:szCs w:val="24"/>
          <w:lang w:eastAsia="en-US"/>
        </w:rPr>
        <w:t>при получении начального общего образования научатся осоз</w:t>
      </w:r>
      <w:r w:rsidRPr="00620224">
        <w:rPr>
          <w:rFonts w:ascii="Times New Roman" w:eastAsia="Calibri" w:hAnsi="Times New Roman" w:cs="Times New Roman"/>
          <w:sz w:val="24"/>
          <w:szCs w:val="24"/>
          <w:lang w:eastAsia="en-US"/>
        </w:rPr>
        <w:t>навать язык как основное средство человеческого общения и явление национальной культуры, у них начнет формиро</w:t>
      </w:r>
      <w:r w:rsidRPr="00620224">
        <w:rPr>
          <w:rFonts w:ascii="Times New Roman" w:eastAsia="Calibri" w:hAnsi="Times New Roman" w:cs="Times New Roman"/>
          <w:spacing w:val="2"/>
          <w:sz w:val="24"/>
          <w:szCs w:val="24"/>
          <w:lang w:eastAsia="en-US"/>
        </w:rPr>
        <w:t>ваться позитивное эмоционально-</w:t>
      </w:r>
      <w:r w:rsidRPr="00620224">
        <w:rPr>
          <w:rFonts w:ascii="Times New Roman" w:eastAsia="Calibri" w:hAnsi="Times New Roman" w:cs="Times New Roman"/>
          <w:spacing w:val="2"/>
          <w:sz w:val="24"/>
          <w:szCs w:val="24"/>
          <w:lang w:eastAsia="en-US"/>
        </w:rPr>
        <w:softHyphen/>
        <w:t xml:space="preserve">ценностное отношение к русскому и родному языкам, стремление к их грамотному </w:t>
      </w:r>
      <w:r w:rsidRPr="00620224">
        <w:rPr>
          <w:rFonts w:ascii="Times New Roman" w:eastAsia="Calibri" w:hAnsi="Times New Roman" w:cs="Times New Roman"/>
          <w:sz w:val="24"/>
          <w:szCs w:val="24"/>
          <w:lang w:eastAsia="en-US"/>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Выпускник на уровне начального общего образования:</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52A32" w:rsidRPr="00620224" w:rsidRDefault="00E52A32" w:rsidP="00620224">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52A32" w:rsidRPr="00620224" w:rsidRDefault="00E52A32" w:rsidP="0062022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iCs/>
          <w:sz w:val="24"/>
          <w:szCs w:val="24"/>
          <w:lang w:eastAsia="en-US"/>
        </w:rPr>
        <w:t>Содержательная линия «Система языка»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Раздел «Фонетика и графика»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50"/>
        </w:numPr>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620224">
        <w:rPr>
          <w:rFonts w:ascii="Times New Roman" w:eastAsia="Calibri" w:hAnsi="Times New Roman" w:cs="Times New Roman"/>
          <w:sz w:val="24"/>
          <w:szCs w:val="24"/>
          <w:lang w:eastAsia="en-US"/>
        </w:rPr>
        <w:t>различать звуки и буквы;</w:t>
      </w:r>
    </w:p>
    <w:p w:rsidR="00E52A32" w:rsidRPr="00620224" w:rsidRDefault="00E52A32" w:rsidP="00620224">
      <w:pPr>
        <w:numPr>
          <w:ilvl w:val="0"/>
          <w:numId w:val="50"/>
        </w:numPr>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620224">
        <w:rPr>
          <w:rFonts w:ascii="Times New Roman" w:eastAsia="Calibri" w:hAnsi="Times New Roman" w:cs="Times New Roman"/>
          <w:sz w:val="24"/>
          <w:szCs w:val="24"/>
          <w:lang w:eastAsia="en-US"/>
        </w:rPr>
        <w:t>характеризовать звуки русского языка: гласные ударные/</w:t>
      </w:r>
      <w:r w:rsidRPr="00620224">
        <w:rPr>
          <w:rFonts w:ascii="Times New Roman" w:eastAsia="Calibri" w:hAnsi="Times New Roman" w:cs="Times New Roman"/>
          <w:spacing w:val="2"/>
          <w:sz w:val="24"/>
          <w:szCs w:val="24"/>
          <w:lang w:eastAsia="en-US"/>
        </w:rPr>
        <w:t xml:space="preserve">безударные; согласные твердые/мягкие, парные/непарные </w:t>
      </w:r>
      <w:r w:rsidRPr="00620224">
        <w:rPr>
          <w:rFonts w:ascii="Times New Roman" w:eastAsia="Calibri" w:hAnsi="Times New Roman" w:cs="Times New Roman"/>
          <w:sz w:val="24"/>
          <w:szCs w:val="24"/>
          <w:lang w:eastAsia="en-US"/>
        </w:rPr>
        <w:t>твердые и мягкие; согласные звонкие/глухие, парные/непарные звонкие и глухие;</w:t>
      </w:r>
    </w:p>
    <w:p w:rsidR="00E52A32" w:rsidRPr="00620224" w:rsidRDefault="00E52A32" w:rsidP="00620224">
      <w:pPr>
        <w:numPr>
          <w:ilvl w:val="0"/>
          <w:numId w:val="50"/>
        </w:numPr>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620224">
        <w:rPr>
          <w:rFonts w:ascii="Times New Roman" w:eastAsia="Calibri" w:hAnsi="Times New Roman" w:cs="Times New Roman"/>
          <w:color w:val="000000"/>
          <w:sz w:val="24"/>
          <w:szCs w:val="24"/>
          <w:lang w:eastAsia="en-US"/>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20224">
        <w:rPr>
          <w:rFonts w:ascii="Times New Roman" w:eastAsia="Calibri" w:hAnsi="Times New Roman" w:cs="Times New Roman"/>
          <w:sz w:val="24"/>
          <w:szCs w:val="24"/>
          <w:lang w:eastAsia="en-US"/>
        </w:rPr>
        <w:t>.</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bCs/>
          <w:iCs/>
          <w:sz w:val="24"/>
          <w:szCs w:val="24"/>
          <w:lang w:eastAsia="en-US"/>
        </w:rPr>
      </w:pPr>
      <w:r w:rsidRPr="00620224">
        <w:rPr>
          <w:rFonts w:ascii="Times New Roman" w:eastAsia="Calibri" w:hAnsi="Times New Roman" w:cs="Times New Roman"/>
          <w:b/>
          <w:iCs/>
          <w:sz w:val="24"/>
          <w:szCs w:val="24"/>
          <w:lang w:eastAsia="en-US"/>
        </w:rPr>
        <w:t xml:space="preserve">Выпускник получит возможность научиться </w:t>
      </w:r>
      <w:r w:rsidRPr="00620224">
        <w:rPr>
          <w:rFonts w:ascii="Times New Roman" w:eastAsia="Calibri" w:hAnsi="Times New Roman" w:cs="Times New Roman"/>
          <w:color w:val="000000"/>
          <w:sz w:val="24"/>
          <w:szCs w:val="24"/>
          <w:lang w:eastAsia="en-US"/>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20224">
        <w:rPr>
          <w:rFonts w:ascii="Times New Roman" w:eastAsia="Calibri" w:hAnsi="Times New Roman" w:cs="Times New Roman"/>
          <w:iCs/>
          <w:sz w:val="24"/>
          <w:szCs w:val="24"/>
          <w:lang w:eastAsia="en-US"/>
        </w:rPr>
        <w:t>.</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b/>
          <w:bCs/>
          <w:iCs/>
          <w:sz w:val="24"/>
          <w:szCs w:val="24"/>
          <w:lang w:eastAsia="en-US"/>
        </w:rPr>
        <w:t>Раздел «Орфоэпия»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51"/>
        </w:numPr>
        <w:autoSpaceDE w:val="0"/>
        <w:autoSpaceDN w:val="0"/>
        <w:adjustRightInd w:val="0"/>
        <w:spacing w:after="0" w:line="240" w:lineRule="auto"/>
        <w:ind w:left="0"/>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iCs/>
          <w:spacing w:val="2"/>
          <w:sz w:val="24"/>
          <w:szCs w:val="24"/>
          <w:lang w:eastAsia="en-US"/>
        </w:rPr>
        <w:t xml:space="preserve">соблюдать нормы русского и родного литературного </w:t>
      </w:r>
      <w:r w:rsidRPr="00620224">
        <w:rPr>
          <w:rFonts w:ascii="Times New Roman" w:eastAsia="Calibri" w:hAnsi="Times New Roman" w:cs="Times New Roman"/>
          <w:iCs/>
          <w:sz w:val="24"/>
          <w:szCs w:val="24"/>
          <w:lang w:eastAsia="en-US"/>
        </w:rPr>
        <w:t xml:space="preserve">языка в собственной речи и оценивать соблюдение этих </w:t>
      </w:r>
      <w:r w:rsidRPr="00620224">
        <w:rPr>
          <w:rFonts w:ascii="Times New Roman" w:eastAsia="Calibri" w:hAnsi="Times New Roman" w:cs="Times New Roman"/>
          <w:iCs/>
          <w:spacing w:val="-2"/>
          <w:sz w:val="24"/>
          <w:szCs w:val="24"/>
          <w:lang w:eastAsia="en-US"/>
        </w:rPr>
        <w:t>норм в речи собеседников (в объеме представленного в учеб</w:t>
      </w:r>
      <w:r w:rsidRPr="00620224">
        <w:rPr>
          <w:rFonts w:ascii="Times New Roman" w:eastAsia="Calibri" w:hAnsi="Times New Roman" w:cs="Times New Roman"/>
          <w:iCs/>
          <w:sz w:val="24"/>
          <w:szCs w:val="24"/>
          <w:lang w:eastAsia="en-US"/>
        </w:rPr>
        <w:t>нике материала);</w:t>
      </w:r>
    </w:p>
    <w:p w:rsidR="00E52A32" w:rsidRPr="00620224" w:rsidRDefault="00E52A32" w:rsidP="00620224">
      <w:pPr>
        <w:numPr>
          <w:ilvl w:val="0"/>
          <w:numId w:val="51"/>
        </w:numPr>
        <w:autoSpaceDE w:val="0"/>
        <w:autoSpaceDN w:val="0"/>
        <w:adjustRightInd w:val="0"/>
        <w:spacing w:after="0" w:line="240" w:lineRule="auto"/>
        <w:ind w:left="0"/>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iCs/>
          <w:spacing w:val="2"/>
          <w:sz w:val="24"/>
          <w:szCs w:val="24"/>
          <w:lang w:eastAsia="en-US"/>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20224">
        <w:rPr>
          <w:rFonts w:ascii="Times New Roman" w:eastAsia="Calibri" w:hAnsi="Times New Roman" w:cs="Times New Roman"/>
          <w:iCs/>
          <w:sz w:val="24"/>
          <w:szCs w:val="24"/>
          <w:lang w:eastAsia="en-US"/>
        </w:rPr>
        <w:t>к учителю, родителям и</w:t>
      </w:r>
      <w:r w:rsidRPr="00620224">
        <w:rPr>
          <w:rFonts w:ascii="Times New Roman" w:eastAsia="Calibri" w:hAnsi="Times New Roman" w:cs="Times New Roman"/>
          <w:iCs/>
          <w:sz w:val="24"/>
          <w:szCs w:val="24"/>
          <w:lang w:eastAsia="en-US"/>
        </w:rPr>
        <w:t> </w:t>
      </w:r>
      <w:r w:rsidRPr="00620224">
        <w:rPr>
          <w:rFonts w:ascii="Times New Roman" w:eastAsia="Calibri" w:hAnsi="Times New Roman" w:cs="Times New Roman"/>
          <w:iCs/>
          <w:sz w:val="24"/>
          <w:szCs w:val="24"/>
          <w:lang w:eastAsia="en-US"/>
        </w:rPr>
        <w:t>др.</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Раздел «Состав слова (морфемика)»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различать изменяемые и неизменяемые слова;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различать родственные (однокоренные) слова и формы </w:t>
      </w:r>
      <w:r w:rsidRPr="00620224">
        <w:rPr>
          <w:rFonts w:ascii="Times New Roman" w:eastAsia="Times New Roman" w:hAnsi="Times New Roman" w:cs="Times New Roman"/>
          <w:sz w:val="24"/>
          <w:szCs w:val="24"/>
        </w:rPr>
        <w:t>слова;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находить в словах с однозначно выделяемыми морфемами окончание, корень, приставку, суффикс.</w:t>
      </w:r>
    </w:p>
    <w:p w:rsidR="00E52A32" w:rsidRPr="00620224" w:rsidRDefault="00E52A32" w:rsidP="00620224">
      <w:pPr>
        <w:autoSpaceDE w:val="0"/>
        <w:autoSpaceDN w:val="0"/>
        <w:adjustRightInd w:val="0"/>
        <w:spacing w:after="0" w:line="240" w:lineRule="auto"/>
        <w:ind w:firstLine="709"/>
        <w:jc w:val="both"/>
        <w:rPr>
          <w:rFonts w:ascii="Times New Roman" w:eastAsia="Calibri" w:hAnsi="Times New Roman" w:cs="Times New Roman"/>
          <w:i/>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52"/>
        </w:numPr>
        <w:autoSpaceDE w:val="0"/>
        <w:autoSpaceDN w:val="0"/>
        <w:adjustRightInd w:val="0"/>
        <w:spacing w:after="0" w:line="240" w:lineRule="auto"/>
        <w:ind w:left="0" w:firstLine="709"/>
        <w:jc w:val="both"/>
        <w:rPr>
          <w:rFonts w:ascii="Times New Roman" w:eastAsia="Calibri" w:hAnsi="Times New Roman" w:cs="Times New Roman"/>
          <w:i/>
          <w:iCs/>
          <w:sz w:val="24"/>
          <w:szCs w:val="24"/>
          <w:lang w:eastAsia="en-US"/>
        </w:rPr>
      </w:pPr>
      <w:r w:rsidRPr="00620224">
        <w:rPr>
          <w:rFonts w:ascii="Times New Roman" w:eastAsia="Calibri" w:hAnsi="Times New Roman" w:cs="Times New Roman"/>
          <w:i/>
          <w:iCs/>
          <w:sz w:val="24"/>
          <w:szCs w:val="24"/>
          <w:lang w:eastAsia="en-US"/>
        </w:rPr>
        <w:t>выполнять морфемный анализ слова в соответствии с предложенным учебником алгоритмом, оценивать правильность его выполнения;</w:t>
      </w:r>
    </w:p>
    <w:p w:rsidR="00E52A32" w:rsidRPr="00620224" w:rsidRDefault="00E52A32" w:rsidP="00620224">
      <w:pPr>
        <w:numPr>
          <w:ilvl w:val="0"/>
          <w:numId w:val="52"/>
        </w:numPr>
        <w:autoSpaceDE w:val="0"/>
        <w:autoSpaceDN w:val="0"/>
        <w:adjustRightInd w:val="0"/>
        <w:spacing w:after="0" w:line="240" w:lineRule="auto"/>
        <w:ind w:left="0" w:firstLine="709"/>
        <w:jc w:val="both"/>
        <w:rPr>
          <w:rFonts w:ascii="Times New Roman" w:eastAsia="Calibri" w:hAnsi="Times New Roman" w:cs="Times New Roman"/>
          <w:i/>
          <w:iCs/>
          <w:sz w:val="24"/>
          <w:szCs w:val="24"/>
          <w:lang w:eastAsia="en-US"/>
        </w:rPr>
      </w:pPr>
      <w:r w:rsidRPr="00620224">
        <w:rPr>
          <w:rFonts w:ascii="Times New Roman" w:eastAsia="Calibri" w:hAnsi="Times New Roman" w:cs="Times New Roman"/>
          <w:i/>
          <w:iCs/>
          <w:sz w:val="24"/>
          <w:szCs w:val="24"/>
          <w:lang w:eastAsia="en-US"/>
        </w:rPr>
        <w:t>использовать результаты выполненного морфемного анализа для решения орфографических и/или речевых задач.</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bCs/>
          <w:iCs/>
          <w:sz w:val="24"/>
          <w:szCs w:val="24"/>
          <w:lang w:eastAsia="en-US"/>
        </w:rPr>
      </w:pP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Раздел «Лексика»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выявлять слова, значение которых требует уточнения;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подбирать синонимы для устранения повторов в тексте.</w:t>
      </w:r>
    </w:p>
    <w:p w:rsidR="00E52A32" w:rsidRPr="00620224" w:rsidRDefault="00E52A32" w:rsidP="00620224">
      <w:pPr>
        <w:spacing w:after="0" w:line="240" w:lineRule="auto"/>
        <w:ind w:left="426"/>
        <w:contextualSpacing/>
        <w:jc w:val="both"/>
        <w:outlineLvl w:val="1"/>
        <w:rPr>
          <w:rFonts w:ascii="Times New Roman" w:eastAsia="Times New Roman" w:hAnsi="Times New Roman" w:cs="Times New Roman"/>
          <w:b/>
          <w:sz w:val="24"/>
          <w:szCs w:val="24"/>
        </w:rPr>
      </w:pPr>
      <w:r w:rsidRPr="00620224">
        <w:rPr>
          <w:rFonts w:ascii="Times New Roman" w:eastAsia="Times New Roman" w:hAnsi="Times New Roman" w:cs="Times New Roman"/>
          <w:b/>
          <w:iCs/>
          <w:sz w:val="24"/>
          <w:szCs w:val="24"/>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 xml:space="preserve">подбирать антонимы для точной характеристики </w:t>
      </w:r>
      <w:r w:rsidRPr="00620224">
        <w:rPr>
          <w:rFonts w:ascii="Times New Roman" w:eastAsia="Times New Roman" w:hAnsi="Times New Roman" w:cs="Times New Roman"/>
          <w:i/>
          <w:sz w:val="24"/>
          <w:szCs w:val="24"/>
        </w:rPr>
        <w:t>предметов при их сравнении;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 xml:space="preserve">различать употребление в тексте слов в прямом и </w:t>
      </w:r>
      <w:r w:rsidRPr="00620224">
        <w:rPr>
          <w:rFonts w:ascii="Times New Roman" w:eastAsia="Times New Roman" w:hAnsi="Times New Roman" w:cs="Times New Roman"/>
          <w:i/>
          <w:sz w:val="24"/>
          <w:szCs w:val="24"/>
        </w:rPr>
        <w:t>переносном значении (простые случаи);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оценивать уместность использования слов в тексте;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выбирать слова из ряда предложенных для успешного решения коммуникативной задачи.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Раздел «Морфология»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распознавать грамматические признаки слов;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52A32" w:rsidRPr="00620224" w:rsidRDefault="00E52A32" w:rsidP="00620224">
      <w:pPr>
        <w:spacing w:after="0" w:line="240" w:lineRule="auto"/>
        <w:ind w:left="426"/>
        <w:contextualSpacing/>
        <w:jc w:val="both"/>
        <w:outlineLvl w:val="1"/>
        <w:rPr>
          <w:rFonts w:ascii="Times New Roman" w:eastAsia="Times New Roman" w:hAnsi="Times New Roman" w:cs="Times New Roman"/>
          <w:b/>
          <w:sz w:val="24"/>
          <w:szCs w:val="24"/>
        </w:rPr>
      </w:pPr>
      <w:r w:rsidRPr="00620224">
        <w:rPr>
          <w:rFonts w:ascii="Times New Roman" w:eastAsia="Times New Roman" w:hAnsi="Times New Roman" w:cs="Times New Roman"/>
          <w:b/>
          <w:iCs/>
          <w:sz w:val="24"/>
          <w:szCs w:val="24"/>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iCs/>
          <w:sz w:val="24"/>
          <w:szCs w:val="24"/>
        </w:rPr>
      </w:pPr>
      <w:r w:rsidRPr="00620224">
        <w:rPr>
          <w:rFonts w:ascii="Times New Roman" w:eastAsia="Times New Roman" w:hAnsi="Times New Roman" w:cs="Times New Roman"/>
          <w:i/>
          <w:iCs/>
          <w:spacing w:val="2"/>
          <w:sz w:val="24"/>
          <w:szCs w:val="24"/>
        </w:rPr>
        <w:t>проводить морфологический разбор имен существи</w:t>
      </w:r>
      <w:r w:rsidRPr="00620224">
        <w:rPr>
          <w:rFonts w:ascii="Times New Roman" w:eastAsia="Times New Roman" w:hAnsi="Times New Roman" w:cs="Times New Roman"/>
          <w:i/>
          <w:iCs/>
          <w:sz w:val="24"/>
          <w:szCs w:val="24"/>
        </w:rPr>
        <w:t>тельных, имен прилагательных, глаголов по предложенно</w:t>
      </w:r>
      <w:r w:rsidRPr="00620224">
        <w:rPr>
          <w:rFonts w:ascii="Times New Roman" w:eastAsia="Times New Roman" w:hAnsi="Times New Roman" w:cs="Times New Roman"/>
          <w:i/>
          <w:iCs/>
          <w:spacing w:val="2"/>
          <w:sz w:val="24"/>
          <w:szCs w:val="24"/>
        </w:rPr>
        <w:t>му в учебнике алгоритму; оценивать правильность про</w:t>
      </w:r>
      <w:r w:rsidRPr="00620224">
        <w:rPr>
          <w:rFonts w:ascii="Times New Roman" w:eastAsia="Times New Roman" w:hAnsi="Times New Roman" w:cs="Times New Roman"/>
          <w:i/>
          <w:iCs/>
          <w:sz w:val="24"/>
          <w:szCs w:val="24"/>
        </w:rPr>
        <w:t>ведения морфологического разбора;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iCs/>
          <w:sz w:val="24"/>
          <w:szCs w:val="24"/>
        </w:rPr>
      </w:pPr>
      <w:r w:rsidRPr="00620224">
        <w:rPr>
          <w:rFonts w:ascii="Times New Roman" w:eastAsia="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20224">
        <w:rPr>
          <w:rFonts w:ascii="Times New Roman" w:eastAsia="Times New Roman" w:hAnsi="Times New Roman" w:cs="Times New Roman"/>
          <w:b/>
          <w:bCs/>
          <w:i/>
          <w:iCs/>
          <w:sz w:val="24"/>
          <w:szCs w:val="24"/>
        </w:rPr>
        <w:t xml:space="preserve">и, а, но, </w:t>
      </w:r>
      <w:r w:rsidRPr="00620224">
        <w:rPr>
          <w:rFonts w:ascii="Times New Roman" w:eastAsia="Times New Roman" w:hAnsi="Times New Roman" w:cs="Times New Roman"/>
          <w:i/>
          <w:iCs/>
          <w:sz w:val="24"/>
          <w:szCs w:val="24"/>
        </w:rPr>
        <w:t xml:space="preserve">частицу </w:t>
      </w:r>
      <w:r w:rsidRPr="00620224">
        <w:rPr>
          <w:rFonts w:ascii="Times New Roman" w:eastAsia="Times New Roman" w:hAnsi="Times New Roman" w:cs="Times New Roman"/>
          <w:b/>
          <w:bCs/>
          <w:i/>
          <w:iCs/>
          <w:sz w:val="24"/>
          <w:szCs w:val="24"/>
        </w:rPr>
        <w:t>не</w:t>
      </w:r>
      <w:r w:rsidRPr="00620224">
        <w:rPr>
          <w:rFonts w:ascii="Times New Roman" w:eastAsia="Times New Roman" w:hAnsi="Times New Roman" w:cs="Times New Roman"/>
          <w:i/>
          <w:iCs/>
          <w:sz w:val="24"/>
          <w:szCs w:val="24"/>
        </w:rPr>
        <w:t xml:space="preserve"> при глаголах.</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bCs/>
          <w:iCs/>
          <w:sz w:val="24"/>
          <w:szCs w:val="24"/>
          <w:lang w:eastAsia="en-US"/>
        </w:rPr>
        <w:t>Раздел «Синтаксис»</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различать предложение, словосочетание, слово;</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lastRenderedPageBreak/>
        <w:t xml:space="preserve">устанавливать при помощи смысловых вопросов связь </w:t>
      </w:r>
      <w:r w:rsidRPr="00620224">
        <w:rPr>
          <w:rFonts w:ascii="Times New Roman" w:eastAsia="Times New Roman" w:hAnsi="Times New Roman" w:cs="Times New Roman"/>
          <w:sz w:val="24"/>
          <w:szCs w:val="24"/>
        </w:rPr>
        <w:t>между словами в словосочетании и предложении;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классифицировать предложения по цели высказывания, </w:t>
      </w:r>
      <w:r w:rsidRPr="00620224">
        <w:rPr>
          <w:rFonts w:ascii="Times New Roman" w:eastAsia="Times New Roman" w:hAnsi="Times New Roman" w:cs="Times New Roman"/>
          <w:spacing w:val="2"/>
          <w:sz w:val="24"/>
          <w:szCs w:val="24"/>
        </w:rPr>
        <w:t xml:space="preserve">находить повествовательные/побудительные/вопросительные </w:t>
      </w:r>
      <w:r w:rsidRPr="00620224">
        <w:rPr>
          <w:rFonts w:ascii="Times New Roman" w:eastAsia="Times New Roman" w:hAnsi="Times New Roman" w:cs="Times New Roman"/>
          <w:sz w:val="24"/>
          <w:szCs w:val="24"/>
        </w:rPr>
        <w:t>предложения;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определять восклицательную/невосклицательную интонацию предложения;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выделять предложения с однородными членами.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различать второстепенные члены предложения —определения, дополнения, обстоятельства;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выполнять в соответствии с предложенным в учебнике алгоритмом разбор простого предложения (по членам </w:t>
      </w:r>
      <w:r w:rsidRPr="00620224">
        <w:rPr>
          <w:rFonts w:ascii="Times New Roman" w:eastAsia="Times New Roman" w:hAnsi="Times New Roman" w:cs="Times New Roman"/>
          <w:i/>
          <w:spacing w:val="2"/>
          <w:sz w:val="24"/>
          <w:szCs w:val="24"/>
        </w:rPr>
        <w:t xml:space="preserve">предложения, синтаксический), оценивать правильность </w:t>
      </w:r>
      <w:r w:rsidRPr="00620224">
        <w:rPr>
          <w:rFonts w:ascii="Times New Roman" w:eastAsia="Times New Roman" w:hAnsi="Times New Roman" w:cs="Times New Roman"/>
          <w:i/>
          <w:sz w:val="24"/>
          <w:szCs w:val="24"/>
        </w:rPr>
        <w:t>разбора;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различать простые и сложные предложения.</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Содержательная линия «Орфография и пунктуация»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применять правила правописания (в объеме содержания курса);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определять (уточнять) написание слова по орфографическому словарю учебника;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безошибочно списывать текст объемом 80—90 слов;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писать под диктовку тексты объемом 75—80 слов в соответствии с изученными правилами правописания;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осознавать место возможного возникновения орфографической ошибки;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подбирать примеры с определенной орфограммой;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при составлении собственных текстов перефразиро</w:t>
      </w:r>
      <w:r w:rsidRPr="00620224">
        <w:rPr>
          <w:rFonts w:ascii="Times New Roman" w:eastAsia="Times New Roman" w:hAnsi="Times New Roman" w:cs="Times New Roman"/>
          <w:i/>
          <w:sz w:val="24"/>
          <w:szCs w:val="24"/>
        </w:rPr>
        <w:t>вать записываемое, чтобы избежать орфографических и пунктуационных ошибок;</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Содержательная линия «Развитие речи»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оценивать правильность (уместность) выбора языковых </w:t>
      </w:r>
      <w:r w:rsidRPr="00620224">
        <w:rPr>
          <w:rFonts w:ascii="Times New Roman" w:eastAsia="Times New Roman" w:hAnsi="Times New Roman" w:cs="Times New Roman"/>
          <w:sz w:val="24"/>
          <w:szCs w:val="24"/>
        </w:rPr>
        <w:br/>
        <w:t xml:space="preserve">и неязыковых средств устного общения на уроке, в школе, </w:t>
      </w:r>
      <w:r w:rsidRPr="00620224">
        <w:rPr>
          <w:rFonts w:ascii="Times New Roman" w:eastAsia="Times New Roman" w:hAnsi="Times New Roman" w:cs="Times New Roman"/>
          <w:sz w:val="24"/>
          <w:szCs w:val="24"/>
        </w:rPr>
        <w:br/>
        <w:t>в быту, со знакомыми и незнакомыми, с людьми разного возраста;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выражать собственное мнение и аргументировать его;</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самостоятельно озаглавливать текст;</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составлять план текста;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создавать тексты по предложенному заголовку;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подробно или выборочно пересказывать текст;</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пересказывать текст от другого лица;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корректировать тексты, в которых допущены нарушения культуры речи;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анализировать последовательность собственных действий при работе над изложениями и сочинениями и со</w:t>
      </w:r>
      <w:r w:rsidRPr="00620224">
        <w:rPr>
          <w:rFonts w:ascii="Times New Roman" w:eastAsia="Times New Roman" w:hAnsi="Times New Roman" w:cs="Times New Roman"/>
          <w:i/>
          <w:spacing w:val="2"/>
          <w:sz w:val="24"/>
          <w:szCs w:val="24"/>
        </w:rPr>
        <w:t xml:space="preserve">относить их с разработанным алгоритмом; оценивать </w:t>
      </w:r>
      <w:r w:rsidRPr="00620224">
        <w:rPr>
          <w:rFonts w:ascii="Times New Roman" w:eastAsia="Times New Roman" w:hAnsi="Times New Roman" w:cs="Times New Roman"/>
          <w:i/>
          <w:sz w:val="24"/>
          <w:szCs w:val="24"/>
        </w:rPr>
        <w:t xml:space="preserve">правильность выполнения учебной задачи: соотносить собственный текст с исходным (для </w:t>
      </w:r>
      <w:r w:rsidRPr="00620224">
        <w:rPr>
          <w:rFonts w:ascii="Times New Roman" w:eastAsia="Times New Roman" w:hAnsi="Times New Roman" w:cs="Times New Roman"/>
          <w:i/>
          <w:sz w:val="24"/>
          <w:szCs w:val="24"/>
        </w:rPr>
        <w:lastRenderedPageBreak/>
        <w:t>изложений) и с назначением, задачами, условиями общения (для самостоятельно создаваемых текстов);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
          <w:spacing w:val="2"/>
          <w:sz w:val="24"/>
          <w:szCs w:val="24"/>
        </w:rPr>
        <w:t>соблюдать нормы речевого взаимодействия при интерактивном общении (sms</w:t>
      </w:r>
      <w:r w:rsidRPr="00620224">
        <w:rPr>
          <w:rFonts w:ascii="Times New Roman" w:eastAsia="Times New Roman" w:hAnsi="Times New Roman" w:cs="Times New Roman"/>
          <w:i/>
          <w:spacing w:val="2"/>
          <w:sz w:val="24"/>
          <w:szCs w:val="24"/>
        </w:rPr>
        <w:softHyphen/>
        <w:t>сообщения, электронная по</w:t>
      </w:r>
      <w:r w:rsidRPr="00620224">
        <w:rPr>
          <w:rFonts w:ascii="Times New Roman" w:eastAsia="Times New Roman" w:hAnsi="Times New Roman" w:cs="Times New Roman"/>
          <w:i/>
          <w:sz w:val="24"/>
          <w:szCs w:val="24"/>
        </w:rPr>
        <w:t>чта, Интернет и другие виды и способы связи).</w:t>
      </w:r>
    </w:p>
    <w:p w:rsidR="00E52A32" w:rsidRPr="00620224" w:rsidRDefault="00E52A32" w:rsidP="00570595">
      <w:pPr>
        <w:spacing w:after="0" w:line="240" w:lineRule="auto"/>
        <w:contextualSpacing/>
        <w:outlineLvl w:val="1"/>
        <w:rPr>
          <w:rFonts w:ascii="Times New Roman" w:eastAsia="MS Gothic" w:hAnsi="Times New Roman" w:cs="Times New Roman"/>
          <w:b/>
          <w:sz w:val="24"/>
          <w:szCs w:val="24"/>
        </w:rPr>
      </w:pPr>
      <w:bookmarkStart w:id="16" w:name="_Toc424564304"/>
      <w:bookmarkStart w:id="17" w:name="_Toc288410658"/>
      <w:bookmarkStart w:id="18" w:name="_Toc288410529"/>
      <w:bookmarkStart w:id="19" w:name="_Toc288394062"/>
      <w:r w:rsidRPr="00620224">
        <w:rPr>
          <w:rFonts w:ascii="Times New Roman" w:eastAsia="MS Gothic" w:hAnsi="Times New Roman" w:cs="Times New Roman"/>
          <w:b/>
          <w:sz w:val="24"/>
          <w:szCs w:val="24"/>
        </w:rPr>
        <w:t>Литературное чтение</w:t>
      </w:r>
      <w:bookmarkEnd w:id="16"/>
      <w:bookmarkEnd w:id="17"/>
      <w:bookmarkEnd w:id="18"/>
      <w:bookmarkEnd w:id="19"/>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Calibri" w:hAnsi="Times New Roman" w:cs="Times New Roman"/>
          <w:sz w:val="24"/>
          <w:szCs w:val="24"/>
          <w:lang w:eastAsia="en-US"/>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0224">
        <w:rPr>
          <w:rFonts w:ascii="Times New Roman" w:eastAsia="Calibri" w:hAnsi="Times New Roman" w:cs="Times New Roman"/>
          <w:sz w:val="24"/>
          <w:szCs w:val="24"/>
          <w:lang w:eastAsia="en-US"/>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0224">
        <w:rPr>
          <w:rFonts w:ascii="Times New Roman" w:eastAsia="Calibri" w:hAnsi="Times New Roman" w:cs="Times New Roman"/>
          <w:spacing w:val="-2"/>
          <w:sz w:val="24"/>
          <w:szCs w:val="24"/>
          <w:lang w:eastAsia="en-US"/>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20224">
        <w:rPr>
          <w:rFonts w:ascii="Times New Roman" w:eastAsia="Calibri" w:hAnsi="Times New Roman" w:cs="Times New Roman"/>
          <w:spacing w:val="-4"/>
          <w:sz w:val="24"/>
          <w:szCs w:val="24"/>
          <w:lang w:eastAsia="en-US"/>
        </w:rPr>
        <w:t xml:space="preserve">прочитанное, высказывать свою точку зрения и уважать мнение </w:t>
      </w:r>
      <w:r w:rsidRPr="00620224">
        <w:rPr>
          <w:rFonts w:ascii="Times New Roman" w:eastAsia="Calibri" w:hAnsi="Times New Roman" w:cs="Times New Roman"/>
          <w:spacing w:val="-2"/>
          <w:sz w:val="24"/>
          <w:szCs w:val="24"/>
          <w:lang w:eastAsia="en-US"/>
        </w:rPr>
        <w:t xml:space="preserve">собеседника. Они получат возможность воспринимать художественное произведение как особый вид искусства, соотносить </w:t>
      </w:r>
      <w:r w:rsidRPr="00620224">
        <w:rPr>
          <w:rFonts w:ascii="Times New Roman" w:eastAsia="Calibri" w:hAnsi="Times New Roman" w:cs="Times New Roman"/>
          <w:sz w:val="24"/>
          <w:szCs w:val="24"/>
          <w:lang w:eastAsia="en-US"/>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20224">
        <w:rPr>
          <w:rFonts w:ascii="Times New Roman" w:eastAsia="Calibri" w:hAnsi="Times New Roman" w:cs="Times New Roman"/>
          <w:spacing w:val="-4"/>
          <w:sz w:val="24"/>
          <w:szCs w:val="24"/>
          <w:lang w:eastAsia="en-US"/>
        </w:rPr>
        <w:t xml:space="preserve"> научатся соотносить собственный жизненный опыт с художественными впечатлениями</w:t>
      </w:r>
      <w:r w:rsidRPr="00620224">
        <w:rPr>
          <w:rFonts w:ascii="Times New Roman" w:eastAsia="Calibri" w:hAnsi="Times New Roman" w:cs="Times New Roman"/>
          <w:sz w:val="24"/>
          <w:szCs w:val="24"/>
          <w:lang w:eastAsia="en-US"/>
        </w:rPr>
        <w:t>.</w:t>
      </w:r>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0224">
        <w:rPr>
          <w:rFonts w:ascii="Times New Roman" w:eastAsia="Calibri" w:hAnsi="Times New Roman" w:cs="Times New Roman"/>
          <w:sz w:val="24"/>
          <w:szCs w:val="24"/>
          <w:lang w:eastAsia="en-US"/>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20224">
        <w:rPr>
          <w:rFonts w:ascii="Times New Roman" w:eastAsia="Calibri" w:hAnsi="Times New Roman" w:cs="Times New Roman"/>
          <w:sz w:val="24"/>
          <w:szCs w:val="24"/>
          <w:lang w:eastAsia="en-US"/>
        </w:rPr>
        <w:t xml:space="preserve">Выпускники овладеют техникой чтения </w:t>
      </w:r>
      <w:r w:rsidRPr="00620224">
        <w:rPr>
          <w:rFonts w:ascii="Times New Roman" w:eastAsia="Calibri" w:hAnsi="Times New Roman" w:cs="Times New Roman"/>
          <w:bCs/>
          <w:sz w:val="24"/>
          <w:szCs w:val="24"/>
          <w:lang w:eastAsia="en-US"/>
        </w:rPr>
        <w:t>(правильным плавным чтением, приближающимся к темпу нормальной речи)</w:t>
      </w:r>
      <w:r w:rsidRPr="00620224">
        <w:rPr>
          <w:rFonts w:ascii="Times New Roman" w:eastAsia="Calibri" w:hAnsi="Times New Roman" w:cs="Times New Roman"/>
          <w:sz w:val="24"/>
          <w:szCs w:val="24"/>
          <w:lang w:eastAsia="en-US"/>
        </w:rPr>
        <w:t>, приемами пони</w:t>
      </w:r>
      <w:r w:rsidRPr="00620224">
        <w:rPr>
          <w:rFonts w:ascii="Times New Roman" w:eastAsia="Calibri" w:hAnsi="Times New Roman" w:cs="Times New Roman"/>
          <w:spacing w:val="2"/>
          <w:sz w:val="24"/>
          <w:szCs w:val="24"/>
          <w:lang w:eastAsia="en-US"/>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20224">
        <w:rPr>
          <w:rFonts w:ascii="Times New Roman" w:eastAsia="Calibri" w:hAnsi="Times New Roman" w:cs="Times New Roman"/>
          <w:sz w:val="24"/>
          <w:szCs w:val="24"/>
          <w:lang w:eastAsia="en-US"/>
        </w:rPr>
        <w:t>литературу, пользоваться словарями и справочниками, осознают себя как грамотного читателя, способного к творческой деятельности.</w:t>
      </w:r>
    </w:p>
    <w:p w:rsidR="00E52A32" w:rsidRPr="00620224" w:rsidRDefault="00E52A32" w:rsidP="00620224">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52A32" w:rsidRPr="00620224" w:rsidRDefault="00E52A32" w:rsidP="00620224">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52A32" w:rsidRPr="00620224" w:rsidRDefault="00E52A32" w:rsidP="00620224">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52A32" w:rsidRPr="00620224" w:rsidRDefault="00E52A32" w:rsidP="00620224">
      <w:pPr>
        <w:keepNext/>
        <w:autoSpaceDE w:val="0"/>
        <w:autoSpaceDN w:val="0"/>
        <w:adjustRightInd w:val="0"/>
        <w:spacing w:after="0" w:line="240" w:lineRule="auto"/>
        <w:ind w:firstLine="454"/>
        <w:jc w:val="both"/>
        <w:rPr>
          <w:rFonts w:ascii="Times New Roman" w:eastAsia="Times New Roman" w:hAnsi="Times New Roman" w:cs="Times New Roman"/>
          <w:b/>
          <w:iCs/>
          <w:color w:val="000000"/>
          <w:sz w:val="24"/>
          <w:szCs w:val="24"/>
          <w:lang w:eastAsia="en-US"/>
        </w:rPr>
      </w:pPr>
      <w:r w:rsidRPr="00620224">
        <w:rPr>
          <w:rFonts w:ascii="Times New Roman" w:eastAsia="Calibri" w:hAnsi="Times New Roman" w:cs="Times New Roman"/>
          <w:b/>
          <w:iCs/>
          <w:sz w:val="24"/>
          <w:szCs w:val="24"/>
          <w:lang w:eastAsia="en-US"/>
        </w:rPr>
        <w:t>Виды речевой и читательской деятельности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b/>
          <w:color w:val="000000"/>
          <w:sz w:val="24"/>
          <w:szCs w:val="24"/>
        </w:rPr>
      </w:pPr>
      <w:r w:rsidRPr="00620224">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читать со скоростью, позволяющей понимать смысл прочитанного;</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620224">
        <w:rPr>
          <w:rFonts w:ascii="Times New Roman" w:eastAsia="@Arial Unicode MS" w:hAnsi="Times New Roman" w:cs="Times New Roman"/>
          <w:color w:val="000000"/>
          <w:sz w:val="24"/>
          <w:szCs w:val="24"/>
        </w:rPr>
        <w:noBreakHyphen/>
        <w:t xml:space="preserve">популярного текста, понимать его смысл (при чтении вслух и про себя, при прослушивании):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pacing w:val="2"/>
          <w:sz w:val="24"/>
          <w:szCs w:val="24"/>
        </w:rPr>
        <w:t xml:space="preserve"> для художественных текстов</w:t>
      </w:r>
      <w:r w:rsidRPr="00620224">
        <w:rPr>
          <w:rFonts w:ascii="Times New Roman" w:eastAsia="Times New Roman" w:hAnsi="Times New Roman" w:cs="Times New Roman"/>
          <w:spacing w:val="2"/>
          <w:sz w:val="24"/>
          <w:szCs w:val="24"/>
        </w:rPr>
        <w:t xml:space="preserve">: определять главную </w:t>
      </w:r>
      <w:r w:rsidRPr="00620224">
        <w:rPr>
          <w:rFonts w:ascii="Times New Roman" w:eastAsia="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20224">
        <w:rPr>
          <w:rFonts w:ascii="Times New Roman" w:eastAsia="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20224">
        <w:rPr>
          <w:rFonts w:ascii="Times New Roman" w:eastAsia="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z w:val="24"/>
          <w:szCs w:val="24"/>
        </w:rPr>
        <w:t>для научно-популярных текстов</w:t>
      </w:r>
      <w:r w:rsidRPr="00620224">
        <w:rPr>
          <w:rFonts w:ascii="Times New Roman" w:eastAsia="Times New Roman" w:hAnsi="Times New Roman" w:cs="Times New Roman"/>
          <w:sz w:val="24"/>
          <w:szCs w:val="24"/>
        </w:rPr>
        <w:t xml:space="preserve">: определять основное </w:t>
      </w:r>
      <w:r w:rsidRPr="00620224">
        <w:rPr>
          <w:rFonts w:ascii="Times New Roman" w:eastAsia="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20224">
        <w:rPr>
          <w:rFonts w:ascii="Times New Roman" w:eastAsia="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20224">
        <w:rPr>
          <w:rFonts w:ascii="Times New Roman" w:eastAsia="Times New Roman" w:hAnsi="Times New Roman" w:cs="Times New Roman"/>
          <w:spacing w:val="2"/>
          <w:sz w:val="24"/>
          <w:szCs w:val="24"/>
        </w:rPr>
        <w:t>подтверждая ответ примерами из текста; объяснять значе</w:t>
      </w:r>
      <w:r w:rsidRPr="00620224">
        <w:rPr>
          <w:rFonts w:ascii="Times New Roman" w:eastAsia="Times New Roman" w:hAnsi="Times New Roman" w:cs="Times New Roman"/>
          <w:sz w:val="24"/>
          <w:szCs w:val="24"/>
        </w:rPr>
        <w:t xml:space="preserve">ние слова с опорой на контекст, с использованием словарей и другой справочной литературы;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использовать простейшие приемы анализа различных видов текстов: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z w:val="24"/>
          <w:szCs w:val="24"/>
        </w:rPr>
        <w:t>для художественных текстов</w:t>
      </w:r>
      <w:r w:rsidRPr="00620224">
        <w:rPr>
          <w:rFonts w:ascii="Times New Roman" w:eastAsia="Times New Roman" w:hAnsi="Times New Roman" w:cs="Times New Roman"/>
          <w:sz w:val="24"/>
          <w:szCs w:val="24"/>
        </w:rPr>
        <w:t xml:space="preserve">: </w:t>
      </w:r>
      <w:r w:rsidRPr="00620224">
        <w:rPr>
          <w:rFonts w:ascii="Times New Roman" w:eastAsia="Times New Roman" w:hAnsi="Times New Roman" w:cs="Times New Roman"/>
          <w:spacing w:val="2"/>
          <w:sz w:val="24"/>
          <w:szCs w:val="24"/>
        </w:rPr>
        <w:t xml:space="preserve">устанавливать </w:t>
      </w:r>
      <w:r w:rsidRPr="00620224">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z w:val="24"/>
          <w:szCs w:val="24"/>
        </w:rPr>
        <w:t>для научно-популярных текстов</w:t>
      </w:r>
      <w:r w:rsidRPr="00620224">
        <w:rPr>
          <w:rFonts w:ascii="Times New Roman" w:eastAsia="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использовать различные формы интерпретации содержания текстов: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z w:val="24"/>
          <w:szCs w:val="24"/>
        </w:rPr>
        <w:t>для художественных текстов</w:t>
      </w:r>
      <w:r w:rsidRPr="00620224">
        <w:rPr>
          <w:rFonts w:ascii="Times New Roman" w:eastAsia="Times New Roman" w:hAnsi="Times New Roman" w:cs="Times New Roman"/>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Cs/>
          <w:sz w:val="24"/>
          <w:szCs w:val="24"/>
        </w:rPr>
        <w:t>для научно-популярных текстов</w:t>
      </w:r>
      <w:r w:rsidRPr="00620224">
        <w:rPr>
          <w:rFonts w:ascii="Times New Roman" w:eastAsia="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20224">
        <w:rPr>
          <w:rFonts w:ascii="Times New Roman" w:eastAsia="Times New Roman" w:hAnsi="Times New Roman" w:cs="Times New Roman"/>
          <w:iCs/>
          <w:sz w:val="24"/>
          <w:szCs w:val="24"/>
        </w:rPr>
        <w:t>только для художественных текстов</w:t>
      </w:r>
      <w:r w:rsidRPr="00620224">
        <w:rPr>
          <w:rFonts w:ascii="Times New Roman" w:eastAsia="Times New Roman" w:hAnsi="Times New Roman" w:cs="Times New Roman"/>
          <w:sz w:val="24"/>
          <w:szCs w:val="24"/>
        </w:rPr>
        <w:t>);</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620224">
        <w:rPr>
          <w:rFonts w:ascii="Times New Roman" w:eastAsia="Times New Roman" w:hAnsi="Times New Roman" w:cs="Times New Roman"/>
          <w:iCs/>
          <w:sz w:val="24"/>
          <w:szCs w:val="24"/>
        </w:rPr>
        <w:t>для всех видов текстов</w:t>
      </w:r>
      <w:r w:rsidRPr="00620224">
        <w:rPr>
          <w:rFonts w:ascii="Times New Roman" w:eastAsia="Times New Roman" w:hAnsi="Times New Roman" w:cs="Times New Roman"/>
          <w:sz w:val="24"/>
          <w:szCs w:val="24"/>
        </w:rPr>
        <w:t>);</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color w:val="000000"/>
          <w:sz w:val="24"/>
          <w:szCs w:val="24"/>
        </w:rPr>
      </w:pPr>
      <w:r w:rsidRPr="00620224">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20224">
        <w:rPr>
          <w:rFonts w:ascii="Times New Roman" w:eastAsia="Times New Roman" w:hAnsi="Times New Roman" w:cs="Times New Roman"/>
          <w:iCs/>
          <w:sz w:val="24"/>
          <w:szCs w:val="24"/>
        </w:rPr>
        <w:t>для всех видов текстов</w:t>
      </w:r>
      <w:r w:rsidRPr="00620224">
        <w:rPr>
          <w:rFonts w:ascii="Times New Roman" w:eastAsia="Times New Roman" w:hAnsi="Times New Roman" w:cs="Times New Roman"/>
          <w:sz w:val="24"/>
          <w:szCs w:val="24"/>
        </w:rPr>
        <w:t>).</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Arial Unicode MS" w:hAnsi="Times New Roman" w:cs="Times New Roman"/>
          <w:i/>
          <w:iCs/>
          <w:color w:val="000000"/>
          <w:sz w:val="24"/>
          <w:szCs w:val="24"/>
        </w:rPr>
      </w:pPr>
      <w:r w:rsidRPr="00620224">
        <w:rPr>
          <w:rFonts w:ascii="Times New Roman" w:eastAsia="@Arial Unicode MS" w:hAnsi="Times New Roman" w:cs="Times New Roman"/>
          <w:i/>
          <w:color w:val="000000"/>
          <w:sz w:val="24"/>
          <w:szCs w:val="24"/>
        </w:rPr>
        <w:t>осмысливать эстетические и нравственные ценности художественного текста и высказывать суждение;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 xml:space="preserve">осмысливать эстетические и нравственные ценности </w:t>
      </w:r>
      <w:r w:rsidRPr="00620224">
        <w:rPr>
          <w:rFonts w:ascii="Times New Roman" w:eastAsia="Times New Roman" w:hAnsi="Times New Roman" w:cs="Times New Roman"/>
          <w:i/>
          <w:spacing w:val="-2"/>
          <w:sz w:val="24"/>
          <w:szCs w:val="24"/>
        </w:rPr>
        <w:t>художественного текста и высказывать собственное суж</w:t>
      </w:r>
      <w:r w:rsidRPr="00620224">
        <w:rPr>
          <w:rFonts w:ascii="Times New Roman" w:eastAsia="Times New Roman" w:hAnsi="Times New Roman" w:cs="Times New Roman"/>
          <w:i/>
          <w:sz w:val="24"/>
          <w:szCs w:val="24"/>
        </w:rPr>
        <w:t>дение;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составлять по аналогии устные рассказы (повествование, рассуждение, описание).</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Круг детского чтения (для всех видов текстов)</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работать с тематическим каталогом;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работать с детской периодикой;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самостоятельно писать отзыв о прочитанной книге (в свободной форме).</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Литературоведческая пропедевтика (только для художественных текстов)</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распознавать некоторые отличительные особенности ху</w:t>
      </w:r>
      <w:r w:rsidRPr="00620224">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620224">
        <w:rPr>
          <w:rFonts w:ascii="Times New Roman" w:eastAsia="Times New Roman" w:hAnsi="Times New Roman" w:cs="Times New Roman"/>
          <w:sz w:val="24"/>
          <w:szCs w:val="24"/>
        </w:rPr>
        <w:t>образов и средств художественной выразительности);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отличать на практическом уровне прозаический текст</w:t>
      </w:r>
      <w:r w:rsidRPr="00620224">
        <w:rPr>
          <w:rFonts w:ascii="Times New Roman" w:eastAsia="Times New Roman" w:hAnsi="Times New Roman" w:cs="Times New Roman"/>
          <w:spacing w:val="2"/>
          <w:sz w:val="24"/>
          <w:szCs w:val="24"/>
        </w:rPr>
        <w:br/>
      </w:r>
      <w:r w:rsidRPr="00620224">
        <w:rPr>
          <w:rFonts w:ascii="Times New Roman" w:eastAsia="Times New Roman" w:hAnsi="Times New Roman" w:cs="Times New Roman"/>
          <w:sz w:val="24"/>
          <w:szCs w:val="24"/>
        </w:rPr>
        <w:t>от стихотворного, приводить примеры прозаических и стихотворных текстов;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iCs/>
          <w:sz w:val="24"/>
          <w:szCs w:val="24"/>
        </w:rPr>
      </w:pPr>
      <w:r w:rsidRPr="00620224">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воспринимать художественную литературу как вид </w:t>
      </w:r>
      <w:r w:rsidRPr="00620224">
        <w:rPr>
          <w:rFonts w:ascii="Times New Roman" w:eastAsia="Times New Roman" w:hAnsi="Times New Roman" w:cs="Times New Roman"/>
          <w:sz w:val="24"/>
          <w:szCs w:val="24"/>
        </w:rPr>
        <w:t>искусства, приводить примеры проявления художественного вымысла в произведениях;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r w:rsidRPr="00620224">
        <w:rPr>
          <w:rFonts w:ascii="Times New Roman" w:eastAsia="Times New Roman" w:hAnsi="Times New Roman" w:cs="Times New Roman"/>
          <w:i/>
          <w:sz w:val="24"/>
          <w:szCs w:val="24"/>
        </w:rPr>
        <w:t>.</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bCs/>
          <w:smallCaps/>
          <w:sz w:val="24"/>
          <w:szCs w:val="24"/>
          <w:lang w:eastAsia="en-US"/>
        </w:rPr>
      </w:pPr>
      <w:r w:rsidRPr="00620224">
        <w:rPr>
          <w:rFonts w:ascii="Times New Roman" w:eastAsia="Calibri" w:hAnsi="Times New Roman" w:cs="Times New Roman"/>
          <w:b/>
          <w:iCs/>
          <w:sz w:val="24"/>
          <w:szCs w:val="24"/>
          <w:lang w:eastAsia="en-US"/>
        </w:rPr>
        <w:t>Творческая деятельность (только для художественных текстов)</w:t>
      </w:r>
    </w:p>
    <w:p w:rsidR="00E52A32" w:rsidRPr="00620224" w:rsidRDefault="00E52A32" w:rsidP="00620224">
      <w:pPr>
        <w:spacing w:after="0" w:line="240" w:lineRule="auto"/>
        <w:ind w:left="680"/>
        <w:contextualSpacing/>
        <w:jc w:val="both"/>
        <w:outlineLvl w:val="1"/>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создавать по аналогии собственный текст в жанре сказки и загадки;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color w:val="000000"/>
          <w:sz w:val="24"/>
          <w:szCs w:val="24"/>
        </w:rPr>
      </w:pPr>
      <w:r w:rsidRPr="00620224">
        <w:rPr>
          <w:rFonts w:ascii="Times New Roman" w:eastAsia="Times New Roman" w:hAnsi="Times New Roman" w:cs="Times New Roman"/>
          <w:sz w:val="24"/>
          <w:szCs w:val="24"/>
        </w:rPr>
        <w:t>составлять устный рассказ на основе прочитанных про</w:t>
      </w:r>
      <w:r w:rsidRPr="00620224">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620224">
        <w:rPr>
          <w:rFonts w:ascii="Times New Roman" w:eastAsia="Times New Roman" w:hAnsi="Times New Roman" w:cs="Times New Roman"/>
          <w:sz w:val="24"/>
          <w:szCs w:val="24"/>
        </w:rPr>
        <w:t>адресатов).</w:t>
      </w:r>
    </w:p>
    <w:p w:rsidR="00E52A32" w:rsidRPr="00620224" w:rsidRDefault="00E52A32" w:rsidP="00620224">
      <w:pPr>
        <w:spacing w:after="0" w:line="240" w:lineRule="auto"/>
        <w:ind w:left="680"/>
        <w:contextualSpacing/>
        <w:jc w:val="both"/>
        <w:outlineLvl w:val="1"/>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color w:val="000000"/>
          <w:sz w:val="24"/>
          <w:szCs w:val="24"/>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вести рассказ (или повествование) на основе сюжета </w:t>
      </w:r>
      <w:r w:rsidRPr="00620224">
        <w:rPr>
          <w:rFonts w:ascii="Times New Roman" w:eastAsia="Times New Roman" w:hAnsi="Times New Roman" w:cs="Times New Roman"/>
          <w:spacing w:val="2"/>
          <w:sz w:val="24"/>
          <w:szCs w:val="24"/>
        </w:rPr>
        <w:t xml:space="preserve">известного литературного произведения, дополняя и/или </w:t>
      </w:r>
      <w:r w:rsidRPr="00620224">
        <w:rPr>
          <w:rFonts w:ascii="Times New Roman" w:eastAsia="Times New Roman" w:hAnsi="Times New Roman" w:cs="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bCs/>
          <w:sz w:val="24"/>
          <w:szCs w:val="24"/>
        </w:rPr>
      </w:pPr>
      <w:r w:rsidRPr="00620224">
        <w:rPr>
          <w:rFonts w:ascii="Times New Roman" w:eastAsia="Times New Roman" w:hAnsi="Times New Roman" w:cs="Times New Roman"/>
          <w:sz w:val="24"/>
          <w:szCs w:val="24"/>
        </w:rPr>
        <w:t xml:space="preserve">создавать проекты в виде книжек-самоделок, презентаций с </w:t>
      </w:r>
      <w:r w:rsidRPr="00620224">
        <w:rPr>
          <w:rFonts w:ascii="Times New Roman" w:eastAsia="Times New Roman" w:hAnsi="Times New Roman" w:cs="Times New Roman"/>
          <w:bCs/>
          <w:sz w:val="24"/>
          <w:szCs w:val="24"/>
        </w:rPr>
        <w:t>аудиовизуальной поддержкой и пояснениями;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52A32" w:rsidRPr="00620224" w:rsidRDefault="00E52A32" w:rsidP="00620224">
      <w:pPr>
        <w:spacing w:after="0" w:line="240" w:lineRule="auto"/>
        <w:ind w:left="680"/>
        <w:contextualSpacing/>
        <w:jc w:val="both"/>
        <w:outlineLvl w:val="1"/>
        <w:rPr>
          <w:rFonts w:ascii="Times New Roman" w:eastAsia="Times New Roman" w:hAnsi="Times New Roman" w:cs="Times New Roman"/>
          <w:sz w:val="24"/>
          <w:szCs w:val="24"/>
        </w:rPr>
      </w:pPr>
    </w:p>
    <w:p w:rsidR="00E52A32" w:rsidRPr="00620224" w:rsidRDefault="00E52A32" w:rsidP="00570595">
      <w:pPr>
        <w:spacing w:after="0" w:line="240" w:lineRule="auto"/>
        <w:contextualSpacing/>
        <w:outlineLvl w:val="1"/>
        <w:rPr>
          <w:rFonts w:ascii="Times New Roman" w:eastAsia="MS Gothic" w:hAnsi="Times New Roman" w:cs="Times New Roman"/>
          <w:b/>
          <w:sz w:val="24"/>
          <w:szCs w:val="24"/>
        </w:rPr>
      </w:pPr>
      <w:bookmarkStart w:id="20" w:name="_Toc424564305"/>
      <w:bookmarkStart w:id="21" w:name="_Toc288410659"/>
      <w:bookmarkStart w:id="22" w:name="_Toc288410530"/>
      <w:bookmarkStart w:id="23" w:name="_Toc288394063"/>
      <w:r w:rsidRPr="00620224">
        <w:rPr>
          <w:rFonts w:ascii="Times New Roman" w:eastAsia="MS Gothic" w:hAnsi="Times New Roman" w:cs="Times New Roman"/>
          <w:b/>
          <w:sz w:val="24"/>
          <w:szCs w:val="24"/>
        </w:rPr>
        <w:t>Иностранный язык (английский)</w:t>
      </w:r>
      <w:bookmarkEnd w:id="20"/>
      <w:bookmarkEnd w:id="21"/>
      <w:bookmarkEnd w:id="22"/>
      <w:bookmarkEnd w:id="23"/>
    </w:p>
    <w:p w:rsidR="00E52A32" w:rsidRPr="00620224" w:rsidRDefault="00E52A32" w:rsidP="00620224">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224">
        <w:rPr>
          <w:rFonts w:ascii="Times New Roman" w:eastAsia="Calibri" w:hAnsi="Times New Roman" w:cs="Times New Roman"/>
          <w:spacing w:val="2"/>
          <w:sz w:val="24"/>
          <w:szCs w:val="24"/>
          <w:lang w:eastAsia="en-US"/>
        </w:rPr>
        <w:t xml:space="preserve">В результате изучения иностранного языка при получении </w:t>
      </w:r>
      <w:r w:rsidRPr="00620224">
        <w:rPr>
          <w:rFonts w:ascii="Times New Roman" w:eastAsia="Calibri" w:hAnsi="Times New Roman" w:cs="Times New Roman"/>
          <w:spacing w:val="2"/>
          <w:sz w:val="24"/>
          <w:szCs w:val="24"/>
          <w:lang w:eastAsia="en-US"/>
        </w:rPr>
        <w:br/>
      </w:r>
      <w:r w:rsidRPr="00620224">
        <w:rPr>
          <w:rFonts w:ascii="Times New Roman" w:eastAsia="Calibri" w:hAnsi="Times New Roman" w:cs="Times New Roman"/>
          <w:sz w:val="24"/>
          <w:szCs w:val="24"/>
          <w:lang w:eastAsia="en-US"/>
        </w:rPr>
        <w:t>начального общего образования у обучающихся будут сфор</w:t>
      </w:r>
      <w:r w:rsidRPr="00620224">
        <w:rPr>
          <w:rFonts w:ascii="Times New Roman" w:eastAsia="Calibri" w:hAnsi="Times New Roman" w:cs="Times New Roman"/>
          <w:spacing w:val="2"/>
          <w:sz w:val="24"/>
          <w:szCs w:val="24"/>
          <w:lang w:eastAsia="en-US"/>
        </w:rPr>
        <w:t>мированы первоначальные представления о роли и значи</w:t>
      </w:r>
      <w:r w:rsidRPr="00620224">
        <w:rPr>
          <w:rFonts w:ascii="Times New Roman" w:eastAsia="Calibri" w:hAnsi="Times New Roman" w:cs="Times New Roman"/>
          <w:sz w:val="24"/>
          <w:szCs w:val="24"/>
          <w:lang w:eastAsia="en-US"/>
        </w:rPr>
        <w:t xml:space="preserve">мости иностранного языка в жизни современного человека </w:t>
      </w:r>
      <w:r w:rsidRPr="00620224">
        <w:rPr>
          <w:rFonts w:ascii="Times New Roman" w:eastAsia="Calibri" w:hAnsi="Times New Roman" w:cs="Times New Roman"/>
          <w:spacing w:val="2"/>
          <w:sz w:val="24"/>
          <w:szCs w:val="24"/>
          <w:lang w:eastAsia="en-US"/>
        </w:rPr>
        <w:t>и поликультурного мира. Обучающиеся приобретут началь</w:t>
      </w:r>
      <w:r w:rsidRPr="00620224">
        <w:rPr>
          <w:rFonts w:ascii="Times New Roman" w:eastAsia="Calibri" w:hAnsi="Times New Roman" w:cs="Times New Roman"/>
          <w:sz w:val="24"/>
          <w:szCs w:val="24"/>
          <w:lang w:eastAsia="en-US"/>
        </w:rPr>
        <w:t xml:space="preserve">ный опыт использования иностранного языка как средства </w:t>
      </w:r>
      <w:r w:rsidRPr="00620224">
        <w:rPr>
          <w:rFonts w:ascii="Times New Roman" w:eastAsia="Calibri" w:hAnsi="Times New Roman" w:cs="Times New Roman"/>
          <w:spacing w:val="2"/>
          <w:sz w:val="24"/>
          <w:szCs w:val="24"/>
          <w:lang w:eastAsia="en-US"/>
        </w:rPr>
        <w:t>межкультурного общения, как нового инструмента позна</w:t>
      </w:r>
      <w:r w:rsidRPr="00620224">
        <w:rPr>
          <w:rFonts w:ascii="Times New Roman" w:eastAsia="Calibri" w:hAnsi="Times New Roman" w:cs="Times New Roman"/>
          <w:sz w:val="24"/>
          <w:szCs w:val="24"/>
          <w:lang w:eastAsia="en-US"/>
        </w:rPr>
        <w:t>ния мира и культуры других народов, осознают личностный смысл овладения иностранным языком.</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 результате изучения иностранного языка на уровне начального общего образования у обучающихся:</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52A32" w:rsidRPr="00620224" w:rsidRDefault="00E52A32" w:rsidP="00620224">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iCs/>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52A32" w:rsidRPr="00620224" w:rsidRDefault="00E52A32" w:rsidP="0062022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Коммуникативные умения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Говорение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составлять небольшое описание предмета, картинки, пер</w:t>
      </w:r>
      <w:r w:rsidRPr="00620224">
        <w:rPr>
          <w:rFonts w:ascii="Times New Roman" w:eastAsia="Times New Roman" w:hAnsi="Times New Roman" w:cs="Times New Roman"/>
          <w:spacing w:val="-2"/>
          <w:sz w:val="24"/>
          <w:szCs w:val="24"/>
        </w:rPr>
        <w:br/>
      </w:r>
      <w:r w:rsidRPr="00620224">
        <w:rPr>
          <w:rFonts w:ascii="Times New Roman" w:eastAsia="Times New Roman" w:hAnsi="Times New Roman" w:cs="Times New Roman"/>
          <w:sz w:val="24"/>
          <w:szCs w:val="24"/>
        </w:rPr>
        <w:t>сонажа;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рассказывать о себе, своей семье, друге.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воспроизводить наизусть небольшие произведения детского фольклора;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составлять краткую характеристику персонажа;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кратко излагать содержание прочитанного текста.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lastRenderedPageBreak/>
        <w:t>Аудирование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понимать на слух речь учителя и одноклассников при </w:t>
      </w:r>
      <w:r w:rsidRPr="00620224">
        <w:rPr>
          <w:rFonts w:ascii="Times New Roman" w:eastAsia="Times New Roman" w:hAnsi="Times New Roman" w:cs="Times New Roman"/>
          <w:sz w:val="24"/>
          <w:szCs w:val="24"/>
        </w:rPr>
        <w:t>непосредственном общении и вербально/невербально реагировать на услышанное;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воспринимать на слух в аудиозаписи и понимать основ</w:t>
      </w:r>
      <w:r w:rsidRPr="00620224">
        <w:rPr>
          <w:rFonts w:ascii="Times New Roman" w:eastAsia="Times New Roman" w:hAnsi="Times New Roman" w:cs="Times New Roman"/>
          <w:spacing w:val="2"/>
          <w:sz w:val="24"/>
          <w:szCs w:val="24"/>
        </w:rPr>
        <w:t xml:space="preserve">ное содержание небольших сообщений, рассказов, сказок, </w:t>
      </w:r>
      <w:r w:rsidRPr="00620224">
        <w:rPr>
          <w:rFonts w:ascii="Times New Roman" w:eastAsia="Times New Roman" w:hAnsi="Times New Roman" w:cs="Times New Roman"/>
          <w:sz w:val="24"/>
          <w:szCs w:val="24"/>
        </w:rPr>
        <w:t>построенных в основном на знакомом языковом материале.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воспринимать на слух аудиотекст и полностью понимать содержащуюся в нем информацию;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Чтение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про себя и находить в тексте необходимую информацию.</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догадываться о значении незнакомых слов по контексту;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не обращать внимания на незнакомые слова, не мешающие понимать основное содержание текста.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Письмо</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выписывать из текста слова, словосочетания и предложения;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писать поздравительную открытку с Новым годом, Рождеством, днем рождения (с опорой на образец);</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писать по образцу краткое письмо зарубежному другу.</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 письменной форме кратко отвечать на вопросы к тексту;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составлять рассказ в письменной форме по плану/</w:t>
      </w:r>
      <w:r w:rsidRPr="00620224">
        <w:rPr>
          <w:rFonts w:ascii="Times New Roman" w:eastAsia="Times New Roman" w:hAnsi="Times New Roman" w:cs="Times New Roman"/>
          <w:i/>
          <w:sz w:val="24"/>
          <w:szCs w:val="24"/>
        </w:rPr>
        <w:t>ключевым словам;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заполнять простую анкету;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правильно оформлять конверт, сервисные поля в системе электронной почты (адрес, тема сообщения).</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Языковые средства и навыки оперирования ими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Графика, каллиграфия, орфография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пользоваться английским алфавитом, знать последова</w:t>
      </w:r>
      <w:r w:rsidRPr="00620224">
        <w:rPr>
          <w:rFonts w:ascii="Times New Roman" w:eastAsia="Times New Roman" w:hAnsi="Times New Roman" w:cs="Times New Roman"/>
          <w:sz w:val="24"/>
          <w:szCs w:val="24"/>
        </w:rPr>
        <w:t>тельность букв в нем;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списывать текст;</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восстанавливать слово в соответствии с решаемой учебной задачей;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отличать буквы от знаков транскрипции.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группировать слова в соответствии с изученными пра</w:t>
      </w:r>
      <w:r w:rsidRPr="00620224">
        <w:rPr>
          <w:rFonts w:ascii="Times New Roman" w:eastAsia="Times New Roman" w:hAnsi="Times New Roman" w:cs="Times New Roman"/>
          <w:i/>
          <w:sz w:val="24"/>
          <w:szCs w:val="24"/>
        </w:rPr>
        <w:t>вилами чтения;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уточнять написание слова по словарю;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использовать экранный перевод отдельных слов (с русского языка на иностранный и обратно).</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Фонетическая сторона речи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различать на слух и адекватно произносить все звуки </w:t>
      </w:r>
      <w:r w:rsidRPr="00620224">
        <w:rPr>
          <w:rFonts w:ascii="Times New Roman" w:eastAsia="Times New Roman" w:hAnsi="Times New Roman" w:cs="Times New Roman"/>
          <w:sz w:val="24"/>
          <w:szCs w:val="24"/>
        </w:rPr>
        <w:t>английского языка, соблюдая нормы произношения звуков;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соблюдать правильное ударение в изолированном слове, фразе;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различать коммуникативные типы предложений по интонации;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корректно произносить предложения с точки зрения их ритмико</w:t>
      </w:r>
      <w:r w:rsidRPr="00620224">
        <w:rPr>
          <w:rFonts w:ascii="Times New Roman" w:eastAsia="Times New Roman" w:hAnsi="Times New Roman" w:cs="Times New Roman"/>
          <w:sz w:val="24"/>
          <w:szCs w:val="24"/>
        </w:rPr>
        <w:noBreakHyphen/>
        <w:t>интонационных особенностей.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распознавать связующее </w:t>
      </w:r>
      <w:r w:rsidRPr="00620224">
        <w:rPr>
          <w:rFonts w:ascii="Times New Roman" w:eastAsia="Times New Roman" w:hAnsi="Times New Roman" w:cs="Times New Roman"/>
          <w:b/>
          <w:bCs/>
          <w:i/>
          <w:sz w:val="24"/>
          <w:szCs w:val="24"/>
        </w:rPr>
        <w:t>r</w:t>
      </w:r>
      <w:r w:rsidRPr="00620224">
        <w:rPr>
          <w:rFonts w:ascii="Times New Roman" w:eastAsia="Times New Roman" w:hAnsi="Times New Roman" w:cs="Times New Roman"/>
          <w:i/>
          <w:sz w:val="24"/>
          <w:szCs w:val="24"/>
        </w:rPr>
        <w:t xml:space="preserve"> в речи и уметь его использовать;</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соблюдать интонацию перечисления;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соблюдать правило отсутствия ударения на служебных словах (артиклях, союзах, предлогах);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читать изучаемые слова по транскрипции.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Лексическая сторона речи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оперировать в процессе общения активной лексикой в </w:t>
      </w:r>
      <w:r w:rsidRPr="00620224">
        <w:rPr>
          <w:rFonts w:ascii="Times New Roman" w:eastAsia="Times New Roman" w:hAnsi="Times New Roman" w:cs="Times New Roman"/>
          <w:sz w:val="24"/>
          <w:szCs w:val="24"/>
        </w:rPr>
        <w:t>соответствии с коммуникативной задачей;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восстанавливать текст в соответствии с решаемой учебной задачей.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узнавать простые словообразовательные элементы;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опираться на языковую догадку в процессе чтения и аудирования (интернациональные и сложные слова).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b/>
          <w:bCs/>
          <w:iCs/>
          <w:sz w:val="24"/>
          <w:szCs w:val="24"/>
          <w:lang w:eastAsia="en-US"/>
        </w:rPr>
        <w:t>Грамматическая сторона речи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распознавать в тексте и употреблять в речи изученные </w:t>
      </w:r>
      <w:r w:rsidRPr="00620224">
        <w:rPr>
          <w:rFonts w:ascii="Times New Roman" w:eastAsia="Times New Roman" w:hAnsi="Times New Roman" w:cs="Times New Roman"/>
          <w:spacing w:val="2"/>
          <w:sz w:val="24"/>
          <w:szCs w:val="24"/>
        </w:rPr>
        <w:t>части речи: существительные с определенным/неопределен</w:t>
      </w:r>
      <w:r w:rsidRPr="00620224">
        <w:rPr>
          <w:rFonts w:ascii="Times New Roman" w:eastAsia="Times New Roman" w:hAnsi="Times New Roman" w:cs="Times New Roman"/>
          <w:sz w:val="24"/>
          <w:szCs w:val="24"/>
        </w:rPr>
        <w:t>ным/нулевым артиклем; существительные в единственном и множественном числе; глагол</w:t>
      </w:r>
      <w:r w:rsidRPr="00620224">
        <w:rPr>
          <w:rFonts w:ascii="Times New Roman" w:eastAsia="Times New Roman" w:hAnsi="Times New Roman" w:cs="Times New Roman"/>
          <w:sz w:val="24"/>
          <w:szCs w:val="24"/>
        </w:rPr>
        <w:softHyphen/>
        <w:t>связку to be; глаголы в Present, Past, Future Simple; модальные глаголы can, may, must; лич</w:t>
      </w:r>
      <w:r w:rsidRPr="00620224">
        <w:rPr>
          <w:rFonts w:ascii="Times New Roman" w:eastAsia="Times New Roman" w:hAnsi="Times New Roman" w:cs="Times New Roman"/>
          <w:spacing w:val="2"/>
          <w:sz w:val="24"/>
          <w:szCs w:val="24"/>
        </w:rPr>
        <w:t>ные, притяжательные и указательные местоимения; прила</w:t>
      </w:r>
      <w:r w:rsidRPr="00620224">
        <w:rPr>
          <w:rFonts w:ascii="Times New Roman" w:eastAsia="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20224">
        <w:rPr>
          <w:rFonts w:ascii="Times New Roman" w:eastAsia="Times New Roman" w:hAnsi="Times New Roman" w:cs="Times New Roman"/>
          <w:spacing w:val="-128"/>
          <w:sz w:val="24"/>
          <w:szCs w:val="24"/>
        </w:rPr>
        <w:t>ы</w:t>
      </w:r>
      <w:r w:rsidRPr="00620224">
        <w:rPr>
          <w:rFonts w:ascii="Times New Roman" w:eastAsia="Times New Roman" w:hAnsi="Times New Roman" w:cs="Times New Roman"/>
          <w:spacing w:val="26"/>
          <w:sz w:val="24"/>
          <w:szCs w:val="24"/>
        </w:rPr>
        <w:t>´</w:t>
      </w:r>
      <w:r w:rsidRPr="00620224">
        <w:rPr>
          <w:rFonts w:ascii="Times New Roman" w:eastAsia="Times New Roman" w:hAnsi="Times New Roman" w:cs="Times New Roman"/>
          <w:sz w:val="24"/>
          <w:szCs w:val="24"/>
        </w:rPr>
        <w:t>х и пространственных отношений.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узнавать сложносочиненные предложения с союзами and и but;</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lang w:val="en-US"/>
        </w:rPr>
      </w:pPr>
      <w:r w:rsidRPr="00620224">
        <w:rPr>
          <w:rFonts w:ascii="Times New Roman" w:eastAsia="Times New Roman" w:hAnsi="Times New Roman" w:cs="Times New Roman"/>
          <w:i/>
          <w:sz w:val="24"/>
          <w:szCs w:val="24"/>
        </w:rPr>
        <w:t xml:space="preserve">использовать в речи безличные предложения (It’s cold. </w:t>
      </w:r>
      <w:r w:rsidRPr="00620224">
        <w:rPr>
          <w:rFonts w:ascii="Times New Roman" w:eastAsia="Times New Roman" w:hAnsi="Times New Roman" w:cs="Times New Roman"/>
          <w:i/>
          <w:sz w:val="24"/>
          <w:szCs w:val="24"/>
          <w:lang w:val="en-US"/>
        </w:rPr>
        <w:t xml:space="preserve">It’s 5 o’clock. It’s interesting), </w:t>
      </w:r>
      <w:r w:rsidRPr="00620224">
        <w:rPr>
          <w:rFonts w:ascii="Times New Roman" w:eastAsia="Times New Roman" w:hAnsi="Times New Roman" w:cs="Times New Roman"/>
          <w:i/>
          <w:sz w:val="24"/>
          <w:szCs w:val="24"/>
        </w:rPr>
        <w:t>предложениясконструкцией</w:t>
      </w:r>
      <w:r w:rsidRPr="00620224">
        <w:rPr>
          <w:rFonts w:ascii="Times New Roman" w:eastAsia="Times New Roman" w:hAnsi="Times New Roman" w:cs="Times New Roman"/>
          <w:i/>
          <w:sz w:val="24"/>
          <w:szCs w:val="24"/>
          <w:lang w:val="en-US"/>
        </w:rPr>
        <w:t xml:space="preserve"> there is/there are;</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lang w:val="en-US"/>
        </w:rPr>
      </w:pPr>
      <w:r w:rsidRPr="00620224">
        <w:rPr>
          <w:rFonts w:ascii="Times New Roman" w:eastAsia="Times New Roman" w:hAnsi="Times New Roman" w:cs="Times New Roman"/>
          <w:i/>
          <w:sz w:val="24"/>
          <w:szCs w:val="24"/>
        </w:rPr>
        <w:t xml:space="preserve">оперировать в речи неопределенными местоимениями some, any (некоторые случаи употребления: Can I have some tea? </w:t>
      </w:r>
      <w:r w:rsidRPr="00620224">
        <w:rPr>
          <w:rFonts w:ascii="Times New Roman" w:eastAsia="Times New Roman" w:hAnsi="Times New Roman" w:cs="Times New Roman"/>
          <w:i/>
          <w:sz w:val="24"/>
          <w:szCs w:val="24"/>
          <w:lang w:val="en-US"/>
        </w:rPr>
        <w:t>Is there any milk in the fridge? — No, there isn’t any);</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lang w:val="en-US"/>
        </w:rPr>
      </w:pPr>
      <w:r w:rsidRPr="00620224">
        <w:rPr>
          <w:rFonts w:ascii="Times New Roman" w:eastAsia="Times New Roman" w:hAnsi="Times New Roman" w:cs="Times New Roman"/>
          <w:i/>
          <w:sz w:val="24"/>
          <w:szCs w:val="24"/>
        </w:rPr>
        <w:t>оперироватьвречинаречиямивремени</w:t>
      </w:r>
      <w:r w:rsidRPr="00620224">
        <w:rPr>
          <w:rFonts w:ascii="Times New Roman" w:eastAsia="Times New Roman" w:hAnsi="Times New Roman" w:cs="Times New Roman"/>
          <w:i/>
          <w:sz w:val="24"/>
          <w:szCs w:val="24"/>
          <w:lang w:val="en-US"/>
        </w:rPr>
        <w:t xml:space="preserve"> (yesterday, tomorrow, never, usually, often, sometimes); </w:t>
      </w:r>
      <w:r w:rsidRPr="00620224">
        <w:rPr>
          <w:rFonts w:ascii="Times New Roman" w:eastAsia="Times New Roman" w:hAnsi="Times New Roman" w:cs="Times New Roman"/>
          <w:i/>
          <w:sz w:val="24"/>
          <w:szCs w:val="24"/>
        </w:rPr>
        <w:t>наречиямистепени</w:t>
      </w:r>
      <w:r w:rsidRPr="00620224">
        <w:rPr>
          <w:rFonts w:ascii="Times New Roman" w:eastAsia="Times New Roman" w:hAnsi="Times New Roman" w:cs="Times New Roman"/>
          <w:i/>
          <w:sz w:val="24"/>
          <w:szCs w:val="24"/>
          <w:lang w:val="en-US"/>
        </w:rPr>
        <w:t xml:space="preserve"> (much, little, very);</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E52A32" w:rsidRPr="00620224" w:rsidRDefault="00E52A32" w:rsidP="00570595">
      <w:pPr>
        <w:spacing w:after="0" w:line="240" w:lineRule="auto"/>
        <w:contextualSpacing/>
        <w:outlineLvl w:val="1"/>
        <w:rPr>
          <w:rFonts w:ascii="Times New Roman" w:eastAsia="MS Gothic" w:hAnsi="Times New Roman" w:cs="Times New Roman"/>
          <w:b/>
          <w:sz w:val="24"/>
          <w:szCs w:val="24"/>
        </w:rPr>
      </w:pPr>
      <w:bookmarkStart w:id="24" w:name="_Toc424564306"/>
      <w:bookmarkStart w:id="25" w:name="_Toc288410660"/>
      <w:bookmarkStart w:id="26" w:name="_Toc288410531"/>
      <w:bookmarkStart w:id="27" w:name="_Toc288394064"/>
      <w:r w:rsidRPr="00620224">
        <w:rPr>
          <w:rFonts w:ascii="Times New Roman" w:eastAsia="MS Gothic" w:hAnsi="Times New Roman" w:cs="Times New Roman"/>
          <w:b/>
          <w:sz w:val="24"/>
          <w:szCs w:val="24"/>
        </w:rPr>
        <w:t>Математика и информатика</w:t>
      </w:r>
      <w:bookmarkEnd w:id="24"/>
      <w:bookmarkEnd w:id="25"/>
      <w:bookmarkEnd w:id="26"/>
      <w:bookmarkEnd w:id="27"/>
    </w:p>
    <w:p w:rsidR="00E52A32" w:rsidRPr="00620224" w:rsidRDefault="00E52A32" w:rsidP="00620224">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 результате изучения курса математики обучающиеся на уровне начального общего образования:</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52A32" w:rsidRPr="00620224" w:rsidRDefault="00E52A32" w:rsidP="00620224">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lastRenderedPageBreak/>
        <w:t>приобретут в ходе работы с таблицами и диаграммами важные для практико</w:t>
      </w:r>
      <w:r w:rsidRPr="00620224">
        <w:rPr>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52A32" w:rsidRPr="00620224" w:rsidRDefault="00E52A32" w:rsidP="00620224">
      <w:pPr>
        <w:keepNext/>
        <w:autoSpaceDE w:val="0"/>
        <w:autoSpaceDN w:val="0"/>
        <w:adjustRightInd w:val="0"/>
        <w:spacing w:after="0" w:line="240" w:lineRule="auto"/>
        <w:ind w:firstLine="454"/>
        <w:jc w:val="both"/>
        <w:rPr>
          <w:rFonts w:ascii="Times New Roman" w:eastAsia="Times New Roman" w:hAnsi="Times New Roman" w:cs="Times New Roman"/>
          <w:b/>
          <w:i/>
          <w:iCs/>
          <w:color w:val="000000"/>
          <w:sz w:val="24"/>
          <w:szCs w:val="24"/>
          <w:lang w:eastAsia="en-US"/>
        </w:rPr>
      </w:pPr>
      <w:r w:rsidRPr="00620224">
        <w:rPr>
          <w:rFonts w:ascii="Times New Roman" w:eastAsia="Calibri" w:hAnsi="Times New Roman" w:cs="Times New Roman"/>
          <w:b/>
          <w:iCs/>
          <w:sz w:val="24"/>
          <w:szCs w:val="24"/>
          <w:lang w:eastAsia="en-US"/>
        </w:rPr>
        <w:t>Числа и величины</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группировать числа по заданному или самостоятельно </w:t>
      </w:r>
      <w:r w:rsidRPr="00620224">
        <w:rPr>
          <w:rFonts w:ascii="Times New Roman" w:eastAsia="Times New Roman" w:hAnsi="Times New Roman" w:cs="Times New Roman"/>
          <w:sz w:val="24"/>
          <w:szCs w:val="24"/>
        </w:rPr>
        <w:t>установленному признаку;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Cs/>
          <w:sz w:val="24"/>
          <w:szCs w:val="24"/>
        </w:rPr>
      </w:pPr>
      <w:r w:rsidRPr="00620224">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2"/>
          <w:sz w:val="24"/>
          <w:szCs w:val="24"/>
        </w:rPr>
      </w:pPr>
      <w:r w:rsidRPr="00620224">
        <w:rPr>
          <w:rFonts w:ascii="Times New Roman" w:eastAsia="Times New Roman" w:hAnsi="Times New Roman" w:cs="Times New Roman"/>
          <w:i/>
          <w:spacing w:val="-2"/>
          <w:sz w:val="24"/>
          <w:szCs w:val="24"/>
        </w:rPr>
        <w:t>выбирать единицу для измерения данной величины (длины, массы, площади, времени), объяснять свои действия.</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Арифметические действия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20224">
        <w:rPr>
          <w:rFonts w:ascii="Times New Roman" w:eastAsia="MS Mincho" w:hAnsi="Times New Roman" w:cs="Times New Roman"/>
          <w:sz w:val="24"/>
          <w:szCs w:val="24"/>
        </w:rPr>
        <w:t> </w:t>
      </w:r>
      <w:r w:rsidRPr="00620224">
        <w:rPr>
          <w:rFonts w:ascii="Times New Roman" w:eastAsia="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вычислять значение числового выражения (содержащего 2—3</w:t>
      </w:r>
      <w:r w:rsidRPr="00620224">
        <w:rPr>
          <w:rFonts w:ascii="Times New Roman" w:eastAsia="Times New Roman" w:hAnsi="Times New Roman" w:cs="Times New Roman"/>
          <w:sz w:val="24"/>
          <w:szCs w:val="24"/>
        </w:rPr>
        <w:t> </w:t>
      </w:r>
      <w:r w:rsidRPr="00620224">
        <w:rPr>
          <w:rFonts w:ascii="Times New Roman" w:eastAsia="Times New Roman" w:hAnsi="Times New Roman" w:cs="Times New Roman"/>
          <w:sz w:val="24"/>
          <w:szCs w:val="24"/>
        </w:rPr>
        <w:t>арифметических действия, со скобками и без скобок).</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выполнять действия с величинами;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использовать свойства арифметических действий для удобства вычислений;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w:t>
      </w:r>
      <w:r w:rsidRPr="00620224">
        <w:rPr>
          <w:rFonts w:ascii="Times New Roman" w:eastAsia="Times New Roman" w:hAnsi="Times New Roman" w:cs="Times New Roman"/>
          <w:i/>
          <w:sz w:val="24"/>
          <w:szCs w:val="24"/>
        </w:rPr>
        <w:t> </w:t>
      </w:r>
      <w:r w:rsidRPr="00620224">
        <w:rPr>
          <w:rFonts w:ascii="Times New Roman" w:eastAsia="Times New Roman" w:hAnsi="Times New Roman" w:cs="Times New Roman"/>
          <w:i/>
          <w:sz w:val="24"/>
          <w:szCs w:val="24"/>
        </w:rPr>
        <w:t>др.).</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Работа с текстовыми задачами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решать арифметическим способом (в 1—2</w:t>
      </w:r>
      <w:r w:rsidRPr="00620224">
        <w:rPr>
          <w:rFonts w:ascii="Times New Roman" w:eastAsia="Times New Roman" w:hAnsi="Times New Roman" w:cs="Times New Roman"/>
          <w:iCs/>
          <w:spacing w:val="-2"/>
          <w:sz w:val="24"/>
          <w:szCs w:val="24"/>
        </w:rPr>
        <w:t> </w:t>
      </w:r>
      <w:r w:rsidRPr="00620224">
        <w:rPr>
          <w:rFonts w:ascii="Times New Roman" w:eastAsia="Times New Roman" w:hAnsi="Times New Roman" w:cs="Times New Roman"/>
          <w:spacing w:val="-2"/>
          <w:sz w:val="24"/>
          <w:szCs w:val="24"/>
        </w:rPr>
        <w:t xml:space="preserve">действия) </w:t>
      </w:r>
      <w:r w:rsidRPr="00620224">
        <w:rPr>
          <w:rFonts w:ascii="Times New Roman" w:eastAsia="Times New Roman" w:hAnsi="Times New Roman" w:cs="Times New Roman"/>
          <w:sz w:val="24"/>
          <w:szCs w:val="24"/>
        </w:rPr>
        <w:t>учебные задачи и задачи, связанные с повседневной жизнью;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решать задачи на нахождение доли величины и вели</w:t>
      </w:r>
      <w:r w:rsidRPr="00620224">
        <w:rPr>
          <w:rFonts w:ascii="Times New Roman" w:eastAsia="Times New Roman" w:hAnsi="Times New Roman" w:cs="Times New Roman"/>
          <w:spacing w:val="2"/>
          <w:sz w:val="24"/>
          <w:szCs w:val="24"/>
        </w:rPr>
        <w:t xml:space="preserve">чины по значению ее доли (половина, треть, четверть, </w:t>
      </w:r>
      <w:r w:rsidRPr="00620224">
        <w:rPr>
          <w:rFonts w:ascii="Times New Roman" w:eastAsia="Times New Roman" w:hAnsi="Times New Roman" w:cs="Times New Roman"/>
          <w:sz w:val="24"/>
          <w:szCs w:val="24"/>
        </w:rPr>
        <w:t>пятая, десятая часть);</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решать задачи в 3—4 действия;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находить разные способы решения задачи.</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Пространственные отношения</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Геометрические фигуры</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описывать взаимное расположение предметов в пространстве и на плоскости;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использовать свойства прямоугольника и квадрата для решения задач;</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распознавать и называть геометрические тела (куб, шар);</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соотносить реальные объекты с моделями геометрических фигур.</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b/>
          <w:iCs/>
          <w:sz w:val="24"/>
          <w:szCs w:val="24"/>
          <w:lang w:eastAsia="en-US"/>
        </w:rPr>
        <w:t xml:space="preserve">Выпускник получит возможность научиться </w:t>
      </w:r>
      <w:r w:rsidRPr="00620224">
        <w:rPr>
          <w:rFonts w:ascii="Times New Roman" w:eastAsia="Calibri" w:hAnsi="Times New Roman" w:cs="Times New Roman"/>
          <w:i/>
          <w:iCs/>
          <w:sz w:val="24"/>
          <w:szCs w:val="24"/>
          <w:lang w:eastAsia="en-US"/>
        </w:rPr>
        <w:t>распознавать, различать и называть геометрические тела: параллелепипед, пирамиду, цилиндр, конус</w:t>
      </w:r>
      <w:r w:rsidRPr="00620224">
        <w:rPr>
          <w:rFonts w:ascii="Times New Roman" w:eastAsia="Calibri" w:hAnsi="Times New Roman" w:cs="Times New Roman"/>
          <w:iCs/>
          <w:sz w:val="24"/>
          <w:szCs w:val="24"/>
          <w:lang w:eastAsia="en-US"/>
        </w:rPr>
        <w:t>.</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Геометрические величины</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измерять длину отрезка;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4"/>
          <w:sz w:val="24"/>
          <w:szCs w:val="24"/>
        </w:rPr>
        <w:t>вычислять периметр треугольника, прямоугольника и квад</w:t>
      </w:r>
      <w:r w:rsidRPr="00620224">
        <w:rPr>
          <w:rFonts w:ascii="Times New Roman" w:eastAsia="Times New Roman" w:hAnsi="Times New Roman" w:cs="Times New Roman"/>
          <w:sz w:val="24"/>
          <w:szCs w:val="24"/>
        </w:rPr>
        <w:t>рата, площадь прямоугольника и квадрата;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оценивать размеры геометрических объектов, расстояния приближенно (на глаз).</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iCs/>
          <w:sz w:val="24"/>
          <w:szCs w:val="24"/>
          <w:lang w:eastAsia="en-US"/>
        </w:rPr>
      </w:pPr>
      <w:r w:rsidRPr="00620224">
        <w:rPr>
          <w:rFonts w:ascii="Times New Roman" w:eastAsia="Calibri" w:hAnsi="Times New Roman" w:cs="Times New Roman"/>
          <w:b/>
          <w:iCs/>
          <w:sz w:val="24"/>
          <w:szCs w:val="24"/>
          <w:lang w:eastAsia="en-US"/>
        </w:rPr>
        <w:t xml:space="preserve">Выпускник получит возможность научиться </w:t>
      </w:r>
      <w:r w:rsidRPr="00620224">
        <w:rPr>
          <w:rFonts w:ascii="Times New Roman" w:eastAsia="Calibri" w:hAnsi="Times New Roman" w:cs="Times New Roman"/>
          <w:i/>
          <w:iCs/>
          <w:sz w:val="24"/>
          <w:szCs w:val="24"/>
          <w:lang w:eastAsia="en-US"/>
        </w:rPr>
        <w:t>вычислять периметр многоугольника, площадь фигуры, составленной из прямоугольников</w:t>
      </w:r>
      <w:r w:rsidRPr="00620224">
        <w:rPr>
          <w:rFonts w:ascii="Times New Roman" w:eastAsia="Calibri" w:hAnsi="Times New Roman" w:cs="Times New Roman"/>
          <w:iCs/>
          <w:sz w:val="24"/>
          <w:szCs w:val="24"/>
          <w:lang w:eastAsia="en-US"/>
        </w:rPr>
        <w:t>.</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Работа с информацией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несложные готовые таблицы;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заполнять несложные готовые таблицы;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читать несложные готовые столбчатые диаграммы.</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читать несложные готовые круговые диаграммы;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4"/>
          <w:sz w:val="24"/>
          <w:szCs w:val="24"/>
        </w:rPr>
      </w:pPr>
      <w:r w:rsidRPr="00620224">
        <w:rPr>
          <w:rFonts w:ascii="Times New Roman" w:eastAsia="Times New Roman" w:hAnsi="Times New Roman" w:cs="Times New Roman"/>
          <w:i/>
          <w:spacing w:val="-4"/>
          <w:sz w:val="24"/>
          <w:szCs w:val="24"/>
        </w:rPr>
        <w:t>достраивать несложную готовую столбчатую диаграмму;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сравнивать и обобщать информацию, представленную в строках и столбцах несложных таблиц и диаграмм;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понимать простейшие выражения, содержащие логи</w:t>
      </w:r>
      <w:r w:rsidRPr="00620224">
        <w:rPr>
          <w:rFonts w:ascii="Times New Roman" w:eastAsia="Times New Roman" w:hAnsi="Times New Roman" w:cs="Times New Roman"/>
          <w:i/>
          <w:spacing w:val="-2"/>
          <w:sz w:val="24"/>
          <w:szCs w:val="24"/>
        </w:rPr>
        <w:t>ческие связки и слова («…и…», «если… то…», «верно/невер</w:t>
      </w:r>
      <w:r w:rsidRPr="00620224">
        <w:rPr>
          <w:rFonts w:ascii="Times New Roman" w:eastAsia="Times New Roman" w:hAnsi="Times New Roman" w:cs="Times New Roman"/>
          <w:i/>
          <w:sz w:val="24"/>
          <w:szCs w:val="24"/>
        </w:rPr>
        <w:t>но, что…», «каждый», «все», «некоторые», «не»);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 xml:space="preserve">составлять, записывать и выполнять инструкцию </w:t>
      </w:r>
      <w:r w:rsidRPr="00620224">
        <w:rPr>
          <w:rFonts w:ascii="Times New Roman" w:eastAsia="Times New Roman" w:hAnsi="Times New Roman" w:cs="Times New Roman"/>
          <w:i/>
          <w:sz w:val="24"/>
          <w:szCs w:val="24"/>
        </w:rPr>
        <w:t>(простой алгоритм), план поиска информации;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распознавать одну и ту же информацию, представленную в разной форме (таблицы и диаграммы);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2"/>
          <w:sz w:val="24"/>
          <w:szCs w:val="24"/>
        </w:rPr>
      </w:pPr>
      <w:r w:rsidRPr="00620224">
        <w:rPr>
          <w:rFonts w:ascii="Times New Roman" w:eastAsia="Times New Roman" w:hAnsi="Times New Roman" w:cs="Times New Roman"/>
          <w:i/>
          <w:spacing w:val="-2"/>
          <w:sz w:val="24"/>
          <w:szCs w:val="24"/>
        </w:rPr>
        <w:t>планировать несложные исследования, собирать и пред</w:t>
      </w:r>
      <w:r w:rsidRPr="00620224">
        <w:rPr>
          <w:rFonts w:ascii="Times New Roman" w:eastAsia="Times New Roman" w:hAnsi="Times New Roman" w:cs="Times New Roman"/>
          <w:i/>
          <w:sz w:val="24"/>
          <w:szCs w:val="24"/>
        </w:rPr>
        <w:t xml:space="preserve">ставлять полученную информацию с помощью таблиц и </w:t>
      </w:r>
      <w:r w:rsidRPr="00620224">
        <w:rPr>
          <w:rFonts w:ascii="Times New Roman" w:eastAsia="Times New Roman" w:hAnsi="Times New Roman" w:cs="Times New Roman"/>
          <w:i/>
          <w:spacing w:val="-2"/>
          <w:sz w:val="24"/>
          <w:szCs w:val="24"/>
        </w:rPr>
        <w:t>диаграмм;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интерпретировать информацию, полученную при про</w:t>
      </w:r>
      <w:r w:rsidRPr="00620224">
        <w:rPr>
          <w:rFonts w:ascii="Times New Roman" w:eastAsia="Times New Roman" w:hAnsi="Times New Roman" w:cs="Times New Roman"/>
          <w:i/>
          <w:spacing w:val="2"/>
          <w:sz w:val="24"/>
          <w:szCs w:val="24"/>
        </w:rPr>
        <w:t xml:space="preserve">ведении несложных исследований (объяснять, сравнивать </w:t>
      </w:r>
      <w:r w:rsidRPr="00620224">
        <w:rPr>
          <w:rFonts w:ascii="Times New Roman" w:eastAsia="Times New Roman" w:hAnsi="Times New Roman" w:cs="Times New Roman"/>
          <w:i/>
          <w:sz w:val="24"/>
          <w:szCs w:val="24"/>
        </w:rPr>
        <w:t>и обобщать данные, делать выводы и прогнозы)</w:t>
      </w:r>
      <w:r w:rsidRPr="00620224">
        <w:rPr>
          <w:rFonts w:ascii="Times New Roman" w:eastAsia="Times New Roman" w:hAnsi="Times New Roman" w:cs="Times New Roman"/>
          <w:sz w:val="24"/>
          <w:szCs w:val="24"/>
        </w:rPr>
        <w:t>.</w:t>
      </w:r>
    </w:p>
    <w:p w:rsidR="00E52A32" w:rsidRPr="00620224" w:rsidRDefault="00E52A32" w:rsidP="00620224">
      <w:pPr>
        <w:spacing w:after="0" w:line="240" w:lineRule="auto"/>
        <w:contextualSpacing/>
        <w:jc w:val="both"/>
        <w:outlineLvl w:val="1"/>
        <w:rPr>
          <w:rFonts w:ascii="Times New Roman" w:eastAsia="Times New Roman" w:hAnsi="Times New Roman" w:cs="Times New Roman"/>
          <w:sz w:val="24"/>
          <w:szCs w:val="24"/>
        </w:rPr>
      </w:pPr>
    </w:p>
    <w:p w:rsidR="00E52A32" w:rsidRPr="00620224" w:rsidRDefault="00E52A32" w:rsidP="00570595">
      <w:pPr>
        <w:spacing w:after="0" w:line="240" w:lineRule="auto"/>
        <w:contextualSpacing/>
        <w:outlineLvl w:val="1"/>
        <w:rPr>
          <w:rFonts w:ascii="Times New Roman" w:eastAsia="MS Gothic" w:hAnsi="Times New Roman" w:cs="Times New Roman"/>
          <w:b/>
          <w:sz w:val="24"/>
          <w:szCs w:val="24"/>
        </w:rPr>
      </w:pPr>
      <w:bookmarkStart w:id="28" w:name="_Toc424564307"/>
      <w:r w:rsidRPr="00620224">
        <w:rPr>
          <w:rFonts w:ascii="Times New Roman" w:eastAsia="MS Gothic" w:hAnsi="Times New Roman" w:cs="Times New Roman"/>
          <w:b/>
          <w:sz w:val="24"/>
          <w:szCs w:val="24"/>
        </w:rPr>
        <w:t>Основы религиозных культур и светской этики</w:t>
      </w:r>
      <w:bookmarkEnd w:id="28"/>
    </w:p>
    <w:p w:rsidR="00E52A32" w:rsidRPr="00620224" w:rsidRDefault="00E52A32" w:rsidP="00620224">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b/>
          <w:sz w:val="24"/>
          <w:szCs w:val="24"/>
        </w:rPr>
      </w:pPr>
      <w:r w:rsidRPr="00620224">
        <w:rPr>
          <w:rFonts w:ascii="Times New Roman" w:eastAsia="@Arial Unicode MS"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52A32" w:rsidRPr="00620224" w:rsidRDefault="00E52A32" w:rsidP="00620224">
      <w:pPr>
        <w:tabs>
          <w:tab w:val="left" w:pos="142"/>
          <w:tab w:val="left" w:leader="dot" w:pos="624"/>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b/>
          <w:sz w:val="24"/>
          <w:szCs w:val="24"/>
        </w:rPr>
        <w:t>Общие планируемые результаты</w:t>
      </w:r>
      <w:r w:rsidRPr="00620224">
        <w:rPr>
          <w:rFonts w:ascii="Times New Roman" w:eastAsia="Times New Roman" w:hAnsi="Times New Roman" w:cs="Times New Roman"/>
          <w:sz w:val="24"/>
          <w:szCs w:val="24"/>
        </w:rPr>
        <w:t xml:space="preserve">.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color w:val="000000"/>
          <w:sz w:val="24"/>
          <w:szCs w:val="24"/>
        </w:rPr>
        <w:t xml:space="preserve">В результате освоения каждого модуля курса </w:t>
      </w:r>
      <w:r w:rsidRPr="00620224">
        <w:rPr>
          <w:rFonts w:ascii="Times New Roman" w:eastAsia="@Arial Unicode MS" w:hAnsi="Times New Roman" w:cs="Times New Roman"/>
          <w:b/>
          <w:color w:val="000000"/>
          <w:sz w:val="24"/>
          <w:szCs w:val="24"/>
        </w:rPr>
        <w:t>выпускник научится</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108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E52A32" w:rsidRPr="00620224" w:rsidRDefault="00E52A32" w:rsidP="00620224">
      <w:pPr>
        <w:tabs>
          <w:tab w:val="left" w:pos="108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52A32" w:rsidRPr="00620224" w:rsidRDefault="00E52A32" w:rsidP="00620224">
      <w:pPr>
        <w:tabs>
          <w:tab w:val="left" w:pos="108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E52A32" w:rsidRPr="00620224" w:rsidRDefault="00E52A32" w:rsidP="00620224">
      <w:pPr>
        <w:tabs>
          <w:tab w:val="left" w:pos="108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52A32" w:rsidRPr="00620224" w:rsidRDefault="00E52A32" w:rsidP="00620224">
      <w:pPr>
        <w:tabs>
          <w:tab w:val="left" w:pos="108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b/>
          <w:sz w:val="24"/>
          <w:szCs w:val="24"/>
        </w:rPr>
        <w:t>Планируемые результаты по учебным модулям</w:t>
      </w:r>
      <w:r w:rsidRPr="00620224">
        <w:rPr>
          <w:rFonts w:ascii="Times New Roman" w:eastAsia="Times New Roman" w:hAnsi="Times New Roman" w:cs="Times New Roman"/>
          <w:sz w:val="24"/>
          <w:szCs w:val="24"/>
        </w:rPr>
        <w:t>.</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православной культуры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исламской культуры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исламской религиозной морали;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r>
      <w:r w:rsidRPr="00620224">
        <w:rPr>
          <w:rFonts w:ascii="Times New Roman" w:eastAsia="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lastRenderedPageBreak/>
        <w:t>–</w:t>
      </w:r>
      <w:r w:rsidRPr="00620224">
        <w:rPr>
          <w:rFonts w:ascii="Times New Roman" w:eastAsia="Times New Roman" w:hAnsi="Times New Roman" w:cs="Times New Roman"/>
          <w:sz w:val="24"/>
          <w:szCs w:val="24"/>
        </w:rPr>
        <w:tab/>
      </w:r>
      <w:r w:rsidRPr="00620224">
        <w:rPr>
          <w:rFonts w:ascii="Times New Roman" w:eastAsia="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r>
      <w:r w:rsidRPr="00620224">
        <w:rPr>
          <w:rFonts w:ascii="Times New Roman" w:eastAsia="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r>
      <w:r w:rsidRPr="00620224">
        <w:rPr>
          <w:rFonts w:ascii="Times New Roman" w:eastAsia="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буддийской культуры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иудейской культуры</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иудейской религиозной морали;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lastRenderedPageBreak/>
        <w:t>–</w:t>
      </w:r>
      <w:r w:rsidRPr="00620224">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мировых религиозных культур</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религиозной морали;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ind w:firstLine="709"/>
        <w:jc w:val="both"/>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Основы светской этики</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b/>
          <w:color w:val="000000"/>
          <w:sz w:val="24"/>
          <w:szCs w:val="24"/>
        </w:rPr>
        <w:t>Выпускник научится: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2A32" w:rsidRPr="00620224" w:rsidRDefault="00E52A32" w:rsidP="0062022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620224">
        <w:rPr>
          <w:rFonts w:ascii="Times New Roman" w:eastAsia="@Arial Unicode MS" w:hAnsi="Times New Roman" w:cs="Times New Roman"/>
          <w:b/>
          <w:iCs/>
          <w:color w:val="000000"/>
          <w:sz w:val="24"/>
          <w:szCs w:val="24"/>
        </w:rPr>
        <w:t>Выпускник получит возможность научиться:</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2A32" w:rsidRPr="00620224" w:rsidRDefault="00E52A32" w:rsidP="00620224">
      <w:pPr>
        <w:tabs>
          <w:tab w:val="left" w:pos="900"/>
        </w:tabs>
        <w:spacing w:after="0" w:line="240" w:lineRule="auto"/>
        <w:ind w:firstLine="709"/>
        <w:jc w:val="both"/>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w:t>
      </w:r>
      <w:r w:rsidRPr="00620224">
        <w:rPr>
          <w:rFonts w:ascii="Times New Roman" w:eastAsia="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52A32" w:rsidRPr="00620224" w:rsidRDefault="00E52A32" w:rsidP="00620224">
      <w:pPr>
        <w:spacing w:after="0" w:line="240" w:lineRule="auto"/>
        <w:rPr>
          <w:rFonts w:ascii="Times New Roman" w:eastAsia="Times New Roman" w:hAnsi="Times New Roman" w:cs="Times New Roman"/>
          <w:sz w:val="24"/>
          <w:szCs w:val="24"/>
        </w:rPr>
      </w:pPr>
    </w:p>
    <w:p w:rsidR="00E52A32" w:rsidRPr="00620224" w:rsidRDefault="00E52A32" w:rsidP="00570595">
      <w:pPr>
        <w:spacing w:after="0" w:line="240" w:lineRule="auto"/>
        <w:ind w:left="284"/>
        <w:contextualSpacing/>
        <w:outlineLvl w:val="1"/>
        <w:rPr>
          <w:rFonts w:ascii="Times New Roman" w:eastAsia="MS Gothic" w:hAnsi="Times New Roman" w:cs="Times New Roman"/>
          <w:b/>
          <w:sz w:val="24"/>
          <w:szCs w:val="24"/>
        </w:rPr>
      </w:pPr>
      <w:bookmarkStart w:id="29" w:name="_Toc424564308"/>
      <w:bookmarkStart w:id="30" w:name="_Toc288410661"/>
      <w:bookmarkStart w:id="31" w:name="_Toc288410532"/>
      <w:bookmarkStart w:id="32" w:name="_Toc288394065"/>
      <w:r w:rsidRPr="00620224">
        <w:rPr>
          <w:rFonts w:ascii="Times New Roman" w:eastAsia="MS Gothic" w:hAnsi="Times New Roman" w:cs="Times New Roman"/>
          <w:b/>
          <w:sz w:val="24"/>
          <w:szCs w:val="24"/>
        </w:rPr>
        <w:t>Окружающий мир</w:t>
      </w:r>
      <w:bookmarkEnd w:id="29"/>
      <w:bookmarkEnd w:id="30"/>
      <w:bookmarkEnd w:id="31"/>
      <w:bookmarkEnd w:id="32"/>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lastRenderedPageBreak/>
        <w:t>В результате изучения курса «Окружающий мир» обучающиеся на уровне начального общего образования:</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20224">
        <w:rPr>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2A32" w:rsidRPr="00620224" w:rsidRDefault="00E52A32" w:rsidP="0062022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20224">
        <w:rPr>
          <w:rFonts w:ascii="Times New Roman" w:eastAsia="@Arial Unicode MS" w:hAnsi="Times New Roman" w:cs="Times New Roman"/>
          <w:sz w:val="24"/>
          <w:szCs w:val="24"/>
          <w:lang w:eastAsia="en-U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Человек и природа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узнавать изученные объекты и явления живой и неживой природы;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описывать на основе предложенного плана изученные </w:t>
      </w:r>
      <w:r w:rsidRPr="00620224">
        <w:rPr>
          <w:rFonts w:ascii="Times New Roman" w:eastAsia="Times New Roman" w:hAnsi="Times New Roman" w:cs="Times New Roman"/>
          <w:sz w:val="24"/>
          <w:szCs w:val="24"/>
        </w:rPr>
        <w:t>объекты и явления живой и неживой природы, выделять их существенные признаки;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 правилам техники безопасности при проведении наблюдений и опытов;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использовать естественно</w:t>
      </w:r>
      <w:r w:rsidRPr="00620224">
        <w:rPr>
          <w:rFonts w:ascii="Times New Roman" w:eastAsia="Times New Roman" w:hAnsi="Times New Roman" w:cs="Times New Roman"/>
          <w:sz w:val="24"/>
          <w:szCs w:val="24"/>
        </w:rPr>
        <w:softHyphen/>
        <w:t xml:space="preserve">научные тексты (на бумажных </w:t>
      </w:r>
      <w:r w:rsidRPr="00620224">
        <w:rPr>
          <w:rFonts w:ascii="Times New Roman" w:eastAsia="Times New Roman" w:hAnsi="Times New Roman" w:cs="Times New Roman"/>
          <w:spacing w:val="2"/>
          <w:sz w:val="24"/>
          <w:szCs w:val="24"/>
        </w:rPr>
        <w:t xml:space="preserve">и электронных носителях, в том числе в контролируемом </w:t>
      </w:r>
      <w:r w:rsidRPr="00620224">
        <w:rPr>
          <w:rFonts w:ascii="Times New Roman" w:eastAsia="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использовать готовые модели (глобус, карту, план) для </w:t>
      </w:r>
      <w:r w:rsidRPr="00620224">
        <w:rPr>
          <w:rFonts w:ascii="Times New Roman" w:eastAsia="Times New Roman" w:hAnsi="Times New Roman" w:cs="Times New Roman"/>
          <w:sz w:val="24"/>
          <w:szCs w:val="24"/>
        </w:rPr>
        <w:t>объяснения явлений или описания свойств объектов;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обнаруживать простейшие взаимосвязи между живой и </w:t>
      </w:r>
      <w:r w:rsidRPr="00620224">
        <w:rPr>
          <w:rFonts w:ascii="Times New Roman" w:eastAsia="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понимать необходимость здорового образа жизни, со</w:t>
      </w:r>
      <w:r w:rsidRPr="00620224">
        <w:rPr>
          <w:rFonts w:ascii="Times New Roman" w:eastAsia="Times New Roman" w:hAnsi="Times New Roman" w:cs="Times New Roman"/>
          <w:sz w:val="24"/>
          <w:szCs w:val="24"/>
        </w:rPr>
        <w:t>блю</w:t>
      </w:r>
      <w:r w:rsidRPr="00620224">
        <w:rPr>
          <w:rFonts w:ascii="Times New Roman" w:eastAsia="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620224">
        <w:rPr>
          <w:rFonts w:ascii="Times New Roman" w:eastAsia="Times New Roman" w:hAnsi="Times New Roman" w:cs="Times New Roman"/>
          <w:sz w:val="24"/>
          <w:szCs w:val="24"/>
        </w:rPr>
        <w:t>сохранения и укрепления своего здоровья.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использовать при проведении практических работ инструменты ИКТ (фото</w:t>
      </w:r>
      <w:r w:rsidRPr="00620224">
        <w:rPr>
          <w:rFonts w:ascii="Times New Roman" w:eastAsia="Times New Roman" w:hAnsi="Times New Roman" w:cs="Times New Roman"/>
          <w:i/>
          <w:sz w:val="24"/>
          <w:szCs w:val="24"/>
        </w:rPr>
        <w:noBreakHyphen/>
        <w:t xml:space="preserve"> и видеокамеру, микрофон и</w:t>
      </w:r>
      <w:r w:rsidRPr="00620224">
        <w:rPr>
          <w:rFonts w:ascii="Times New Roman" w:eastAsia="Times New Roman" w:hAnsi="Times New Roman" w:cs="Times New Roman"/>
          <w:i/>
          <w:sz w:val="24"/>
          <w:szCs w:val="24"/>
        </w:rPr>
        <w:t> </w:t>
      </w:r>
      <w:r w:rsidRPr="00620224">
        <w:rPr>
          <w:rFonts w:ascii="Times New Roman" w:eastAsia="Times New Roman" w:hAnsi="Times New Roman" w:cs="Times New Roman"/>
          <w:i/>
          <w:sz w:val="24"/>
          <w:szCs w:val="24"/>
        </w:rPr>
        <w:t>др.) для записи и обработки информации, готовить небольшие презентации по результатам наблюдений и опытов;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4"/>
          <w:sz w:val="24"/>
          <w:szCs w:val="24"/>
        </w:rPr>
      </w:pPr>
      <w:r w:rsidRPr="00620224">
        <w:rPr>
          <w:rFonts w:ascii="Times New Roman" w:eastAsia="Times New Roman" w:hAnsi="Times New Roman" w:cs="Times New Roman"/>
          <w:i/>
          <w:sz w:val="24"/>
          <w:szCs w:val="24"/>
        </w:rPr>
        <w:t xml:space="preserve">осознавать ценность природы и необходимость нести </w:t>
      </w:r>
      <w:r w:rsidRPr="00620224">
        <w:rPr>
          <w:rFonts w:ascii="Times New Roman" w:eastAsia="Times New Roman" w:hAnsi="Times New Roman" w:cs="Times New Roman"/>
          <w:i/>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пользоваться простыми навыками самоконтроля са</w:t>
      </w:r>
      <w:r w:rsidRPr="00620224">
        <w:rPr>
          <w:rFonts w:ascii="Times New Roman" w:eastAsia="Times New Roman" w:hAnsi="Times New Roman" w:cs="Times New Roman"/>
          <w:i/>
          <w:sz w:val="24"/>
          <w:szCs w:val="24"/>
        </w:rPr>
        <w:t>мочувствия для сохранения здоровья; осознанно соблюдать режим дня, правила рационального питания и личной гигиены;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выполнять правила безопасного поведения в доме, на </w:t>
      </w:r>
      <w:r w:rsidRPr="00620224">
        <w:rPr>
          <w:rFonts w:ascii="Times New Roman" w:eastAsia="Times New Roman" w:hAnsi="Times New Roman" w:cs="Times New Roman"/>
          <w:i/>
          <w:spacing w:val="2"/>
          <w:sz w:val="24"/>
          <w:szCs w:val="24"/>
        </w:rPr>
        <w:t xml:space="preserve">улице, природной среде, оказывать первую помощь при </w:t>
      </w:r>
      <w:r w:rsidRPr="00620224">
        <w:rPr>
          <w:rFonts w:ascii="Times New Roman" w:eastAsia="Times New Roman" w:hAnsi="Times New Roman" w:cs="Times New Roman"/>
          <w:i/>
          <w:sz w:val="24"/>
          <w:szCs w:val="24"/>
        </w:rPr>
        <w:t>несложных несчастных случаях;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 xml:space="preserve">планировать, контролировать и оценивать учебные </w:t>
      </w:r>
      <w:r w:rsidRPr="00620224">
        <w:rPr>
          <w:rFonts w:ascii="Times New Roman" w:eastAsia="Times New Roman" w:hAnsi="Times New Roman" w:cs="Times New Roman"/>
          <w:i/>
          <w:sz w:val="24"/>
          <w:szCs w:val="24"/>
        </w:rPr>
        <w:t>действия в процессе познания окружающего мира в соответствии с поставленной задачей и условиями ее реализации.</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Человек и общество</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узнавать государственную символику Российской Феде</w:t>
      </w:r>
      <w:r w:rsidRPr="00620224">
        <w:rPr>
          <w:rFonts w:ascii="Times New Roman" w:eastAsia="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20224">
        <w:rPr>
          <w:rFonts w:ascii="Times New Roman" w:eastAsia="Times New Roman" w:hAnsi="Times New Roman" w:cs="Times New Roman"/>
          <w:sz w:val="24"/>
          <w:szCs w:val="24"/>
        </w:rPr>
        <w:t>скую Федерацию, на карте России Москву, свой регион и его главный город;</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2"/>
          <w:sz w:val="24"/>
          <w:szCs w:val="24"/>
        </w:rPr>
      </w:pPr>
      <w:r w:rsidRPr="00620224">
        <w:rPr>
          <w:rFonts w:ascii="Times New Roman" w:eastAsia="Times New Roman" w:hAnsi="Times New Roman" w:cs="Times New Roman"/>
          <w:sz w:val="24"/>
          <w:szCs w:val="24"/>
        </w:rPr>
        <w:t>различать прошлое, настоящее, будущее; соотносить из</w:t>
      </w:r>
      <w:r w:rsidRPr="00620224">
        <w:rPr>
          <w:rFonts w:ascii="Times New Roman" w:eastAsia="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используя дополнительные источники информации (на </w:t>
      </w:r>
      <w:r w:rsidRPr="00620224">
        <w:rPr>
          <w:rFonts w:ascii="Times New Roman" w:eastAsia="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оценивать характер взаимоотношений людей в различ</w:t>
      </w:r>
      <w:r w:rsidRPr="00620224">
        <w:rPr>
          <w:rFonts w:ascii="Times New Roman" w:eastAsia="Times New Roman" w:hAnsi="Times New Roman" w:cs="Times New Roman"/>
          <w:sz w:val="24"/>
          <w:szCs w:val="24"/>
        </w:rPr>
        <w:t xml:space="preserve">ных социальных группах (семья, группа сверстников, этнос), </w:t>
      </w:r>
      <w:r w:rsidRPr="00620224">
        <w:rPr>
          <w:rFonts w:ascii="Times New Roman" w:eastAsia="Times New Roman" w:hAnsi="Times New Roman" w:cs="Times New Roman"/>
          <w:spacing w:val="2"/>
          <w:sz w:val="24"/>
          <w:szCs w:val="24"/>
        </w:rPr>
        <w:t>в том числе с позиции развития этических чувств, добро</w:t>
      </w:r>
      <w:r w:rsidRPr="00620224">
        <w:rPr>
          <w:rFonts w:ascii="Times New Roman" w:eastAsia="Times New Roman" w:hAnsi="Times New Roman" w:cs="Times New Roman"/>
          <w:sz w:val="24"/>
          <w:szCs w:val="24"/>
        </w:rPr>
        <w:t>желательности и эмоционально</w:t>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softHyphen/>
        <w:t>нравственной отзывчивости, понимания чувств других людей и сопереживания им;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использовать различные справочные издания (словари, </w:t>
      </w:r>
      <w:r w:rsidRPr="00620224">
        <w:rPr>
          <w:rFonts w:ascii="Times New Roman" w:eastAsia="Times New Roman" w:hAnsi="Times New Roman" w:cs="Times New Roman"/>
          <w:sz w:val="24"/>
          <w:szCs w:val="24"/>
        </w:rPr>
        <w:t xml:space="preserve">энциклопедии) и детскую литературу о человеке и обществе </w:t>
      </w:r>
      <w:r w:rsidRPr="00620224">
        <w:rPr>
          <w:rFonts w:ascii="Times New Roman" w:eastAsia="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620224">
        <w:rPr>
          <w:rFonts w:ascii="Times New Roman" w:eastAsia="Times New Roman" w:hAnsi="Times New Roman" w:cs="Times New Roman"/>
          <w:sz w:val="24"/>
          <w:szCs w:val="24"/>
        </w:rPr>
        <w:t>высказываний.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осознавать свою неразрывную связь с разнообразными окружающими социальными группами;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lastRenderedPageBreak/>
        <w:t>наблюдать и описывать проявления богатства вну</w:t>
      </w:r>
      <w:r w:rsidRPr="00620224">
        <w:rPr>
          <w:rFonts w:ascii="Times New Roman" w:eastAsia="Times New Roman" w:hAnsi="Times New Roman" w:cs="Times New Roman"/>
          <w:i/>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2"/>
          <w:sz w:val="24"/>
          <w:szCs w:val="24"/>
        </w:rPr>
      </w:pPr>
      <w:r w:rsidRPr="00620224">
        <w:rPr>
          <w:rFonts w:ascii="Times New Roman" w:eastAsia="Times New Roman" w:hAnsi="Times New Roman" w:cs="Times New Roman"/>
          <w:i/>
          <w:spacing w:val="-2"/>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20224">
        <w:rPr>
          <w:rFonts w:ascii="Times New Roman" w:eastAsia="Times New Roman" w:hAnsi="Times New Roman" w:cs="Times New Roman"/>
          <w:i/>
          <w:sz w:val="24"/>
          <w:szCs w:val="24"/>
        </w:rPr>
        <w:t xml:space="preserve">тивной деятельности в информационной образовательной </w:t>
      </w:r>
      <w:r w:rsidRPr="00620224">
        <w:rPr>
          <w:rFonts w:ascii="Times New Roman" w:eastAsia="Times New Roman" w:hAnsi="Times New Roman" w:cs="Times New Roman"/>
          <w:i/>
          <w:spacing w:val="-2"/>
          <w:sz w:val="24"/>
          <w:szCs w:val="24"/>
        </w:rPr>
        <w:t>среде;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
          <w:spacing w:val="2"/>
          <w:sz w:val="24"/>
          <w:szCs w:val="24"/>
        </w:rPr>
        <w:t xml:space="preserve">определять общую цель в совместной деятельности </w:t>
      </w:r>
      <w:r w:rsidRPr="00620224">
        <w:rPr>
          <w:rFonts w:ascii="Times New Roman" w:eastAsia="Times New Roman" w:hAnsi="Times New Roman" w:cs="Times New Roman"/>
          <w:i/>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2A32" w:rsidRPr="00620224" w:rsidRDefault="00E52A32" w:rsidP="00620224">
      <w:pPr>
        <w:spacing w:after="0" w:line="240" w:lineRule="auto"/>
        <w:ind w:left="680"/>
        <w:contextualSpacing/>
        <w:jc w:val="both"/>
        <w:outlineLvl w:val="1"/>
        <w:rPr>
          <w:rFonts w:ascii="Times New Roman" w:eastAsia="@Arial Unicode MS" w:hAnsi="Times New Roman" w:cs="Times New Roman"/>
          <w:b/>
          <w:i/>
          <w:color w:val="000000"/>
          <w:sz w:val="24"/>
          <w:szCs w:val="24"/>
        </w:rPr>
      </w:pPr>
    </w:p>
    <w:p w:rsidR="00E52A32" w:rsidRPr="00620224" w:rsidRDefault="00E52A32" w:rsidP="00620224">
      <w:pPr>
        <w:spacing w:after="0" w:line="240" w:lineRule="auto"/>
        <w:contextualSpacing/>
        <w:jc w:val="center"/>
        <w:outlineLvl w:val="1"/>
        <w:rPr>
          <w:rFonts w:ascii="Times New Roman" w:eastAsia="@Arial Unicode MS" w:hAnsi="Times New Roman" w:cs="Times New Roman"/>
          <w:sz w:val="24"/>
          <w:szCs w:val="24"/>
        </w:rPr>
      </w:pPr>
      <w:r w:rsidRPr="00620224">
        <w:rPr>
          <w:rFonts w:ascii="Times New Roman" w:eastAsia="@Arial Unicode MS" w:hAnsi="Times New Roman" w:cs="Times New Roman"/>
          <w:b/>
          <w:color w:val="000000"/>
          <w:sz w:val="24"/>
          <w:szCs w:val="24"/>
        </w:rPr>
        <w:t>Планируемые результаты и содержание образовательной области «Искусство» на уровне начального общего образования</w:t>
      </w:r>
    </w:p>
    <w:p w:rsidR="00E52A32" w:rsidRPr="00620224" w:rsidRDefault="00E52A32" w:rsidP="00570595">
      <w:pPr>
        <w:spacing w:after="0" w:line="240" w:lineRule="auto"/>
        <w:ind w:left="1004"/>
        <w:contextualSpacing/>
        <w:outlineLvl w:val="1"/>
        <w:rPr>
          <w:rFonts w:ascii="Times New Roman" w:eastAsia="MS Gothic" w:hAnsi="Times New Roman" w:cs="Times New Roman"/>
          <w:b/>
          <w:sz w:val="24"/>
          <w:szCs w:val="24"/>
        </w:rPr>
      </w:pPr>
      <w:bookmarkStart w:id="33" w:name="_Toc424564309"/>
      <w:bookmarkStart w:id="34" w:name="_Toc288410662"/>
      <w:bookmarkStart w:id="35" w:name="_Toc288410533"/>
      <w:bookmarkStart w:id="36" w:name="_Toc288394066"/>
      <w:r w:rsidRPr="00620224">
        <w:rPr>
          <w:rFonts w:ascii="Times New Roman" w:eastAsia="MS Gothic" w:hAnsi="Times New Roman" w:cs="Times New Roman"/>
          <w:b/>
          <w:sz w:val="24"/>
          <w:szCs w:val="24"/>
        </w:rPr>
        <w:t>Изобразительное искусство</w:t>
      </w:r>
      <w:bookmarkEnd w:id="33"/>
      <w:bookmarkEnd w:id="34"/>
      <w:bookmarkEnd w:id="35"/>
      <w:bookmarkEnd w:id="36"/>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 результате изучения изобразительного искусства на уровне начального общего образования у обучающихся:</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Обучающиеся:</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52A32" w:rsidRPr="00620224" w:rsidRDefault="00E52A32" w:rsidP="00620224">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52A32" w:rsidRPr="00620224" w:rsidRDefault="00E52A32" w:rsidP="00620224">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52A32" w:rsidRPr="00620224" w:rsidRDefault="00E52A32" w:rsidP="00620224">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xml:space="preserve">получат навыки сотрудничества со взрослыми и сверстниками, научатся вести диалог, </w:t>
      </w:r>
      <w:r w:rsidRPr="00620224">
        <w:rPr>
          <w:rFonts w:ascii="Times New Roman" w:eastAsia="@Arial Unicode MS" w:hAnsi="Times New Roman" w:cs="Times New Roman"/>
          <w:color w:val="000000"/>
          <w:sz w:val="24"/>
          <w:szCs w:val="24"/>
        </w:rPr>
        <w:lastRenderedPageBreak/>
        <w:t>участвовать в обсуждении значимых для человека явлений жизни и искусства, будут способны вставать на позицию другого человека;</w:t>
      </w:r>
    </w:p>
    <w:p w:rsidR="00E52A32" w:rsidRPr="00620224" w:rsidRDefault="00E52A32" w:rsidP="00620224">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52A32" w:rsidRPr="00620224" w:rsidRDefault="00E52A32" w:rsidP="00620224">
      <w:pPr>
        <w:keepNext/>
        <w:autoSpaceDE w:val="0"/>
        <w:autoSpaceDN w:val="0"/>
        <w:adjustRightInd w:val="0"/>
        <w:spacing w:after="0" w:line="240" w:lineRule="auto"/>
        <w:ind w:firstLine="454"/>
        <w:jc w:val="both"/>
        <w:rPr>
          <w:rFonts w:ascii="Times New Roman" w:eastAsia="Times New Roman" w:hAnsi="Times New Roman" w:cs="Times New Roman"/>
          <w:b/>
          <w:i/>
          <w:iCs/>
          <w:color w:val="000000"/>
          <w:sz w:val="24"/>
          <w:szCs w:val="24"/>
          <w:lang w:eastAsia="en-US"/>
        </w:rPr>
      </w:pPr>
      <w:r w:rsidRPr="00620224">
        <w:rPr>
          <w:rFonts w:ascii="Times New Roman" w:eastAsia="Calibri" w:hAnsi="Times New Roman" w:cs="Times New Roman"/>
          <w:b/>
          <w:iCs/>
          <w:sz w:val="24"/>
          <w:szCs w:val="24"/>
          <w:lang w:eastAsia="en-US"/>
        </w:rPr>
        <w:t>Восприятие искусства и виды художественной деятельности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различать основные виды художественной деятельности </w:t>
      </w:r>
      <w:r w:rsidRPr="00620224">
        <w:rPr>
          <w:rFonts w:ascii="Times New Roman" w:eastAsia="Times New Roman" w:hAnsi="Times New Roman" w:cs="Times New Roman"/>
          <w:sz w:val="24"/>
          <w:szCs w:val="24"/>
        </w:rPr>
        <w:t>(рисунок, живопись, скульптура, художественное конструирование и дизайн, декоративно</w:t>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softHyphen/>
        <w:t>прикладное искусство) и участвовать в художественно</w:t>
      </w:r>
      <w:r w:rsidRPr="00620224">
        <w:rPr>
          <w:rFonts w:ascii="Times New Roman" w:eastAsia="Times New Roman" w:hAnsi="Times New Roman" w:cs="Times New Roman"/>
          <w:sz w:val="24"/>
          <w:szCs w:val="24"/>
        </w:rPr>
        <w:softHyphen/>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творческой деятельности, используя различные художественные материалы и приемы работы с ними для передачи собственного замысла;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различать основные виды и жанры пластических ис</w:t>
      </w:r>
      <w:r w:rsidRPr="00620224">
        <w:rPr>
          <w:rFonts w:ascii="Times New Roman" w:eastAsia="Times New Roman" w:hAnsi="Times New Roman" w:cs="Times New Roman"/>
          <w:sz w:val="24"/>
          <w:szCs w:val="24"/>
        </w:rPr>
        <w:t>кусств, понимать их специфику;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2"/>
          <w:sz w:val="24"/>
          <w:szCs w:val="24"/>
        </w:rPr>
      </w:pPr>
      <w:r w:rsidRPr="00620224">
        <w:rPr>
          <w:rFonts w:ascii="Times New Roman" w:eastAsia="Times New Roman" w:hAnsi="Times New Roman" w:cs="Times New Roman"/>
          <w:spacing w:val="-2"/>
          <w:sz w:val="24"/>
          <w:szCs w:val="24"/>
        </w:rPr>
        <w:t>эмоционально</w:t>
      </w:r>
      <w:r w:rsidR="0071309D" w:rsidRPr="00620224">
        <w:rPr>
          <w:rFonts w:ascii="Times New Roman" w:eastAsia="Times New Roman" w:hAnsi="Times New Roman" w:cs="Times New Roman"/>
          <w:spacing w:val="-2"/>
          <w:sz w:val="24"/>
          <w:szCs w:val="24"/>
        </w:rPr>
        <w:t>-</w:t>
      </w:r>
      <w:r w:rsidRPr="00620224">
        <w:rPr>
          <w:rFonts w:ascii="Times New Roman" w:eastAsia="Times New Roman" w:hAnsi="Times New Roman" w:cs="Times New Roman"/>
          <w:spacing w:val="-2"/>
          <w:sz w:val="24"/>
          <w:szCs w:val="24"/>
        </w:rPr>
        <w:softHyphen/>
        <w:t>ценностно относиться к природе, человеку, обществу; различать и передавать в художественно</w:t>
      </w:r>
      <w:r w:rsidR="0071309D" w:rsidRPr="00620224">
        <w:rPr>
          <w:rFonts w:ascii="Times New Roman" w:eastAsia="Times New Roman" w:hAnsi="Times New Roman" w:cs="Times New Roman"/>
          <w:spacing w:val="-2"/>
          <w:sz w:val="24"/>
          <w:szCs w:val="24"/>
        </w:rPr>
        <w:t>-</w:t>
      </w:r>
      <w:r w:rsidRPr="00620224">
        <w:rPr>
          <w:rFonts w:ascii="Times New Roman" w:eastAsia="Times New Roman" w:hAnsi="Times New Roman" w:cs="Times New Roman"/>
          <w:spacing w:val="-2"/>
          <w:sz w:val="24"/>
          <w:szCs w:val="24"/>
        </w:rPr>
        <w:softHyphen/>
        <w:t>творческой деятельности характер, эмоциональные состояния и свое отношение к ним средствами художественного образного языка;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20224">
        <w:rPr>
          <w:rFonts w:ascii="Times New Roman" w:eastAsia="Times New Roman" w:hAnsi="Times New Roman" w:cs="Times New Roman"/>
          <w:sz w:val="24"/>
          <w:szCs w:val="24"/>
        </w:rPr>
        <w:t> </w:t>
      </w:r>
      <w:r w:rsidRPr="00620224">
        <w:rPr>
          <w:rFonts w:ascii="Times New Roman" w:eastAsia="Times New Roman" w:hAnsi="Times New Roman" w:cs="Times New Roman"/>
          <w:sz w:val="24"/>
          <w:szCs w:val="24"/>
        </w:rPr>
        <w:t>т.</w:t>
      </w:r>
      <w:r w:rsidRPr="00620224">
        <w:rPr>
          <w:rFonts w:ascii="Times New Roman" w:eastAsia="Times New Roman" w:hAnsi="Times New Roman" w:cs="Times New Roman"/>
          <w:sz w:val="24"/>
          <w:szCs w:val="24"/>
        </w:rPr>
        <w:t> </w:t>
      </w:r>
      <w:r w:rsidRPr="00620224">
        <w:rPr>
          <w:rFonts w:ascii="Times New Roman" w:eastAsia="Times New Roman" w:hAnsi="Times New Roman" w:cs="Times New Roman"/>
          <w:sz w:val="24"/>
          <w:szCs w:val="24"/>
        </w:rPr>
        <w:t>д.) окружающего мира и жизненных явлений;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приводить примеры ведущих художественных музеев Рос</w:t>
      </w:r>
      <w:r w:rsidRPr="00620224">
        <w:rPr>
          <w:rFonts w:ascii="Times New Roman" w:eastAsia="Times New Roman" w:hAnsi="Times New Roman" w:cs="Times New Roman"/>
          <w:sz w:val="24"/>
          <w:szCs w:val="24"/>
        </w:rPr>
        <w:t>сии и художественных музеев своего региона, показывать на примерах их роль и назначение.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4"/>
          <w:sz w:val="24"/>
          <w:szCs w:val="24"/>
        </w:rPr>
        <w:t xml:space="preserve">воспринимать произведения изобразительного искусства; </w:t>
      </w:r>
      <w:r w:rsidRPr="00620224">
        <w:rPr>
          <w:rFonts w:ascii="Times New Roman" w:eastAsia="Times New Roman" w:hAnsi="Times New Roman" w:cs="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видеть проявления прекрасного в произведениях искусства (картины, архитектура, скульптура и</w:t>
      </w:r>
      <w:r w:rsidRPr="00620224">
        <w:rPr>
          <w:rFonts w:ascii="Times New Roman" w:eastAsia="Times New Roman" w:hAnsi="Times New Roman" w:cs="Times New Roman"/>
          <w:i/>
          <w:iCs/>
          <w:sz w:val="24"/>
          <w:szCs w:val="24"/>
        </w:rPr>
        <w:t> </w:t>
      </w:r>
      <w:r w:rsidRPr="00620224">
        <w:rPr>
          <w:rFonts w:ascii="Times New Roman" w:eastAsia="Times New Roman" w:hAnsi="Times New Roman" w:cs="Times New Roman"/>
          <w:i/>
          <w:sz w:val="24"/>
          <w:szCs w:val="24"/>
        </w:rPr>
        <w:t>т.</w:t>
      </w:r>
      <w:r w:rsidRPr="00620224">
        <w:rPr>
          <w:rFonts w:ascii="Times New Roman" w:eastAsia="Times New Roman" w:hAnsi="Times New Roman" w:cs="Times New Roman"/>
          <w:i/>
          <w:iCs/>
          <w:sz w:val="24"/>
          <w:szCs w:val="24"/>
        </w:rPr>
        <w:t> </w:t>
      </w:r>
      <w:r w:rsidRPr="00620224">
        <w:rPr>
          <w:rFonts w:ascii="Times New Roman" w:eastAsia="Times New Roman" w:hAnsi="Times New Roman" w:cs="Times New Roman"/>
          <w:i/>
          <w:sz w:val="24"/>
          <w:szCs w:val="24"/>
        </w:rPr>
        <w:t>д.), в природе, на улице, в быту;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Азбука искусства. Как говорит искусство?</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Pr="00620224">
        <w:rPr>
          <w:rFonts w:ascii="Times New Roman" w:eastAsia="Times New Roman" w:hAnsi="Times New Roman" w:cs="Times New Roman"/>
          <w:sz w:val="24"/>
          <w:szCs w:val="24"/>
        </w:rPr>
        <w:t>фактуру; различные художественные материалы для воплощения собственного художественно</w:t>
      </w:r>
      <w:r w:rsidRPr="00620224">
        <w:rPr>
          <w:rFonts w:ascii="Times New Roman" w:eastAsia="Times New Roman" w:hAnsi="Times New Roman" w:cs="Times New Roman"/>
          <w:sz w:val="24"/>
          <w:szCs w:val="24"/>
        </w:rPr>
        <w:softHyphen/>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творческого замысла;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различать основные и составные, теплые и холодные </w:t>
      </w:r>
      <w:r w:rsidRPr="00620224">
        <w:rPr>
          <w:rFonts w:ascii="Times New Roman" w:eastAsia="Times New Roman" w:hAnsi="Times New Roman" w:cs="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620224">
        <w:rPr>
          <w:rFonts w:ascii="Times New Roman" w:eastAsia="Times New Roman" w:hAnsi="Times New Roman" w:cs="Times New Roman"/>
          <w:spacing w:val="2"/>
          <w:sz w:val="24"/>
          <w:szCs w:val="24"/>
        </w:rPr>
        <w:t xml:space="preserve">их для передачи художественного замысла в собственной </w:t>
      </w:r>
      <w:r w:rsidRPr="00620224">
        <w:rPr>
          <w:rFonts w:ascii="Times New Roman" w:eastAsia="Times New Roman" w:hAnsi="Times New Roman" w:cs="Times New Roman"/>
          <w:sz w:val="24"/>
          <w:szCs w:val="24"/>
        </w:rPr>
        <w:t>учебно</w:t>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softHyphen/>
        <w:t>творческой деятельности;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2"/>
          <w:sz w:val="24"/>
          <w:szCs w:val="24"/>
        </w:rPr>
      </w:pPr>
      <w:r w:rsidRPr="00620224">
        <w:rPr>
          <w:rFonts w:ascii="Times New Roman" w:eastAsia="Times New Roman" w:hAnsi="Times New Roman" w:cs="Times New Roman"/>
          <w:spacing w:val="2"/>
          <w:sz w:val="24"/>
          <w:szCs w:val="24"/>
        </w:rPr>
        <w:t xml:space="preserve">создавать средствами живописи, графики, скульптуры, </w:t>
      </w:r>
      <w:r w:rsidRPr="00620224">
        <w:rPr>
          <w:rFonts w:ascii="Times New Roman" w:eastAsia="Times New Roman" w:hAnsi="Times New Roman" w:cs="Times New Roman"/>
          <w:sz w:val="24"/>
          <w:szCs w:val="24"/>
        </w:rPr>
        <w:t>декоративно</w:t>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softHyphen/>
        <w:t>прикладного искусства образ человека: переда</w:t>
      </w:r>
      <w:r w:rsidRPr="00620224">
        <w:rPr>
          <w:rFonts w:ascii="Times New Roman" w:eastAsia="Times New Roman" w:hAnsi="Times New Roman" w:cs="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4"/>
          <w:sz w:val="24"/>
          <w:szCs w:val="24"/>
        </w:rPr>
        <w:t>наблюдать, сравнивать, сопоставлять и анализировать про</w:t>
      </w:r>
      <w:r w:rsidRPr="00620224">
        <w:rPr>
          <w:rFonts w:ascii="Times New Roman" w:eastAsia="Times New Roman" w:hAnsi="Times New Roman" w:cs="Times New Roman"/>
          <w:spacing w:val="2"/>
          <w:sz w:val="24"/>
          <w:szCs w:val="24"/>
        </w:rPr>
        <w:t>странственную форму предмета; изображать предметы раз</w:t>
      </w:r>
      <w:r w:rsidRPr="00620224">
        <w:rPr>
          <w:rFonts w:ascii="Times New Roman" w:eastAsia="Times New Roman" w:hAnsi="Times New Roman" w:cs="Times New Roman"/>
          <w:sz w:val="24"/>
          <w:szCs w:val="24"/>
        </w:rPr>
        <w:t xml:space="preserve">личной формы; использовать простые формы для создания </w:t>
      </w:r>
      <w:r w:rsidRPr="00620224">
        <w:rPr>
          <w:rFonts w:ascii="Times New Roman" w:eastAsia="Times New Roman" w:hAnsi="Times New Roman" w:cs="Times New Roman"/>
          <w:spacing w:val="2"/>
          <w:sz w:val="24"/>
          <w:szCs w:val="24"/>
        </w:rPr>
        <w:t xml:space="preserve">выразительных образов в живописи, скульптуре, графике, </w:t>
      </w:r>
      <w:r w:rsidRPr="00620224">
        <w:rPr>
          <w:rFonts w:ascii="Times New Roman" w:eastAsia="Times New Roman" w:hAnsi="Times New Roman" w:cs="Times New Roman"/>
          <w:sz w:val="24"/>
          <w:szCs w:val="24"/>
        </w:rPr>
        <w:t>художественном конструировании;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4"/>
          <w:sz w:val="24"/>
          <w:szCs w:val="24"/>
        </w:rPr>
        <w:t>использовать декоративные элементы, геометрические, рас</w:t>
      </w:r>
      <w:r w:rsidRPr="00620224">
        <w:rPr>
          <w:rFonts w:ascii="Times New Roman" w:eastAsia="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620224">
        <w:rPr>
          <w:rFonts w:ascii="Times New Roman" w:eastAsia="Times New Roman" w:hAnsi="Times New Roman" w:cs="Times New Roman"/>
          <w:sz w:val="24"/>
          <w:szCs w:val="24"/>
        </w:rPr>
        <w:softHyphen/>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творческой деятельности специфику стилистики произведений народных художественных промыслов в России (с учетом местных условий).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пользоваться средствами выразительности языка жи</w:t>
      </w:r>
      <w:r w:rsidRPr="00620224">
        <w:rPr>
          <w:rFonts w:ascii="Times New Roman" w:eastAsia="Times New Roman" w:hAnsi="Times New Roman" w:cs="Times New Roman"/>
          <w:i/>
          <w:spacing w:val="-2"/>
          <w:sz w:val="24"/>
          <w:szCs w:val="24"/>
        </w:rPr>
        <w:t>вописи, графики, скульптуры, декоративно</w:t>
      </w:r>
      <w:r w:rsidRPr="00620224">
        <w:rPr>
          <w:rFonts w:ascii="Times New Roman" w:eastAsia="Times New Roman" w:hAnsi="Times New Roman" w:cs="Times New Roman"/>
          <w:i/>
          <w:spacing w:val="-2"/>
          <w:sz w:val="24"/>
          <w:szCs w:val="24"/>
        </w:rPr>
        <w:softHyphen/>
      </w:r>
      <w:r w:rsidR="0071309D" w:rsidRPr="00620224">
        <w:rPr>
          <w:rFonts w:ascii="Times New Roman" w:eastAsia="Times New Roman" w:hAnsi="Times New Roman" w:cs="Times New Roman"/>
          <w:i/>
          <w:spacing w:val="-2"/>
          <w:sz w:val="24"/>
          <w:szCs w:val="24"/>
        </w:rPr>
        <w:t>-</w:t>
      </w:r>
      <w:r w:rsidRPr="00620224">
        <w:rPr>
          <w:rFonts w:ascii="Times New Roman" w:eastAsia="Times New Roman" w:hAnsi="Times New Roman" w:cs="Times New Roman"/>
          <w:i/>
          <w:spacing w:val="-2"/>
          <w:sz w:val="24"/>
          <w:szCs w:val="24"/>
        </w:rPr>
        <w:t xml:space="preserve">прикладного </w:t>
      </w:r>
      <w:r w:rsidRPr="00620224">
        <w:rPr>
          <w:rFonts w:ascii="Times New Roman" w:eastAsia="Times New Roman" w:hAnsi="Times New Roman" w:cs="Times New Roman"/>
          <w:i/>
          <w:sz w:val="24"/>
          <w:szCs w:val="24"/>
        </w:rPr>
        <w:t xml:space="preserve">искусства, художественного конструирования в собственной </w:t>
      </w:r>
      <w:r w:rsidRPr="00620224">
        <w:rPr>
          <w:rFonts w:ascii="Times New Roman" w:eastAsia="Times New Roman" w:hAnsi="Times New Roman" w:cs="Times New Roman"/>
          <w:i/>
          <w:spacing w:val="-2"/>
          <w:sz w:val="24"/>
          <w:szCs w:val="24"/>
        </w:rPr>
        <w:t>художественно</w:t>
      </w:r>
      <w:r w:rsidRPr="00620224">
        <w:rPr>
          <w:rFonts w:ascii="Times New Roman" w:eastAsia="Times New Roman" w:hAnsi="Times New Roman" w:cs="Times New Roman"/>
          <w:i/>
          <w:spacing w:val="-2"/>
          <w:sz w:val="24"/>
          <w:szCs w:val="24"/>
        </w:rPr>
        <w:softHyphen/>
      </w:r>
      <w:r w:rsidR="0071309D" w:rsidRPr="00620224">
        <w:rPr>
          <w:rFonts w:ascii="Times New Roman" w:eastAsia="Times New Roman" w:hAnsi="Times New Roman" w:cs="Times New Roman"/>
          <w:i/>
          <w:spacing w:val="-2"/>
          <w:sz w:val="24"/>
          <w:szCs w:val="24"/>
        </w:rPr>
        <w:t>-</w:t>
      </w:r>
      <w:r w:rsidRPr="00620224">
        <w:rPr>
          <w:rFonts w:ascii="Times New Roman" w:eastAsia="Times New Roman" w:hAnsi="Times New Roman" w:cs="Times New Roman"/>
          <w:i/>
          <w:spacing w:val="-2"/>
          <w:sz w:val="24"/>
          <w:szCs w:val="24"/>
        </w:rPr>
        <w:t>творческой деятельности; передавать раз</w:t>
      </w:r>
      <w:r w:rsidRPr="00620224">
        <w:rPr>
          <w:rFonts w:ascii="Times New Roman" w:eastAsia="Times New Roman" w:hAnsi="Times New Roman" w:cs="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выполнять простые рисунки и орнаментальные композиции, используя язык компьютерной графики в программе Paint.</w:t>
      </w:r>
    </w:p>
    <w:p w:rsidR="00E52A32" w:rsidRPr="00620224" w:rsidRDefault="00E52A32" w:rsidP="00620224">
      <w:pPr>
        <w:keepNext/>
        <w:autoSpaceDE w:val="0"/>
        <w:autoSpaceDN w:val="0"/>
        <w:adjustRightInd w:val="0"/>
        <w:spacing w:after="0" w:line="240" w:lineRule="auto"/>
        <w:ind w:left="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Значимые темы искусства.</w:t>
      </w:r>
      <w:r w:rsidRPr="00620224">
        <w:rPr>
          <w:rFonts w:ascii="Times New Roman" w:eastAsia="Calibri" w:hAnsi="Times New Roman" w:cs="Times New Roman"/>
          <w:b/>
          <w:iCs/>
          <w:sz w:val="24"/>
          <w:szCs w:val="24"/>
          <w:lang w:eastAsia="en-US"/>
        </w:rPr>
        <w:br/>
        <w:t>О чем говорит искусство?</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осознавать значимые темы искусства и отражать их в собственной художественно</w:t>
      </w:r>
      <w:r w:rsidR="0071309D" w:rsidRPr="00620224">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softHyphen/>
        <w:t>творческой деятельности;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20224">
        <w:rPr>
          <w:rFonts w:ascii="Times New Roman" w:eastAsia="Times New Roman" w:hAnsi="Times New Roman" w:cs="Times New Roman"/>
          <w:sz w:val="24"/>
          <w:szCs w:val="24"/>
        </w:rPr>
        <w:t> </w:t>
      </w:r>
      <w:r w:rsidRPr="00620224">
        <w:rPr>
          <w:rFonts w:ascii="Times New Roman" w:eastAsia="Times New Roman" w:hAnsi="Times New Roman" w:cs="Times New Roman"/>
          <w:sz w:val="24"/>
          <w:szCs w:val="24"/>
        </w:rPr>
        <w:t>т.</w:t>
      </w:r>
      <w:r w:rsidRPr="00620224">
        <w:rPr>
          <w:rFonts w:ascii="Times New Roman" w:eastAsia="Times New Roman" w:hAnsi="Times New Roman" w:cs="Times New Roman"/>
          <w:sz w:val="24"/>
          <w:szCs w:val="24"/>
        </w:rPr>
        <w:t> </w:t>
      </w:r>
      <w:r w:rsidRPr="00620224">
        <w:rPr>
          <w:rFonts w:ascii="Times New Roman" w:eastAsia="Times New Roman" w:hAnsi="Times New Roman" w:cs="Times New Roman"/>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видеть, чувствовать и изображать красоту и раз</w:t>
      </w:r>
      <w:r w:rsidRPr="00620224">
        <w:rPr>
          <w:rFonts w:ascii="Times New Roman" w:eastAsia="Times New Roman" w:hAnsi="Times New Roman" w:cs="Times New Roman"/>
          <w:i/>
          <w:sz w:val="24"/>
          <w:szCs w:val="24"/>
        </w:rPr>
        <w:t>нообразие природы, человека, зданий, предметов;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2"/>
          <w:sz w:val="24"/>
          <w:szCs w:val="24"/>
        </w:rPr>
      </w:pPr>
      <w:r w:rsidRPr="00620224">
        <w:rPr>
          <w:rFonts w:ascii="Times New Roman" w:eastAsia="Times New Roman" w:hAnsi="Times New Roman" w:cs="Times New Roman"/>
          <w:i/>
          <w:spacing w:val="4"/>
          <w:sz w:val="24"/>
          <w:szCs w:val="24"/>
        </w:rPr>
        <w:t xml:space="preserve">понимать и передавать в художественной работе </w:t>
      </w:r>
      <w:r w:rsidRPr="00620224">
        <w:rPr>
          <w:rFonts w:ascii="Times New Roman" w:eastAsia="Times New Roman" w:hAnsi="Times New Roman" w:cs="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изображать пейзажи, натюрморты, портреты, вы</w:t>
      </w:r>
      <w:r w:rsidRPr="00620224">
        <w:rPr>
          <w:rFonts w:ascii="Times New Roman" w:eastAsia="Times New Roman" w:hAnsi="Times New Roman" w:cs="Times New Roman"/>
          <w:i/>
          <w:sz w:val="24"/>
          <w:szCs w:val="24"/>
        </w:rPr>
        <w:t>ражая свое отношение к ним;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p>
    <w:p w:rsidR="00E52A32" w:rsidRPr="00620224" w:rsidRDefault="00E52A32" w:rsidP="00620224">
      <w:pPr>
        <w:spacing w:after="0" w:line="240" w:lineRule="auto"/>
        <w:ind w:left="680"/>
        <w:contextualSpacing/>
        <w:jc w:val="both"/>
        <w:outlineLvl w:val="1"/>
        <w:rPr>
          <w:rFonts w:ascii="Times New Roman" w:eastAsia="Times New Roman" w:hAnsi="Times New Roman" w:cs="Times New Roman"/>
          <w:i/>
          <w:sz w:val="24"/>
          <w:szCs w:val="24"/>
        </w:rPr>
      </w:pPr>
    </w:p>
    <w:p w:rsidR="00E52A32" w:rsidRPr="00620224" w:rsidRDefault="00E52A32" w:rsidP="00570595">
      <w:pPr>
        <w:spacing w:after="0" w:line="240" w:lineRule="auto"/>
        <w:ind w:left="1004"/>
        <w:contextualSpacing/>
        <w:outlineLvl w:val="1"/>
        <w:rPr>
          <w:rFonts w:ascii="Times New Roman" w:eastAsia="MS Gothic" w:hAnsi="Times New Roman" w:cs="Times New Roman"/>
          <w:b/>
          <w:sz w:val="24"/>
          <w:szCs w:val="24"/>
        </w:rPr>
      </w:pPr>
      <w:bookmarkStart w:id="37" w:name="_Toc424564310"/>
      <w:bookmarkStart w:id="38" w:name="_Toc288410663"/>
      <w:bookmarkStart w:id="39" w:name="_Toc288410534"/>
      <w:bookmarkStart w:id="40" w:name="_Toc288394067"/>
      <w:r w:rsidRPr="00620224">
        <w:rPr>
          <w:rFonts w:ascii="Times New Roman" w:eastAsia="MS Gothic" w:hAnsi="Times New Roman" w:cs="Times New Roman"/>
          <w:b/>
          <w:sz w:val="24"/>
          <w:szCs w:val="24"/>
        </w:rPr>
        <w:t>Музыка</w:t>
      </w:r>
      <w:bookmarkEnd w:id="37"/>
      <w:bookmarkEnd w:id="38"/>
      <w:bookmarkEnd w:id="39"/>
      <w:bookmarkEnd w:id="40"/>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52A32" w:rsidRPr="00620224" w:rsidRDefault="00E52A32" w:rsidP="00620224">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20224">
        <w:rPr>
          <w:rFonts w:ascii="Times New Roman" w:eastAsia="Times New Roman" w:hAnsi="Times New Roman" w:cs="Times New Roman"/>
          <w:sz w:val="24"/>
          <w:szCs w:val="24"/>
          <w:lang w:val="en-US"/>
        </w:rPr>
        <w:t> </w:t>
      </w:r>
      <w:r w:rsidRPr="00620224">
        <w:rPr>
          <w:rFonts w:ascii="Times New Roman" w:eastAsia="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52A32" w:rsidRPr="00620224" w:rsidRDefault="00E52A32" w:rsidP="00620224">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620224">
        <w:rPr>
          <w:rFonts w:ascii="Times New Roman" w:eastAsia="Calibri" w:hAnsi="Times New Roman" w:cs="Times New Roman"/>
          <w:b/>
          <w:i/>
          <w:kern w:val="3"/>
          <w:sz w:val="24"/>
          <w:szCs w:val="24"/>
          <w:lang w:eastAsia="zh-CN" w:bidi="hi-IN"/>
        </w:rPr>
        <w:lastRenderedPageBreak/>
        <w:t xml:space="preserve">Предметные результаты </w:t>
      </w:r>
      <w:r w:rsidRPr="00620224">
        <w:rPr>
          <w:rFonts w:ascii="Times New Roman" w:eastAsia="Calibri" w:hAnsi="Times New Roman" w:cs="Times New Roman"/>
          <w:kern w:val="3"/>
          <w:sz w:val="24"/>
          <w:szCs w:val="24"/>
          <w:lang w:eastAsia="zh-CN" w:bidi="hi-IN"/>
        </w:rPr>
        <w:t>освоения программы должны отражать:</w:t>
      </w:r>
    </w:p>
    <w:p w:rsidR="00E52A32" w:rsidRPr="00620224" w:rsidRDefault="00E52A32" w:rsidP="006202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52A32" w:rsidRPr="00620224" w:rsidRDefault="00E52A32" w:rsidP="006202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2A32" w:rsidRPr="00620224" w:rsidRDefault="00E52A32" w:rsidP="006202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E52A32" w:rsidRPr="00620224" w:rsidRDefault="00E52A32" w:rsidP="006202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52A32" w:rsidRPr="00620224" w:rsidRDefault="00E52A32" w:rsidP="00620224">
      <w:pPr>
        <w:spacing w:after="0" w:line="240" w:lineRule="auto"/>
        <w:ind w:firstLine="709"/>
        <w:jc w:val="both"/>
        <w:rPr>
          <w:rFonts w:ascii="Times New Roman" w:eastAsia="Times New Roman" w:hAnsi="Times New Roman" w:cs="Times New Roman"/>
          <w:b/>
          <w:i/>
          <w:sz w:val="24"/>
          <w:szCs w:val="24"/>
        </w:rPr>
      </w:pPr>
      <w:r w:rsidRPr="00620224">
        <w:rPr>
          <w:rFonts w:ascii="Times New Roman" w:eastAsia="Times New Roman" w:hAnsi="Times New Roman" w:cs="Times New Roman"/>
          <w:b/>
          <w:i/>
          <w:sz w:val="24"/>
          <w:szCs w:val="24"/>
        </w:rPr>
        <w:t>Предметные результаты по видам деятельности обучающихся</w:t>
      </w:r>
    </w:p>
    <w:p w:rsidR="00E52A32" w:rsidRPr="00620224" w:rsidRDefault="00E52A32" w:rsidP="00620224">
      <w:pPr>
        <w:widowControl w:val="0"/>
        <w:tabs>
          <w:tab w:val="left" w:pos="142"/>
          <w:tab w:val="left" w:pos="993"/>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52A32" w:rsidRPr="00620224" w:rsidRDefault="00E52A32" w:rsidP="00620224">
      <w:pPr>
        <w:spacing w:after="0" w:line="240" w:lineRule="auto"/>
        <w:ind w:firstLine="709"/>
        <w:jc w:val="center"/>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Слушание музыки</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Обучающийся:</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1. Узнает изученные музыкальные произведения и называет имена их авторов.</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52A32" w:rsidRPr="00620224" w:rsidRDefault="00E52A32" w:rsidP="00620224">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rPr>
      </w:pPr>
      <w:r w:rsidRPr="00620224">
        <w:rPr>
          <w:rFonts w:ascii="Times New Roman" w:eastAsia="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620224">
        <w:rPr>
          <w:rFonts w:ascii="Times New Roman" w:eastAsia="Times New Roman" w:hAnsi="Times New Roman" w:cs="Times New Roman"/>
          <w:bCs/>
          <w:iCs/>
          <w:sz w:val="24"/>
          <w:szCs w:val="24"/>
        </w:rPr>
        <w:t xml:space="preserve"> а также </w:t>
      </w:r>
      <w:r w:rsidRPr="00620224">
        <w:rPr>
          <w:rFonts w:ascii="Times New Roman" w:eastAsia="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52A32" w:rsidRPr="00620224" w:rsidRDefault="00E52A32" w:rsidP="00620224">
      <w:pPr>
        <w:tabs>
          <w:tab w:val="left" w:pos="271"/>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8. Определяет жанровую основу в пройденных музыкальных произведениях.</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E52A32" w:rsidRPr="00620224" w:rsidRDefault="00E52A32" w:rsidP="00620224">
      <w:pPr>
        <w:spacing w:after="0" w:line="240" w:lineRule="auto"/>
        <w:ind w:firstLine="709"/>
        <w:jc w:val="center"/>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Хоровое пение</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Обучающийся:</w:t>
      </w:r>
    </w:p>
    <w:p w:rsidR="00E52A32" w:rsidRPr="00620224" w:rsidRDefault="00E52A32" w:rsidP="00620224">
      <w:pPr>
        <w:tabs>
          <w:tab w:val="left" w:pos="31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1. Знает слова и мелодию Гимна Российской Федерации.</w:t>
      </w:r>
    </w:p>
    <w:p w:rsidR="00E52A32" w:rsidRPr="00620224" w:rsidRDefault="00E52A32" w:rsidP="00620224">
      <w:pPr>
        <w:tabs>
          <w:tab w:val="left" w:pos="31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E52A32" w:rsidRPr="00620224" w:rsidRDefault="00E52A32" w:rsidP="00620224">
      <w:pPr>
        <w:tabs>
          <w:tab w:val="left" w:pos="31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3. Знает о способах и приемах выразительного музыкального интонирования.</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E52A32" w:rsidRPr="00620224" w:rsidRDefault="00E52A32" w:rsidP="00620224">
      <w:pPr>
        <w:tabs>
          <w:tab w:val="left" w:pos="310"/>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7. Исполняет одноголосные произведения, а также произведения с элементами двухголосия.</w:t>
      </w:r>
    </w:p>
    <w:p w:rsidR="00E52A32" w:rsidRPr="00620224" w:rsidRDefault="00E52A32" w:rsidP="00620224">
      <w:pPr>
        <w:spacing w:after="0" w:line="240" w:lineRule="auto"/>
        <w:ind w:firstLine="709"/>
        <w:jc w:val="center"/>
        <w:rPr>
          <w:rFonts w:ascii="Times New Roman" w:eastAsia="Times New Roman" w:hAnsi="Times New Roman" w:cs="Times New Roman"/>
          <w:b/>
          <w:sz w:val="24"/>
          <w:szCs w:val="24"/>
        </w:rPr>
      </w:pPr>
      <w:r w:rsidRPr="00620224">
        <w:rPr>
          <w:rFonts w:ascii="Times New Roman" w:eastAsia="Times New Roman" w:hAnsi="Times New Roman" w:cs="Times New Roman"/>
          <w:b/>
          <w:sz w:val="24"/>
          <w:szCs w:val="24"/>
        </w:rPr>
        <w:t>Игра в детском инструментальном оркестре (ансамбле)</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Обучающийся:</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2. Умеет исполнять различные ритмические группы в оркестровых партиях.</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E52A32" w:rsidRPr="00620224" w:rsidRDefault="00E52A32" w:rsidP="00620224">
      <w:pPr>
        <w:spacing w:after="0" w:line="240" w:lineRule="auto"/>
        <w:ind w:firstLine="709"/>
        <w:jc w:val="center"/>
        <w:rPr>
          <w:rFonts w:ascii="Times New Roman" w:eastAsia="Times New Roman" w:hAnsi="Times New Roman" w:cs="Times New Roman"/>
          <w:sz w:val="24"/>
          <w:szCs w:val="24"/>
        </w:rPr>
      </w:pPr>
      <w:r w:rsidRPr="00620224">
        <w:rPr>
          <w:rFonts w:ascii="Times New Roman" w:eastAsia="Times New Roman" w:hAnsi="Times New Roman" w:cs="Times New Roman"/>
          <w:b/>
          <w:sz w:val="24"/>
          <w:szCs w:val="24"/>
        </w:rPr>
        <w:t>Основы музыкальной грамоты</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Объем музыкальной грамоты и теоретических понятий: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1.</w:t>
      </w:r>
      <w:r w:rsidRPr="00620224">
        <w:rPr>
          <w:rFonts w:ascii="Times New Roman" w:eastAsia="Times New Roman" w:hAnsi="Times New Roman" w:cs="Times New Roman"/>
          <w:b/>
          <w:sz w:val="24"/>
          <w:szCs w:val="24"/>
        </w:rPr>
        <w:t xml:space="preserve"> Звук.</w:t>
      </w:r>
      <w:r w:rsidRPr="00620224">
        <w:rPr>
          <w:rFonts w:ascii="Times New Roman" w:eastAsia="Times New Roman" w:hAnsi="Times New Roman" w:cs="Times New Roman"/>
          <w:sz w:val="24"/>
          <w:szCs w:val="24"/>
        </w:rPr>
        <w:t xml:space="preserve"> Свойства музыкального звука: высота, длительность, тембр, громкость.</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2.</w:t>
      </w:r>
      <w:r w:rsidRPr="00620224">
        <w:rPr>
          <w:rFonts w:ascii="Times New Roman" w:eastAsia="Times New Roman" w:hAnsi="Times New Roman" w:cs="Times New Roman"/>
          <w:b/>
          <w:sz w:val="24"/>
          <w:szCs w:val="24"/>
        </w:rPr>
        <w:t xml:space="preserve"> Мелодия.</w:t>
      </w:r>
      <w:r w:rsidRPr="00620224">
        <w:rPr>
          <w:rFonts w:ascii="Times New Roman" w:eastAsia="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3.</w:t>
      </w:r>
      <w:r w:rsidRPr="00620224">
        <w:rPr>
          <w:rFonts w:ascii="Times New Roman" w:eastAsia="Times New Roman" w:hAnsi="Times New Roman" w:cs="Times New Roman"/>
          <w:b/>
          <w:sz w:val="24"/>
          <w:szCs w:val="24"/>
        </w:rPr>
        <w:t xml:space="preserve"> Метроритм.</w:t>
      </w:r>
      <w:r w:rsidRPr="00620224">
        <w:rPr>
          <w:rFonts w:ascii="Times New Roman" w:eastAsia="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4. </w:t>
      </w:r>
      <w:r w:rsidRPr="00620224">
        <w:rPr>
          <w:rFonts w:ascii="Times New Roman" w:eastAsia="Times New Roman" w:hAnsi="Times New Roman" w:cs="Times New Roman"/>
          <w:b/>
          <w:sz w:val="24"/>
          <w:szCs w:val="24"/>
        </w:rPr>
        <w:t xml:space="preserve">Лад: </w:t>
      </w:r>
      <w:r w:rsidRPr="00620224">
        <w:rPr>
          <w:rFonts w:ascii="Times New Roman" w:eastAsia="Times New Roman" w:hAnsi="Times New Roman" w:cs="Times New Roman"/>
          <w:sz w:val="24"/>
          <w:szCs w:val="24"/>
        </w:rPr>
        <w:t xml:space="preserve">мажор, минор; тональность, тоника. </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5.</w:t>
      </w:r>
      <w:r w:rsidRPr="00620224">
        <w:rPr>
          <w:rFonts w:ascii="Times New Roman" w:eastAsia="Times New Roman" w:hAnsi="Times New Roman" w:cs="Times New Roman"/>
          <w:b/>
          <w:sz w:val="24"/>
          <w:szCs w:val="24"/>
        </w:rPr>
        <w:t xml:space="preserve"> Нотная грамота.</w:t>
      </w:r>
      <w:r w:rsidRPr="00620224">
        <w:rPr>
          <w:rFonts w:ascii="Times New Roman" w:eastAsia="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52A32" w:rsidRPr="00620224" w:rsidRDefault="00E52A32" w:rsidP="00620224">
      <w:pPr>
        <w:tabs>
          <w:tab w:val="left" w:pos="201"/>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6. </w:t>
      </w:r>
      <w:r w:rsidRPr="00620224">
        <w:rPr>
          <w:rFonts w:ascii="Times New Roman" w:eastAsia="Times New Roman" w:hAnsi="Times New Roman" w:cs="Times New Roman"/>
          <w:b/>
          <w:sz w:val="24"/>
          <w:szCs w:val="24"/>
        </w:rPr>
        <w:t xml:space="preserve">Интервалы </w:t>
      </w:r>
      <w:r w:rsidRPr="00620224">
        <w:rPr>
          <w:rFonts w:ascii="Times New Roman" w:eastAsia="Times New Roman" w:hAnsi="Times New Roman" w:cs="Times New Roman"/>
          <w:sz w:val="24"/>
          <w:szCs w:val="24"/>
        </w:rPr>
        <w:t xml:space="preserve">в пределах октавы. </w:t>
      </w:r>
      <w:r w:rsidRPr="00620224">
        <w:rPr>
          <w:rFonts w:ascii="Times New Roman" w:eastAsia="Times New Roman" w:hAnsi="Times New Roman" w:cs="Times New Roman"/>
          <w:b/>
          <w:sz w:val="24"/>
          <w:szCs w:val="24"/>
        </w:rPr>
        <w:t>Трезвучия</w:t>
      </w:r>
      <w:r w:rsidRPr="00620224">
        <w:rPr>
          <w:rFonts w:ascii="Times New Roman" w:eastAsia="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E52A32" w:rsidRPr="00620224" w:rsidRDefault="00E52A32" w:rsidP="00620224">
      <w:pPr>
        <w:tabs>
          <w:tab w:val="left" w:pos="201"/>
        </w:tabs>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7.</w:t>
      </w:r>
      <w:r w:rsidRPr="00620224">
        <w:rPr>
          <w:rFonts w:ascii="Times New Roman" w:eastAsia="Times New Roman" w:hAnsi="Times New Roman" w:cs="Times New Roman"/>
          <w:b/>
          <w:sz w:val="24"/>
          <w:szCs w:val="24"/>
        </w:rPr>
        <w:t xml:space="preserve"> Музыкальные жанры.</w:t>
      </w:r>
      <w:r w:rsidRPr="00620224">
        <w:rPr>
          <w:rFonts w:ascii="Times New Roman" w:eastAsia="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E52A32" w:rsidRPr="00620224" w:rsidRDefault="00E52A32" w:rsidP="00620224">
      <w:pPr>
        <w:spacing w:after="0" w:line="240" w:lineRule="auto"/>
        <w:ind w:firstLine="709"/>
        <w:jc w:val="both"/>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 xml:space="preserve">8. </w:t>
      </w:r>
      <w:r w:rsidRPr="00620224">
        <w:rPr>
          <w:rFonts w:ascii="Times New Roman" w:eastAsia="Times New Roman" w:hAnsi="Times New Roman" w:cs="Times New Roman"/>
          <w:b/>
          <w:sz w:val="24"/>
          <w:szCs w:val="24"/>
        </w:rPr>
        <w:t>Музыкальные формы.</w:t>
      </w:r>
      <w:r w:rsidRPr="00620224">
        <w:rPr>
          <w:rFonts w:ascii="Times New Roman" w:eastAsia="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E52A32" w:rsidRPr="00620224" w:rsidRDefault="00E52A32" w:rsidP="00620224">
      <w:pPr>
        <w:spacing w:after="0" w:line="240" w:lineRule="auto"/>
        <w:ind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620224">
        <w:rPr>
          <w:rFonts w:ascii="Times New Roman" w:eastAsia="Arial Unicode MS" w:hAnsi="Times New Roman" w:cs="Times New Roman"/>
          <w:b/>
          <w:sz w:val="24"/>
          <w:szCs w:val="24"/>
        </w:rPr>
        <w:t>получит возможность научиться</w:t>
      </w:r>
      <w:r w:rsidRPr="00620224">
        <w:rPr>
          <w:rFonts w:ascii="Times New Roman" w:eastAsia="Arial Unicode MS" w:hAnsi="Times New Roman" w:cs="Times New Roman"/>
          <w:sz w:val="24"/>
          <w:szCs w:val="24"/>
        </w:rPr>
        <w:t>:</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52A32" w:rsidRPr="00620224" w:rsidRDefault="00E52A32" w:rsidP="00620224">
      <w:pPr>
        <w:spacing w:after="0" w:line="240" w:lineRule="auto"/>
        <w:ind w:firstLine="709"/>
        <w:jc w:val="both"/>
        <w:rPr>
          <w:rFonts w:ascii="Times New Roman" w:eastAsia="Arial Unicode MS" w:hAnsi="Times New Roman" w:cs="Times New Roman"/>
          <w:i/>
          <w:sz w:val="24"/>
          <w:szCs w:val="24"/>
        </w:rPr>
      </w:pPr>
      <w:r w:rsidRPr="00620224">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52A32" w:rsidRPr="00620224" w:rsidRDefault="00E52A32" w:rsidP="00620224">
      <w:pPr>
        <w:spacing w:after="0" w:line="240" w:lineRule="auto"/>
        <w:ind w:left="680"/>
        <w:contextualSpacing/>
        <w:jc w:val="both"/>
        <w:outlineLvl w:val="1"/>
        <w:rPr>
          <w:rFonts w:ascii="Times New Roman" w:eastAsia="Times New Roman" w:hAnsi="Times New Roman" w:cs="Times New Roman"/>
          <w:i/>
          <w:spacing w:val="-2"/>
          <w:sz w:val="24"/>
          <w:szCs w:val="24"/>
        </w:rPr>
      </w:pPr>
    </w:p>
    <w:p w:rsidR="00E52A32" w:rsidRPr="00620224" w:rsidRDefault="00E52A32" w:rsidP="00570595">
      <w:pPr>
        <w:spacing w:after="0" w:line="240" w:lineRule="auto"/>
        <w:ind w:left="284"/>
        <w:contextualSpacing/>
        <w:outlineLvl w:val="1"/>
        <w:rPr>
          <w:rFonts w:ascii="Times New Roman" w:eastAsia="MS Gothic" w:hAnsi="Times New Roman" w:cs="Times New Roman"/>
          <w:b/>
          <w:sz w:val="24"/>
          <w:szCs w:val="24"/>
        </w:rPr>
      </w:pPr>
      <w:bookmarkStart w:id="41" w:name="_Toc424564311"/>
      <w:bookmarkStart w:id="42" w:name="_Toc288410664"/>
      <w:bookmarkStart w:id="43" w:name="_Toc288410535"/>
      <w:bookmarkStart w:id="44" w:name="_Toc288394068"/>
      <w:r w:rsidRPr="00620224">
        <w:rPr>
          <w:rFonts w:ascii="Times New Roman" w:eastAsia="MS Gothic" w:hAnsi="Times New Roman" w:cs="Times New Roman"/>
          <w:b/>
          <w:sz w:val="24"/>
          <w:szCs w:val="24"/>
        </w:rPr>
        <w:lastRenderedPageBreak/>
        <w:t>Технология</w:t>
      </w:r>
      <w:bookmarkEnd w:id="41"/>
      <w:bookmarkEnd w:id="42"/>
      <w:bookmarkEnd w:id="43"/>
      <w:bookmarkEnd w:id="44"/>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В результате изучения курса «Технология» обучающиеся на уровне начального общего образования:</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20224">
        <w:rPr>
          <w:rFonts w:ascii="Times New Roman" w:eastAsia="@Arial Unicode MS" w:hAnsi="Times New Roman" w:cs="Times New Roman"/>
          <w:color w:val="000000"/>
          <w:sz w:val="24"/>
          <w:szCs w:val="24"/>
        </w:rPr>
        <w:t>;</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получат общее представление о мире профессий, их социальном значении, истории возникновения и развития;</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Обучающиеся:</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20224">
        <w:rPr>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620224">
        <w:rPr>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xml:space="preserve">овладеют начальными формами </w:t>
      </w:r>
      <w:r w:rsidRPr="00620224">
        <w:rPr>
          <w:rFonts w:ascii="Times New Roman" w:eastAsia="@Arial Unicode MS" w:hAnsi="Times New Roman" w:cs="Times New Roman"/>
          <w:i/>
          <w:iCs/>
          <w:color w:val="000000"/>
          <w:sz w:val="24"/>
          <w:szCs w:val="24"/>
        </w:rPr>
        <w:t xml:space="preserve">познавательных универсальных учебных действий </w:t>
      </w:r>
      <w:r w:rsidRPr="00620224">
        <w:rPr>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620224">
        <w:rPr>
          <w:rFonts w:ascii="Times New Roman" w:eastAsia="@Arial Unicode MS" w:hAnsi="Times New Roman" w:cs="Times New Roman"/>
          <w:i/>
          <w:iCs/>
          <w:color w:val="000000"/>
          <w:sz w:val="24"/>
          <w:szCs w:val="24"/>
        </w:rPr>
        <w:t>регулятивных универсальных учебных действий</w:t>
      </w:r>
      <w:r w:rsidRPr="00620224">
        <w:rPr>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20224">
        <w:rPr>
          <w:rFonts w:ascii="Times New Roman" w:eastAsia="@Arial Unicode MS" w:hAnsi="Times New Roman" w:cs="Times New Roman"/>
          <w:color w:val="000000"/>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52A32" w:rsidRPr="00620224" w:rsidRDefault="00E52A32" w:rsidP="0062022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rPr>
      </w:pPr>
      <w:r w:rsidRPr="00620224">
        <w:rPr>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52A32" w:rsidRPr="00620224" w:rsidRDefault="00E52A32" w:rsidP="00620224">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rPr>
      </w:pPr>
      <w:r w:rsidRPr="00620224">
        <w:rPr>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52A32" w:rsidRPr="00620224" w:rsidRDefault="00E52A32" w:rsidP="00620224">
      <w:pPr>
        <w:keepNext/>
        <w:autoSpaceDE w:val="0"/>
        <w:autoSpaceDN w:val="0"/>
        <w:adjustRightInd w:val="0"/>
        <w:spacing w:after="0" w:line="240" w:lineRule="auto"/>
        <w:ind w:firstLine="454"/>
        <w:jc w:val="both"/>
        <w:rPr>
          <w:rFonts w:ascii="Times New Roman" w:eastAsia="Times New Roman" w:hAnsi="Times New Roman" w:cs="Times New Roman"/>
          <w:b/>
          <w:i/>
          <w:iCs/>
          <w:color w:val="000000"/>
          <w:sz w:val="24"/>
          <w:szCs w:val="24"/>
          <w:lang w:eastAsia="en-US"/>
        </w:rPr>
      </w:pPr>
      <w:r w:rsidRPr="00620224">
        <w:rPr>
          <w:rFonts w:ascii="Times New Roman" w:eastAsia="Calibri" w:hAnsi="Times New Roman" w:cs="Times New Roman"/>
          <w:b/>
          <w:iCs/>
          <w:sz w:val="24"/>
          <w:szCs w:val="24"/>
          <w:lang w:eastAsia="en-US"/>
        </w:rPr>
        <w:t>Общекультурные и общетрудовые компетенции. Основы культуры труда, самообслуживание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уважительно относиться к труду людей;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понимать культурно</w:t>
      </w:r>
      <w:r w:rsidR="009F64EB">
        <w:rPr>
          <w:rFonts w:ascii="Times New Roman" w:eastAsia="Times New Roman" w:hAnsi="Times New Roman" w:cs="Times New Roman"/>
          <w:i/>
          <w:spacing w:val="2"/>
          <w:sz w:val="24"/>
          <w:szCs w:val="24"/>
        </w:rPr>
        <w:t>-</w:t>
      </w:r>
      <w:r w:rsidRPr="00620224">
        <w:rPr>
          <w:rFonts w:ascii="Times New Roman" w:eastAsia="Times New Roman" w:hAnsi="Times New Roman" w:cs="Times New Roman"/>
          <w:i/>
          <w:spacing w:val="2"/>
          <w:sz w:val="24"/>
          <w:szCs w:val="24"/>
        </w:rPr>
        <w:softHyphen/>
        <w:t>историческую ценность тради</w:t>
      </w:r>
      <w:r w:rsidRPr="00620224">
        <w:rPr>
          <w:rFonts w:ascii="Times New Roman" w:eastAsia="Times New Roman" w:hAnsi="Times New Roman" w:cs="Times New Roman"/>
          <w:i/>
          <w:sz w:val="24"/>
          <w:szCs w:val="24"/>
        </w:rPr>
        <w:t>ций, отраженных в предметном мире, в том числе традиций трудовых династий как своего региона, так и страны, и уважать их;</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понимать особенности проектной деятельности, осуществлять под руководством учителя элементарную прое</w:t>
      </w:r>
      <w:r w:rsidRPr="00620224">
        <w:rPr>
          <w:rFonts w:ascii="Times New Roman" w:eastAsia="Times New Roman" w:hAnsi="Times New Roman" w:cs="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20224">
        <w:rPr>
          <w:rFonts w:ascii="Times New Roman" w:eastAsia="Times New Roman" w:hAnsi="Times New Roman" w:cs="Times New Roman"/>
          <w:i/>
          <w:sz w:val="24"/>
          <w:szCs w:val="24"/>
        </w:rPr>
        <w:t>комплексные работы, социальные услуги).</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Технология ручной обработки материалов. Элементы графической грамоты</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на основе полученных представлений о многообразии </w:t>
      </w:r>
      <w:r w:rsidRPr="00620224">
        <w:rPr>
          <w:rFonts w:ascii="Times New Roman" w:eastAsia="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620224">
        <w:rPr>
          <w:rFonts w:ascii="Times New Roman" w:eastAsia="Times New Roman" w:hAnsi="Times New Roman" w:cs="Times New Roman"/>
          <w:sz w:val="24"/>
          <w:szCs w:val="24"/>
        </w:rPr>
        <w:softHyphen/>
      </w:r>
      <w:r w:rsidR="009F64EB">
        <w:rPr>
          <w:rFonts w:ascii="Times New Roman" w:eastAsia="Times New Roman" w:hAnsi="Times New Roman" w:cs="Times New Roman"/>
          <w:sz w:val="24"/>
          <w:szCs w:val="24"/>
        </w:rPr>
        <w:t>-</w:t>
      </w:r>
      <w:r w:rsidRPr="00620224">
        <w:rPr>
          <w:rFonts w:ascii="Times New Roman" w:eastAsia="Times New Roman" w:hAnsi="Times New Roman" w:cs="Times New Roman"/>
          <w:sz w:val="24"/>
          <w:szCs w:val="24"/>
        </w:rPr>
        <w:t>художественным и конструктивным свойствам в соответствии с поставленной задачей;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4"/>
          <w:sz w:val="24"/>
          <w:szCs w:val="24"/>
        </w:rPr>
      </w:pPr>
      <w:r w:rsidRPr="00620224">
        <w:rPr>
          <w:rFonts w:ascii="Times New Roman" w:eastAsia="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2"/>
          <w:sz w:val="24"/>
          <w:szCs w:val="24"/>
        </w:rPr>
      </w:pPr>
      <w:r w:rsidRPr="00620224">
        <w:rPr>
          <w:rFonts w:ascii="Times New Roman" w:eastAsia="Times New Roman" w:hAnsi="Times New Roman" w:cs="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pacing w:val="-2"/>
          <w:sz w:val="24"/>
          <w:szCs w:val="24"/>
        </w:rPr>
      </w:pPr>
      <w:r w:rsidRPr="00620224">
        <w:rPr>
          <w:rFonts w:ascii="Times New Roman" w:eastAsia="Times New Roman" w:hAnsi="Times New Roman" w:cs="Times New Roman"/>
          <w:spacing w:val="-2"/>
          <w:sz w:val="24"/>
          <w:szCs w:val="24"/>
        </w:rPr>
        <w:t>выполнять символические действия моделирования и пре</w:t>
      </w:r>
      <w:r w:rsidRPr="00620224">
        <w:rPr>
          <w:rFonts w:ascii="Times New Roman" w:eastAsia="Times New Roman" w:hAnsi="Times New Roman" w:cs="Times New Roman"/>
          <w:spacing w:val="2"/>
          <w:sz w:val="24"/>
          <w:szCs w:val="24"/>
        </w:rPr>
        <w:t xml:space="preserve">образования модели и работать с простейшей технической </w:t>
      </w:r>
      <w:r w:rsidRPr="00620224">
        <w:rPr>
          <w:rFonts w:ascii="Times New Roman" w:eastAsia="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620224">
        <w:rPr>
          <w:rFonts w:ascii="Times New Roman" w:eastAsia="Times New Roman" w:hAnsi="Times New Roman" w:cs="Times New Roman"/>
          <w:i/>
          <w:sz w:val="24"/>
          <w:szCs w:val="24"/>
        </w:rPr>
        <w:softHyphen/>
        <w:t>художественной задачей.</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Конструирование и моделирование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анализировать устройство изделия: выделять детали, их </w:t>
      </w:r>
      <w:r w:rsidRPr="00620224">
        <w:rPr>
          <w:rFonts w:ascii="Times New Roman" w:eastAsia="Times New Roman" w:hAnsi="Times New Roman" w:cs="Times New Roman"/>
          <w:sz w:val="24"/>
          <w:szCs w:val="24"/>
        </w:rPr>
        <w:t>форму, определять взаимное расположение, виды соединения деталей;</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изготавливать несложные конструкции изделий по ри</w:t>
      </w:r>
      <w:r w:rsidRPr="00620224">
        <w:rPr>
          <w:rFonts w:ascii="Times New Roman" w:eastAsia="Times New Roman" w:hAnsi="Times New Roman" w:cs="Times New Roman"/>
          <w:sz w:val="24"/>
          <w:szCs w:val="24"/>
        </w:rPr>
        <w:t>сунку, простейшему чертежу или эскизу, образцу и доступным заданным условиям.</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соотносить объемную конструкцию, основанную на правильных геометрических формах, с изображениями их разверток;</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создавать мысленный образ конструкции с целью решения определенной конструкторской задачи или передачи </w:t>
      </w:r>
      <w:r w:rsidRPr="00620224">
        <w:rPr>
          <w:rFonts w:ascii="Times New Roman" w:eastAsia="Times New Roman" w:hAnsi="Times New Roman" w:cs="Times New Roman"/>
          <w:i/>
          <w:spacing w:val="-2"/>
          <w:sz w:val="24"/>
          <w:szCs w:val="24"/>
        </w:rPr>
        <w:t>определенной художественно</w:t>
      </w:r>
      <w:r w:rsidRPr="00620224">
        <w:rPr>
          <w:rFonts w:ascii="Times New Roman" w:eastAsia="Times New Roman" w:hAnsi="Times New Roman" w:cs="Times New Roman"/>
          <w:i/>
          <w:spacing w:val="-2"/>
          <w:sz w:val="24"/>
          <w:szCs w:val="24"/>
        </w:rPr>
        <w:softHyphen/>
      </w:r>
      <w:r w:rsidR="009F64EB">
        <w:rPr>
          <w:rFonts w:ascii="Times New Roman" w:eastAsia="Times New Roman" w:hAnsi="Times New Roman" w:cs="Times New Roman"/>
          <w:i/>
          <w:spacing w:val="-2"/>
          <w:sz w:val="24"/>
          <w:szCs w:val="24"/>
        </w:rPr>
        <w:t>-</w:t>
      </w:r>
      <w:r w:rsidRPr="00620224">
        <w:rPr>
          <w:rFonts w:ascii="Times New Roman" w:eastAsia="Times New Roman" w:hAnsi="Times New Roman" w:cs="Times New Roman"/>
          <w:i/>
          <w:spacing w:val="-2"/>
          <w:sz w:val="24"/>
          <w:szCs w:val="24"/>
        </w:rPr>
        <w:t xml:space="preserve">эстетической информации; </w:t>
      </w:r>
      <w:r w:rsidRPr="00620224">
        <w:rPr>
          <w:rFonts w:ascii="Times New Roman" w:eastAsia="Times New Roman" w:hAnsi="Times New Roman" w:cs="Times New Roman"/>
          <w:i/>
          <w:sz w:val="24"/>
          <w:szCs w:val="24"/>
        </w:rPr>
        <w:t>воплощать этот образ в материале.</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lastRenderedPageBreak/>
        <w:t>Практика работы на компьютере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на основе знакомства с персональным ком</w:t>
      </w:r>
      <w:r w:rsidRPr="00620224">
        <w:rPr>
          <w:rFonts w:ascii="Times New Roman" w:eastAsia="Times New Roman" w:hAnsi="Times New Roman" w:cs="Times New Roman"/>
          <w:spacing w:val="-2"/>
          <w:sz w:val="24"/>
          <w:szCs w:val="24"/>
        </w:rPr>
        <w:t>пьютером как техническим средством, его основными устрой</w:t>
      </w:r>
      <w:r w:rsidRPr="00620224">
        <w:rPr>
          <w:rFonts w:ascii="Times New Roman" w:eastAsia="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620224">
        <w:rPr>
          <w:rFonts w:ascii="Times New Roman" w:eastAsia="Times New Roman" w:hAnsi="Times New Roman" w:cs="Times New Roman"/>
          <w:spacing w:val="2"/>
          <w:sz w:val="24"/>
          <w:szCs w:val="24"/>
        </w:rPr>
        <w:t>зрения, нервной системы, опорно</w:t>
      </w:r>
      <w:r w:rsidRPr="00620224">
        <w:rPr>
          <w:rFonts w:ascii="Times New Roman" w:eastAsia="Times New Roman" w:hAnsi="Times New Roman" w:cs="Times New Roman"/>
          <w:spacing w:val="2"/>
          <w:sz w:val="24"/>
          <w:szCs w:val="24"/>
        </w:rPr>
        <w:softHyphen/>
        <w:t xml:space="preserve">двигательного аппарата </w:t>
      </w:r>
      <w:r w:rsidRPr="00620224">
        <w:rPr>
          <w:rFonts w:ascii="Times New Roman" w:eastAsia="Times New Roman" w:hAnsi="Times New Roman" w:cs="Times New Roman"/>
          <w:sz w:val="24"/>
          <w:szCs w:val="24"/>
        </w:rPr>
        <w:t>эр</w:t>
      </w:r>
      <w:r w:rsidRPr="00620224">
        <w:rPr>
          <w:rFonts w:ascii="Times New Roman" w:eastAsia="Times New Roman" w:hAnsi="Times New Roman" w:cs="Times New Roman"/>
          <w:spacing w:val="2"/>
          <w:sz w:val="24"/>
          <w:szCs w:val="24"/>
        </w:rPr>
        <w:t xml:space="preserve">гономичные приемы работы; выполнять компенсирующие </w:t>
      </w:r>
      <w:r w:rsidRPr="00620224">
        <w:rPr>
          <w:rFonts w:ascii="Times New Roman" w:eastAsia="Times New Roman" w:hAnsi="Times New Roman" w:cs="Times New Roman"/>
          <w:sz w:val="24"/>
          <w:szCs w:val="24"/>
        </w:rPr>
        <w:t>физические упражнения (мини</w:t>
      </w:r>
      <w:r w:rsidRPr="00620224">
        <w:rPr>
          <w:rFonts w:ascii="Times New Roman" w:eastAsia="Times New Roman" w:hAnsi="Times New Roman" w:cs="Times New Roman"/>
          <w:sz w:val="24"/>
          <w:szCs w:val="24"/>
        </w:rPr>
        <w:softHyphen/>
        <w:t>зарядку);</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пользоваться компьютером для решения доступных учеб</w:t>
      </w:r>
      <w:r w:rsidRPr="00620224">
        <w:rPr>
          <w:rFonts w:ascii="Times New Roman" w:eastAsia="Times New Roman" w:hAnsi="Times New Roman" w:cs="Times New Roman"/>
          <w:spacing w:val="2"/>
          <w:sz w:val="24"/>
          <w:szCs w:val="24"/>
        </w:rPr>
        <w:t>ных задач с простыми информационными объектами (тек</w:t>
      </w:r>
      <w:r w:rsidRPr="00620224">
        <w:rPr>
          <w:rFonts w:ascii="Times New Roman" w:eastAsia="Times New Roman" w:hAnsi="Times New Roman" w:cs="Times New Roman"/>
          <w:sz w:val="24"/>
          <w:szCs w:val="24"/>
        </w:rPr>
        <w:t>стом, рисунками, доступными электронными ресурсами).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i/>
          <w:iCs/>
          <w:sz w:val="24"/>
          <w:szCs w:val="24"/>
          <w:lang w:eastAsia="en-US"/>
        </w:rPr>
      </w:pPr>
      <w:r w:rsidRPr="00620224">
        <w:rPr>
          <w:rFonts w:ascii="Times New Roman" w:eastAsia="Calibri" w:hAnsi="Times New Roman" w:cs="Times New Roman"/>
          <w:b/>
          <w:iCs/>
          <w:spacing w:val="2"/>
          <w:sz w:val="24"/>
          <w:szCs w:val="24"/>
          <w:lang w:eastAsia="en-US"/>
        </w:rPr>
        <w:t xml:space="preserve">Выпускник получит возможность научиться </w:t>
      </w:r>
      <w:r w:rsidRPr="00620224">
        <w:rPr>
          <w:rFonts w:ascii="Times New Roman" w:eastAsia="Calibri" w:hAnsi="Times New Roman" w:cs="Times New Roman"/>
          <w:i/>
          <w:iCs/>
          <w:spacing w:val="2"/>
          <w:sz w:val="24"/>
          <w:szCs w:val="24"/>
          <w:lang w:eastAsia="en-US"/>
        </w:rPr>
        <w:t>пользо</w:t>
      </w:r>
      <w:r w:rsidRPr="00620224">
        <w:rPr>
          <w:rFonts w:ascii="Times New Roman" w:eastAsia="Calibri" w:hAnsi="Times New Roman" w:cs="Times New Roman"/>
          <w:i/>
          <w:iCs/>
          <w:sz w:val="24"/>
          <w:szCs w:val="24"/>
          <w:lang w:eastAsia="en-US"/>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i/>
          <w:iCs/>
          <w:sz w:val="24"/>
          <w:szCs w:val="24"/>
          <w:lang w:eastAsia="en-US"/>
        </w:rPr>
      </w:pPr>
    </w:p>
    <w:p w:rsidR="00E52A32" w:rsidRPr="00620224" w:rsidRDefault="00E52A32" w:rsidP="00570595">
      <w:pPr>
        <w:spacing w:after="0" w:line="240" w:lineRule="auto"/>
        <w:ind w:left="284"/>
        <w:contextualSpacing/>
        <w:outlineLvl w:val="1"/>
        <w:rPr>
          <w:rFonts w:ascii="Times New Roman" w:eastAsia="MS Gothic" w:hAnsi="Times New Roman" w:cs="Times New Roman"/>
          <w:b/>
          <w:sz w:val="24"/>
          <w:szCs w:val="24"/>
        </w:rPr>
      </w:pPr>
      <w:bookmarkStart w:id="45" w:name="_Toc424564312"/>
      <w:bookmarkStart w:id="46" w:name="_Toc288410665"/>
      <w:bookmarkStart w:id="47" w:name="_Toc288410536"/>
      <w:bookmarkStart w:id="48" w:name="_Toc288394069"/>
      <w:r w:rsidRPr="00620224">
        <w:rPr>
          <w:rFonts w:ascii="Times New Roman" w:eastAsia="MS Gothic" w:hAnsi="Times New Roman" w:cs="Times New Roman"/>
          <w:b/>
          <w:sz w:val="24"/>
          <w:szCs w:val="24"/>
        </w:rPr>
        <w:t>Физическая культура</w:t>
      </w:r>
      <w:bookmarkEnd w:id="45"/>
      <w:bookmarkEnd w:id="46"/>
      <w:bookmarkEnd w:id="47"/>
      <w:bookmarkEnd w:id="48"/>
    </w:p>
    <w:p w:rsidR="00E52A32" w:rsidRPr="00620224" w:rsidRDefault="00E52A32" w:rsidP="00620224">
      <w:pPr>
        <w:autoSpaceDE w:val="0"/>
        <w:autoSpaceDN w:val="0"/>
        <w:adjustRightInd w:val="0"/>
        <w:spacing w:after="0" w:line="240" w:lineRule="auto"/>
        <w:jc w:val="both"/>
        <w:rPr>
          <w:rFonts w:ascii="Times New Roman" w:eastAsia="Times New Roman" w:hAnsi="Times New Roman" w:cs="Times New Roman"/>
          <w:iCs/>
          <w:sz w:val="24"/>
          <w:szCs w:val="24"/>
        </w:rPr>
      </w:pPr>
      <w:r w:rsidRPr="00620224">
        <w:rPr>
          <w:rFonts w:ascii="Times New Roman" w:eastAsia="Calibri" w:hAnsi="Times New Roman" w:cs="Times New Roman"/>
          <w:iCs/>
          <w:sz w:val="24"/>
          <w:szCs w:val="24"/>
          <w:lang w:eastAsia="en-US"/>
        </w:rPr>
        <w:t>(для обучающихся, не имеющих противопоказаний для занятий физической культурой или существенных ограничений по нагрузке)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20224">
        <w:rPr>
          <w:rFonts w:ascii="Times New Roman" w:eastAsia="Calibri" w:hAnsi="Times New Roman" w:cs="Times New Roman"/>
          <w:spacing w:val="2"/>
          <w:sz w:val="24"/>
          <w:szCs w:val="24"/>
          <w:lang w:eastAsia="en-US"/>
        </w:rPr>
        <w:t>В результате обучения обучающиеся на уровне началь</w:t>
      </w:r>
      <w:r w:rsidRPr="00620224">
        <w:rPr>
          <w:rFonts w:ascii="Times New Roman" w:eastAsia="Calibri" w:hAnsi="Times New Roman" w:cs="Times New Roman"/>
          <w:sz w:val="24"/>
          <w:szCs w:val="24"/>
          <w:lang w:eastAsia="en-US"/>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Знания о физической культуре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ориентироваться в понятиях «физическая культура», «ре</w:t>
      </w:r>
      <w:r w:rsidRPr="00620224">
        <w:rPr>
          <w:rFonts w:ascii="Times New Roman" w:eastAsia="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620224">
        <w:rPr>
          <w:rFonts w:ascii="Times New Roman" w:eastAsia="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раскрывать на примерах положительное влияние заня</w:t>
      </w:r>
      <w:r w:rsidRPr="00620224">
        <w:rPr>
          <w:rFonts w:ascii="Times New Roman" w:eastAsia="Times New Roman" w:hAnsi="Times New Roman" w:cs="Times New Roman"/>
          <w:sz w:val="24"/>
          <w:szCs w:val="24"/>
        </w:rPr>
        <w:t xml:space="preserve">тий физической культурой на успешное выполнение учебной </w:t>
      </w:r>
      <w:r w:rsidRPr="00620224">
        <w:rPr>
          <w:rFonts w:ascii="Times New Roman" w:eastAsia="Times New Roman" w:hAnsi="Times New Roman" w:cs="Times New Roman"/>
          <w:spacing w:val="2"/>
          <w:sz w:val="24"/>
          <w:szCs w:val="24"/>
        </w:rPr>
        <w:t xml:space="preserve">и трудовой деятельности, укрепление здоровья и развитие </w:t>
      </w:r>
      <w:r w:rsidRPr="00620224">
        <w:rPr>
          <w:rFonts w:ascii="Times New Roman" w:eastAsia="Times New Roman" w:hAnsi="Times New Roman" w:cs="Times New Roman"/>
          <w:sz w:val="24"/>
          <w:szCs w:val="24"/>
        </w:rPr>
        <w:t>физических качеств;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характеризовать способы безопасного поведения на урок</w:t>
      </w:r>
      <w:r w:rsidRPr="00620224">
        <w:rPr>
          <w:rFonts w:ascii="Times New Roman" w:eastAsia="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620224">
        <w:rPr>
          <w:rFonts w:ascii="Times New Roman" w:eastAsia="Times New Roman" w:hAnsi="Times New Roman" w:cs="Times New Roman"/>
          <w:sz w:val="24"/>
          <w:szCs w:val="24"/>
        </w:rPr>
        <w:t xml:space="preserve"> помещениях, так и на открытом воздухе).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выявлять связь занятий физической культурой с трудовой и оборонной деятельностью;</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620224">
        <w:rPr>
          <w:rFonts w:ascii="Times New Roman" w:eastAsia="Times New Roman" w:hAnsi="Times New Roman" w:cs="Times New Roman"/>
          <w:i/>
          <w:spacing w:val="2"/>
          <w:sz w:val="24"/>
          <w:szCs w:val="24"/>
        </w:rPr>
        <w:t xml:space="preserve">деятельности, показателей своего здоровья, физического </w:t>
      </w:r>
      <w:r w:rsidRPr="00620224">
        <w:rPr>
          <w:rFonts w:ascii="Times New Roman" w:eastAsia="Times New Roman" w:hAnsi="Times New Roman" w:cs="Times New Roman"/>
          <w:i/>
          <w:sz w:val="24"/>
          <w:szCs w:val="24"/>
        </w:rPr>
        <w:t>развития и физической подготовленности.</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Способы физкультурной деятельности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измерять показатели физического развития (рост и мас</w:t>
      </w:r>
      <w:r w:rsidRPr="00620224">
        <w:rPr>
          <w:rFonts w:ascii="Times New Roman" w:eastAsia="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620224">
        <w:rPr>
          <w:rFonts w:ascii="Times New Roman" w:eastAsia="Times New Roman" w:hAnsi="Times New Roman" w:cs="Times New Roman"/>
          <w:sz w:val="24"/>
          <w:szCs w:val="24"/>
        </w:rPr>
        <w:t xml:space="preserve"> упражнений; вести систематические наблюдения за динамикой показателей.</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 xml:space="preserve">вести тетрадь по физической культуре с записями </w:t>
      </w:r>
      <w:r w:rsidRPr="00620224">
        <w:rPr>
          <w:rFonts w:ascii="Times New Roman" w:eastAsia="Times New Roman" w:hAnsi="Times New Roman" w:cs="Times New Roman"/>
          <w:i/>
          <w:sz w:val="24"/>
          <w:szCs w:val="24"/>
        </w:rPr>
        <w:t xml:space="preserve">режима дня, комплексов утренней гимнастики, физкультминуток, общеразвивающих упражнений для индивидуальных </w:t>
      </w:r>
      <w:r w:rsidRPr="00620224">
        <w:rPr>
          <w:rFonts w:ascii="Times New Roman" w:eastAsia="Times New Roman" w:hAnsi="Times New Roman" w:cs="Times New Roman"/>
          <w:i/>
          <w:sz w:val="24"/>
          <w:szCs w:val="24"/>
        </w:rPr>
        <w:lastRenderedPageBreak/>
        <w:t>занятий, результатов наблюдений за динамикой ос</w:t>
      </w:r>
      <w:r w:rsidRPr="00620224">
        <w:rPr>
          <w:rFonts w:ascii="Times New Roman" w:eastAsia="Times New Roman" w:hAnsi="Times New Roman" w:cs="Times New Roman"/>
          <w:i/>
          <w:spacing w:val="2"/>
          <w:sz w:val="24"/>
          <w:szCs w:val="24"/>
        </w:rPr>
        <w:t xml:space="preserve">новных показателей физического развития и физической </w:t>
      </w:r>
      <w:r w:rsidRPr="00620224">
        <w:rPr>
          <w:rFonts w:ascii="Times New Roman" w:eastAsia="Times New Roman" w:hAnsi="Times New Roman" w:cs="Times New Roman"/>
          <w:i/>
          <w:sz w:val="24"/>
          <w:szCs w:val="24"/>
        </w:rPr>
        <w:t>подготовленности;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pacing w:val="-2"/>
          <w:sz w:val="24"/>
          <w:szCs w:val="24"/>
        </w:rPr>
      </w:pPr>
      <w:r w:rsidRPr="00620224">
        <w:rPr>
          <w:rFonts w:ascii="Times New Roman" w:eastAsia="Times New Roman" w:hAnsi="Times New Roman" w:cs="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i/>
          <w:sz w:val="24"/>
          <w:szCs w:val="24"/>
        </w:rPr>
        <w:t>выполнять простейшие приемы оказания доврачебной помощи при травмах и ушибах</w:t>
      </w:r>
      <w:r w:rsidRPr="00620224">
        <w:rPr>
          <w:rFonts w:ascii="Times New Roman" w:eastAsia="Times New Roman" w:hAnsi="Times New Roman" w:cs="Times New Roman"/>
          <w:sz w:val="24"/>
          <w:szCs w:val="24"/>
        </w:rPr>
        <w:t>.</w:t>
      </w:r>
    </w:p>
    <w:p w:rsidR="00E52A32" w:rsidRPr="00620224" w:rsidRDefault="00E52A32" w:rsidP="00620224">
      <w:pPr>
        <w:keepNext/>
        <w:autoSpaceDE w:val="0"/>
        <w:autoSpaceDN w:val="0"/>
        <w:adjustRightInd w:val="0"/>
        <w:spacing w:after="0" w:line="240" w:lineRule="auto"/>
        <w:ind w:firstLine="454"/>
        <w:jc w:val="both"/>
        <w:rPr>
          <w:rFonts w:ascii="Times New Roman" w:eastAsia="Calibri" w:hAnsi="Times New Roman" w:cs="Times New Roman"/>
          <w:b/>
          <w:iCs/>
          <w:sz w:val="24"/>
          <w:szCs w:val="24"/>
          <w:lang w:eastAsia="en-US"/>
        </w:rPr>
      </w:pPr>
      <w:r w:rsidRPr="00620224">
        <w:rPr>
          <w:rFonts w:ascii="Times New Roman" w:eastAsia="Calibri" w:hAnsi="Times New Roman" w:cs="Times New Roman"/>
          <w:b/>
          <w:iCs/>
          <w:sz w:val="24"/>
          <w:szCs w:val="24"/>
          <w:lang w:eastAsia="en-US"/>
        </w:rPr>
        <w:t>Физическое совершенствование</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sz w:val="24"/>
          <w:szCs w:val="24"/>
          <w:lang w:eastAsia="en-US"/>
        </w:rPr>
        <w:t>Выпускник научится: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620224">
        <w:rPr>
          <w:rFonts w:ascii="Times New Roman" w:eastAsia="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организующие строевые команды и приемы;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акробатические упражнения (кувырки, стойки, перекаты);</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pacing w:val="2"/>
          <w:sz w:val="24"/>
          <w:szCs w:val="24"/>
        </w:rPr>
        <w:t xml:space="preserve">выполнять гимнастические упражнения на спортивных </w:t>
      </w:r>
      <w:r w:rsidRPr="00620224">
        <w:rPr>
          <w:rFonts w:ascii="Times New Roman" w:eastAsia="Times New Roman" w:hAnsi="Times New Roman" w:cs="Times New Roman"/>
          <w:sz w:val="24"/>
          <w:szCs w:val="24"/>
        </w:rPr>
        <w:t>снарядах (перекладина, гимнастическое бревно);</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легкоатлетические упражнения (бег, прыжки, метания и броски мячей разного веса и объема);</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sz w:val="24"/>
          <w:szCs w:val="24"/>
        </w:rPr>
      </w:pPr>
      <w:r w:rsidRPr="00620224">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E52A32" w:rsidRPr="00620224" w:rsidRDefault="00E52A32" w:rsidP="00620224">
      <w:pPr>
        <w:autoSpaceDE w:val="0"/>
        <w:autoSpaceDN w:val="0"/>
        <w:adjustRightInd w:val="0"/>
        <w:spacing w:after="0" w:line="240" w:lineRule="auto"/>
        <w:ind w:firstLine="454"/>
        <w:jc w:val="both"/>
        <w:rPr>
          <w:rFonts w:ascii="Times New Roman" w:eastAsia="Calibri" w:hAnsi="Times New Roman" w:cs="Times New Roman"/>
          <w:b/>
          <w:sz w:val="24"/>
          <w:szCs w:val="24"/>
          <w:lang w:eastAsia="en-US"/>
        </w:rPr>
      </w:pPr>
      <w:r w:rsidRPr="00620224">
        <w:rPr>
          <w:rFonts w:ascii="Times New Roman" w:eastAsia="Calibri" w:hAnsi="Times New Roman" w:cs="Times New Roman"/>
          <w:b/>
          <w:iCs/>
          <w:sz w:val="24"/>
          <w:szCs w:val="24"/>
          <w:lang w:eastAsia="en-US"/>
        </w:rPr>
        <w:t>Выпускник получит возможность научиться:</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сохранять правильную осанку, оптимальное телосложение;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pacing w:val="-2"/>
          <w:sz w:val="24"/>
          <w:szCs w:val="24"/>
        </w:rPr>
        <w:t>выполнять эстетически красиво гимнастические и ак</w:t>
      </w:r>
      <w:r w:rsidRPr="00620224">
        <w:rPr>
          <w:rFonts w:ascii="Times New Roman" w:eastAsia="Times New Roman" w:hAnsi="Times New Roman" w:cs="Times New Roman"/>
          <w:i/>
          <w:sz w:val="24"/>
          <w:szCs w:val="24"/>
        </w:rPr>
        <w:t>робатические комбинации;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играть в баскетбол, футбол и волейбол по упрощенным правилам;</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выполнять тестовые нормативы по физической подготовке;</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плавать, в том числе спортивными способами;</w:t>
      </w:r>
    </w:p>
    <w:p w:rsidR="00E52A32" w:rsidRPr="00620224" w:rsidRDefault="00E52A32" w:rsidP="00620224">
      <w:pPr>
        <w:numPr>
          <w:ilvl w:val="0"/>
          <w:numId w:val="48"/>
        </w:numPr>
        <w:spacing w:after="0" w:line="240" w:lineRule="auto"/>
        <w:contextualSpacing/>
        <w:jc w:val="both"/>
        <w:outlineLvl w:val="1"/>
        <w:rPr>
          <w:rFonts w:ascii="Times New Roman" w:eastAsia="Times New Roman" w:hAnsi="Times New Roman" w:cs="Times New Roman"/>
          <w:i/>
          <w:sz w:val="24"/>
          <w:szCs w:val="24"/>
        </w:rPr>
      </w:pPr>
      <w:r w:rsidRPr="00620224">
        <w:rPr>
          <w:rFonts w:ascii="Times New Roman" w:eastAsia="Times New Roman" w:hAnsi="Times New Roman" w:cs="Times New Roman"/>
          <w:i/>
          <w:sz w:val="24"/>
          <w:szCs w:val="24"/>
        </w:rPr>
        <w:t>выполнять передвижения на лыжах (для снежных регионов России).</w:t>
      </w:r>
    </w:p>
    <w:p w:rsidR="00516D83" w:rsidRPr="00620224" w:rsidRDefault="00516D83" w:rsidP="00620224">
      <w:pPr>
        <w:spacing w:after="0" w:line="240" w:lineRule="auto"/>
        <w:ind w:firstLine="567"/>
        <w:jc w:val="both"/>
        <w:rPr>
          <w:rFonts w:ascii="Times New Roman" w:hAnsi="Times New Roman" w:cs="Times New Roman"/>
          <w:iCs/>
          <w:sz w:val="24"/>
          <w:szCs w:val="24"/>
        </w:rPr>
      </w:pPr>
    </w:p>
    <w:p w:rsidR="00516D83" w:rsidRPr="00877791" w:rsidRDefault="00516D83" w:rsidP="00516D83">
      <w:pPr>
        <w:spacing w:after="0" w:line="240" w:lineRule="auto"/>
        <w:jc w:val="center"/>
        <w:rPr>
          <w:rFonts w:ascii="Times New Roman" w:hAnsi="Times New Roman" w:cs="Times New Roman"/>
          <w:b/>
          <w:sz w:val="28"/>
          <w:szCs w:val="28"/>
        </w:rPr>
      </w:pPr>
      <w:r w:rsidRPr="00877791">
        <w:rPr>
          <w:rFonts w:ascii="Times New Roman" w:hAnsi="Times New Roman" w:cs="Times New Roman"/>
          <w:b/>
          <w:sz w:val="28"/>
          <w:szCs w:val="28"/>
        </w:rPr>
        <w:t>1.3. Система оценки достижений планируемых результатов освоения основной образовательной программы начального общего образования</w:t>
      </w:r>
    </w:p>
    <w:p w:rsidR="00516D83" w:rsidRPr="007758E6" w:rsidRDefault="00516D83" w:rsidP="009F64EB">
      <w:pPr>
        <w:spacing w:after="0" w:line="240" w:lineRule="auto"/>
        <w:ind w:firstLine="708"/>
        <w:jc w:val="both"/>
        <w:rPr>
          <w:rFonts w:ascii="Times New Roman" w:hAnsi="Times New Roman" w:cs="Times New Roman"/>
        </w:rPr>
      </w:pPr>
      <w:r w:rsidRPr="007758E6">
        <w:rPr>
          <w:rFonts w:ascii="Times New Roman" w:hAnsi="Times New Roman" w:cs="Times New Roma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уровня начального общего образования. </w:t>
      </w:r>
    </w:p>
    <w:p w:rsidR="00516D83" w:rsidRPr="007758E6" w:rsidRDefault="00516D83" w:rsidP="009F64EB">
      <w:pPr>
        <w:autoSpaceDE w:val="0"/>
        <w:spacing w:after="0" w:line="240" w:lineRule="auto"/>
        <w:jc w:val="both"/>
        <w:rPr>
          <w:rFonts w:ascii="Times New Roman" w:hAnsi="Times New Roman" w:cs="Times New Roman"/>
        </w:rPr>
      </w:pPr>
      <w:r w:rsidRPr="007758E6">
        <w:rPr>
          <w:rFonts w:ascii="Times New Roman" w:hAnsi="Times New Roman" w:cs="Times New Roman"/>
        </w:rPr>
        <w:tab/>
      </w:r>
      <w:r w:rsidRPr="007758E6">
        <w:rPr>
          <w:rFonts w:ascii="Times New Roman" w:eastAsia="TimesNewRoman" w:hAnsi="Times New Roman" w:cs="Times New Roman"/>
        </w:rPr>
        <w:t>Система оценки достижения планируемых результатов включает в себя две согласованные между собой системы оценок</w:t>
      </w:r>
      <w:r w:rsidRPr="007758E6">
        <w:rPr>
          <w:rFonts w:ascii="Times New Roman" w:hAnsi="Times New Roman" w:cs="Times New Roman"/>
        </w:rPr>
        <w:t>:</w:t>
      </w:r>
    </w:p>
    <w:p w:rsidR="00516D83" w:rsidRPr="007758E6" w:rsidRDefault="00516D83" w:rsidP="009F64EB">
      <w:pPr>
        <w:autoSpaceDE w:val="0"/>
        <w:spacing w:after="0" w:line="240" w:lineRule="auto"/>
        <w:jc w:val="both"/>
        <w:rPr>
          <w:rFonts w:ascii="Times New Roman" w:hAnsi="Times New Roman" w:cs="Times New Roman"/>
        </w:rPr>
      </w:pPr>
      <w:r w:rsidRPr="004C62B3">
        <w:rPr>
          <w:rFonts w:ascii="Times New Roman" w:eastAsia="TimesNewRoman" w:hAnsi="Times New Roman" w:cs="Times New Roman"/>
          <w:b/>
          <w:i/>
          <w:iCs/>
        </w:rPr>
        <w:t>внешнюю оценку</w:t>
      </w:r>
      <w:r w:rsidRPr="007758E6">
        <w:rPr>
          <w:rFonts w:ascii="Times New Roman" w:hAnsi="Times New Roman" w:cs="Times New Roman"/>
        </w:rPr>
        <w:t>(</w:t>
      </w:r>
      <w:r w:rsidRPr="007758E6">
        <w:rPr>
          <w:rFonts w:ascii="Times New Roman" w:eastAsia="TimesNewRoman" w:hAnsi="Times New Roman" w:cs="Times New Roman"/>
        </w:rPr>
        <w:t>оценку</w:t>
      </w:r>
      <w:r w:rsidRPr="007758E6">
        <w:rPr>
          <w:rFonts w:ascii="Times New Roman" w:hAnsi="Times New Roman" w:cs="Times New Roman"/>
        </w:rPr>
        <w:t xml:space="preserve">, </w:t>
      </w:r>
      <w:r w:rsidRPr="007758E6">
        <w:rPr>
          <w:rFonts w:ascii="Times New Roman" w:eastAsia="TimesNewRoman" w:hAnsi="Times New Roman" w:cs="Times New Roman"/>
        </w:rPr>
        <w:t>осуществляемую внешними по отношению к школе службами</w:t>
      </w:r>
      <w:r w:rsidRPr="007758E6">
        <w:rPr>
          <w:rFonts w:ascii="Times New Roman" w:hAnsi="Times New Roman" w:cs="Times New Roman"/>
        </w:rPr>
        <w:t>);</w:t>
      </w:r>
    </w:p>
    <w:p w:rsidR="00516D83" w:rsidRPr="007758E6" w:rsidRDefault="00516D83" w:rsidP="009F64EB">
      <w:pPr>
        <w:autoSpaceDE w:val="0"/>
        <w:spacing w:after="0" w:line="240" w:lineRule="auto"/>
        <w:jc w:val="both"/>
        <w:rPr>
          <w:rFonts w:ascii="Times New Roman" w:hAnsi="Times New Roman" w:cs="Times New Roman"/>
        </w:rPr>
      </w:pPr>
      <w:r w:rsidRPr="004C62B3">
        <w:rPr>
          <w:rFonts w:ascii="Times New Roman" w:eastAsia="TimesNewRoman" w:hAnsi="Times New Roman" w:cs="Times New Roman"/>
          <w:b/>
          <w:i/>
          <w:iCs/>
        </w:rPr>
        <w:t>внутреннюю оценку</w:t>
      </w:r>
      <w:r w:rsidRPr="007758E6">
        <w:rPr>
          <w:rFonts w:ascii="Times New Roman" w:hAnsi="Times New Roman" w:cs="Times New Roman"/>
        </w:rPr>
        <w:t>(</w:t>
      </w:r>
      <w:r w:rsidRPr="007758E6">
        <w:rPr>
          <w:rFonts w:ascii="Times New Roman" w:eastAsia="TimesNewRoman" w:hAnsi="Times New Roman" w:cs="Times New Roman"/>
        </w:rPr>
        <w:t>оценку</w:t>
      </w:r>
      <w:r w:rsidRPr="007758E6">
        <w:rPr>
          <w:rFonts w:ascii="Times New Roman" w:hAnsi="Times New Roman" w:cs="Times New Roman"/>
        </w:rPr>
        <w:t xml:space="preserve">, </w:t>
      </w:r>
      <w:r w:rsidRPr="007758E6">
        <w:rPr>
          <w:rFonts w:ascii="Times New Roman" w:eastAsia="TimesNewRoman" w:hAnsi="Times New Roman" w:cs="Times New Roman"/>
        </w:rPr>
        <w:t xml:space="preserve">осуществляемую самой школой </w:t>
      </w:r>
      <w:r w:rsidRPr="007758E6">
        <w:rPr>
          <w:rFonts w:ascii="Times New Roman" w:hAnsi="Times New Roman" w:cs="Times New Roman"/>
        </w:rPr>
        <w:t>—</w:t>
      </w:r>
      <w:r w:rsidRPr="007758E6">
        <w:rPr>
          <w:rFonts w:ascii="Times New Roman" w:eastAsia="TimesNewRoman" w:hAnsi="Times New Roman" w:cs="Times New Roman"/>
        </w:rPr>
        <w:t>учащимися</w:t>
      </w:r>
      <w:r w:rsidRPr="007758E6">
        <w:rPr>
          <w:rFonts w:ascii="Times New Roman" w:hAnsi="Times New Roman" w:cs="Times New Roman"/>
        </w:rPr>
        <w:t xml:space="preserve">, </w:t>
      </w:r>
      <w:r w:rsidRPr="007758E6">
        <w:rPr>
          <w:rFonts w:ascii="Times New Roman" w:eastAsia="TimesNewRoman" w:hAnsi="Times New Roman" w:cs="Times New Roman"/>
        </w:rPr>
        <w:t>педагогами</w:t>
      </w:r>
      <w:r w:rsidRPr="007758E6">
        <w:rPr>
          <w:rFonts w:ascii="Times New Roman" w:hAnsi="Times New Roman" w:cs="Times New Roman"/>
        </w:rPr>
        <w:t>, руководством школы).</w:t>
      </w:r>
    </w:p>
    <w:p w:rsidR="00516D83" w:rsidRPr="007758E6" w:rsidRDefault="00516D83" w:rsidP="009F64EB">
      <w:pPr>
        <w:autoSpaceDE w:val="0"/>
        <w:spacing w:after="0" w:line="240" w:lineRule="auto"/>
        <w:jc w:val="both"/>
        <w:rPr>
          <w:rFonts w:ascii="Times New Roman" w:hAnsi="Times New Roman" w:cs="Times New Roman"/>
        </w:rPr>
      </w:pPr>
      <w:r w:rsidRPr="007758E6">
        <w:rPr>
          <w:rFonts w:ascii="Times New Roman" w:eastAsia="TimesNewRoman" w:hAnsi="Times New Roman" w:cs="Times New Roman"/>
        </w:rPr>
        <w:tab/>
        <w:t>В рамках настоящей образовательной программы в школе используются различные формы оценивания учебных результатов и достижений обучающихся</w:t>
      </w:r>
      <w:r w:rsidRPr="007758E6">
        <w:rPr>
          <w:rFonts w:ascii="Times New Roman" w:hAnsi="Times New Roman" w:cs="Times New Roman"/>
        </w:rPr>
        <w:t xml:space="preserve">. </w:t>
      </w:r>
      <w:r w:rsidRPr="007758E6">
        <w:rPr>
          <w:rFonts w:ascii="Times New Roman" w:eastAsia="TimesNewRoman" w:hAnsi="Times New Roman" w:cs="Times New Roman"/>
        </w:rPr>
        <w:t xml:space="preserve">Учет предметной результативности обучения на протяжении всего периода осуществляется традиционными формами оценки </w:t>
      </w:r>
      <w:r w:rsidRPr="007758E6">
        <w:rPr>
          <w:rFonts w:ascii="Times New Roman" w:hAnsi="Times New Roman" w:cs="Times New Roman"/>
        </w:rPr>
        <w:t>(</w:t>
      </w:r>
      <w:r w:rsidRPr="007758E6">
        <w:rPr>
          <w:rFonts w:ascii="Times New Roman" w:eastAsia="TimesNewRoman" w:hAnsi="Times New Roman" w:cs="Times New Roman"/>
        </w:rPr>
        <w:t>текущая успеваемость:контрольные, тестовые и другие виды работ</w:t>
      </w:r>
      <w:r w:rsidRPr="007758E6">
        <w:rPr>
          <w:rFonts w:ascii="Times New Roman" w:hAnsi="Times New Roman" w:cs="Times New Roman"/>
        </w:rPr>
        <w:t xml:space="preserve">, </w:t>
      </w:r>
      <w:r w:rsidRPr="007758E6">
        <w:rPr>
          <w:rFonts w:ascii="Times New Roman" w:eastAsia="TimesNewRoman" w:hAnsi="Times New Roman" w:cs="Times New Roman"/>
        </w:rPr>
        <w:t>зачеты;диагностиче</w:t>
      </w:r>
      <w:r>
        <w:rPr>
          <w:rFonts w:ascii="Times New Roman" w:eastAsia="TimesNewRoman" w:hAnsi="Times New Roman" w:cs="Times New Roman"/>
        </w:rPr>
        <w:t>ские контрольные работы (1класс</w:t>
      </w:r>
      <w:r w:rsidRPr="007758E6">
        <w:rPr>
          <w:rFonts w:ascii="Times New Roman" w:eastAsia="TimesNewRoman" w:hAnsi="Times New Roman" w:cs="Times New Roman"/>
        </w:rPr>
        <w:t xml:space="preserve"> без бального оценивания);</w:t>
      </w:r>
      <w:r w:rsidRPr="007758E6">
        <w:rPr>
          <w:rFonts w:ascii="Times New Roman" w:hAnsi="Times New Roman" w:cs="Times New Roman"/>
        </w:rPr>
        <w:t xml:space="preserve"> промежуточная аттестация, итоговый контроль).</w:t>
      </w:r>
    </w:p>
    <w:p w:rsidR="00516D83" w:rsidRPr="007758E6" w:rsidRDefault="00516D83" w:rsidP="009F64EB">
      <w:pPr>
        <w:autoSpaceDE w:val="0"/>
        <w:spacing w:after="0" w:line="240" w:lineRule="auto"/>
        <w:jc w:val="both"/>
        <w:rPr>
          <w:rFonts w:ascii="Times New Roman" w:hAnsi="Times New Roman" w:cs="Times New Roman"/>
        </w:rPr>
      </w:pPr>
      <w:r w:rsidRPr="007758E6">
        <w:rPr>
          <w:rFonts w:ascii="Times New Roman" w:eastAsia="TimesNewRoman" w:hAnsi="Times New Roman" w:cs="Times New Roman"/>
        </w:rPr>
        <w:tab/>
        <w:t>Возможность определения собственных результатов образовательной деятельности предоставляется учащимся во времяшкольной научно</w:t>
      </w:r>
      <w:r w:rsidRPr="007758E6">
        <w:rPr>
          <w:rFonts w:ascii="Times New Roman" w:hAnsi="Times New Roman" w:cs="Times New Roman"/>
        </w:rPr>
        <w:t>-</w:t>
      </w:r>
      <w:r w:rsidRPr="007758E6">
        <w:rPr>
          <w:rFonts w:ascii="Times New Roman" w:eastAsia="TimesNewRoman" w:hAnsi="Times New Roman" w:cs="Times New Roman"/>
        </w:rPr>
        <w:t>практической конференции</w:t>
      </w:r>
      <w:r w:rsidRPr="007758E6">
        <w:rPr>
          <w:rFonts w:ascii="Times New Roman" w:hAnsi="Times New Roman" w:cs="Times New Roman"/>
        </w:rPr>
        <w:t xml:space="preserve">, </w:t>
      </w:r>
      <w:r w:rsidRPr="007758E6">
        <w:rPr>
          <w:rFonts w:ascii="Times New Roman" w:eastAsia="TimesNewRoman" w:hAnsi="Times New Roman" w:cs="Times New Roman"/>
        </w:rPr>
        <w:t>интеллектуальных игр и олимпиад по образовательным областям и предметам</w:t>
      </w:r>
      <w:r w:rsidRPr="007758E6">
        <w:rPr>
          <w:rFonts w:ascii="Times New Roman" w:hAnsi="Times New Roman" w:cs="Times New Roman"/>
        </w:rPr>
        <w:t xml:space="preserve">, </w:t>
      </w:r>
      <w:r w:rsidRPr="007758E6">
        <w:rPr>
          <w:rFonts w:ascii="Times New Roman" w:eastAsia="TimesNewRoman" w:hAnsi="Times New Roman" w:cs="Times New Roman"/>
        </w:rPr>
        <w:t>участия в конференциях</w:t>
      </w:r>
      <w:r w:rsidRPr="007758E6">
        <w:rPr>
          <w:rFonts w:ascii="Times New Roman" w:hAnsi="Times New Roman" w:cs="Times New Roman"/>
        </w:rPr>
        <w:t xml:space="preserve">, </w:t>
      </w:r>
      <w:r w:rsidRPr="007758E6">
        <w:rPr>
          <w:rFonts w:ascii="Times New Roman" w:eastAsia="TimesNewRoman" w:hAnsi="Times New Roman" w:cs="Times New Roman"/>
        </w:rPr>
        <w:t>конкурсах</w:t>
      </w:r>
      <w:r w:rsidRPr="007758E6">
        <w:rPr>
          <w:rFonts w:ascii="Times New Roman" w:hAnsi="Times New Roman" w:cs="Times New Roman"/>
        </w:rPr>
        <w:t xml:space="preserve">, </w:t>
      </w:r>
      <w:r w:rsidRPr="007758E6">
        <w:rPr>
          <w:rFonts w:ascii="Times New Roman" w:eastAsia="TimesNewRoman" w:hAnsi="Times New Roman" w:cs="Times New Roman"/>
        </w:rPr>
        <w:t>фестивалях различного уровня</w:t>
      </w:r>
      <w:r w:rsidRPr="007758E6">
        <w:rPr>
          <w:rFonts w:ascii="Times New Roman" w:hAnsi="Times New Roman" w:cs="Times New Roman"/>
        </w:rPr>
        <w:t xml:space="preserve">, </w:t>
      </w:r>
      <w:r w:rsidRPr="007758E6">
        <w:rPr>
          <w:rFonts w:ascii="Times New Roman" w:eastAsia="TimesNewRoman" w:hAnsi="Times New Roman" w:cs="Times New Roman"/>
        </w:rPr>
        <w:t>защиты исследовательской и проектной работы</w:t>
      </w:r>
      <w:r w:rsidRPr="007758E6">
        <w:rPr>
          <w:rFonts w:ascii="Times New Roman" w:hAnsi="Times New Roman" w:cs="Times New Roman"/>
        </w:rPr>
        <w:t xml:space="preserve">, </w:t>
      </w:r>
      <w:r w:rsidRPr="007758E6">
        <w:rPr>
          <w:rFonts w:ascii="Times New Roman" w:eastAsia="TimesNewRoman" w:hAnsi="Times New Roman" w:cs="Times New Roman"/>
        </w:rPr>
        <w:t>подведения итогов участия учащихся в спортивных соревнованиях и досугово</w:t>
      </w:r>
      <w:r w:rsidRPr="007758E6">
        <w:rPr>
          <w:rFonts w:ascii="Times New Roman" w:hAnsi="Times New Roman" w:cs="Times New Roman"/>
        </w:rPr>
        <w:t>-</w:t>
      </w:r>
      <w:r w:rsidRPr="007758E6">
        <w:rPr>
          <w:rFonts w:ascii="Times New Roman" w:eastAsia="TimesNewRoman" w:hAnsi="Times New Roman" w:cs="Times New Roman"/>
        </w:rPr>
        <w:t>познавательных мероприятиях</w:t>
      </w:r>
      <w:r w:rsidRPr="007758E6">
        <w:rPr>
          <w:rFonts w:ascii="Times New Roman" w:hAnsi="Times New Roman" w:cs="Times New Roman"/>
        </w:rPr>
        <w:t>.</w:t>
      </w:r>
    </w:p>
    <w:p w:rsidR="00516D83" w:rsidRPr="007758E6" w:rsidRDefault="00516D83" w:rsidP="009F64EB">
      <w:pPr>
        <w:autoSpaceDE w:val="0"/>
        <w:spacing w:after="0" w:line="240" w:lineRule="auto"/>
        <w:ind w:firstLine="708"/>
        <w:jc w:val="both"/>
        <w:rPr>
          <w:rFonts w:ascii="Times New Roman" w:eastAsia="TimesNewRoman" w:hAnsi="Times New Roman" w:cs="Times New Roman"/>
        </w:rPr>
      </w:pPr>
      <w:r w:rsidRPr="007758E6">
        <w:rPr>
          <w:rFonts w:ascii="Times New Roman" w:eastAsia="TimesNewRoman" w:hAnsi="Times New Roman" w:cs="Times New Roman"/>
        </w:rPr>
        <w:t xml:space="preserve">Для оценки личностных достижений используется Портфель достижений </w:t>
      </w:r>
      <w:r w:rsidRPr="007758E6">
        <w:rPr>
          <w:rFonts w:ascii="Times New Roman" w:hAnsi="Times New Roman" w:cs="Times New Roman"/>
        </w:rPr>
        <w:t xml:space="preserve">– </w:t>
      </w:r>
      <w:r w:rsidRPr="007758E6">
        <w:rPr>
          <w:rFonts w:ascii="Times New Roman" w:eastAsia="TimesNewRoman" w:hAnsi="Times New Roman" w:cs="Times New Roman"/>
        </w:rPr>
        <w:t>комплект документов</w:t>
      </w:r>
      <w:r w:rsidRPr="007758E6">
        <w:rPr>
          <w:rFonts w:ascii="Times New Roman" w:hAnsi="Times New Roman" w:cs="Times New Roman"/>
        </w:rPr>
        <w:t xml:space="preserve">, </w:t>
      </w:r>
      <w:r w:rsidRPr="007758E6">
        <w:rPr>
          <w:rFonts w:ascii="Times New Roman" w:eastAsia="TimesNewRoman" w:hAnsi="Times New Roman" w:cs="Times New Roman"/>
        </w:rPr>
        <w:t>представляющих совокупность индивидуальных достижений в ходе учебной</w:t>
      </w:r>
      <w:r w:rsidRPr="007758E6">
        <w:rPr>
          <w:rFonts w:ascii="Times New Roman" w:hAnsi="Times New Roman" w:cs="Times New Roman"/>
        </w:rPr>
        <w:t xml:space="preserve">, </w:t>
      </w:r>
      <w:r w:rsidRPr="007758E6">
        <w:rPr>
          <w:rFonts w:ascii="Times New Roman" w:eastAsia="TimesNewRoman" w:hAnsi="Times New Roman" w:cs="Times New Roman"/>
        </w:rPr>
        <w:t>творческой</w:t>
      </w:r>
      <w:r w:rsidRPr="007758E6">
        <w:rPr>
          <w:rFonts w:ascii="Times New Roman" w:hAnsi="Times New Roman" w:cs="Times New Roman"/>
        </w:rPr>
        <w:t xml:space="preserve">, </w:t>
      </w:r>
      <w:r w:rsidRPr="007758E6">
        <w:rPr>
          <w:rFonts w:ascii="Times New Roman" w:eastAsia="TimesNewRoman" w:hAnsi="Times New Roman" w:cs="Times New Roman"/>
        </w:rPr>
        <w:t>социальной</w:t>
      </w:r>
      <w:r w:rsidRPr="007758E6">
        <w:rPr>
          <w:rFonts w:ascii="Times New Roman" w:hAnsi="Times New Roman" w:cs="Times New Roman"/>
        </w:rPr>
        <w:t xml:space="preserve">, </w:t>
      </w:r>
      <w:r w:rsidRPr="007758E6">
        <w:rPr>
          <w:rFonts w:ascii="Times New Roman" w:eastAsia="TimesNewRoman" w:hAnsi="Times New Roman" w:cs="Times New Roman"/>
        </w:rPr>
        <w:t>исследовательской и других видов деятельности школьников.</w:t>
      </w:r>
    </w:p>
    <w:p w:rsidR="00516D83" w:rsidRPr="007758E6" w:rsidRDefault="00516D83" w:rsidP="00516D83">
      <w:pPr>
        <w:pStyle w:val="a3"/>
        <w:tabs>
          <w:tab w:val="left" w:pos="0"/>
        </w:tabs>
        <w:snapToGrid w:val="0"/>
        <w:spacing w:after="0" w:line="240" w:lineRule="auto"/>
        <w:ind w:left="0"/>
        <w:jc w:val="both"/>
        <w:rPr>
          <w:rFonts w:ascii="Times New Roman" w:hAnsi="Times New Roman" w:cs="Times New Roman"/>
          <w:sz w:val="24"/>
          <w:szCs w:val="24"/>
        </w:rPr>
      </w:pPr>
      <w:r w:rsidRPr="007758E6">
        <w:rPr>
          <w:rFonts w:ascii="Times New Roman" w:hAnsi="Times New Roman" w:cs="Times New Roman"/>
          <w:sz w:val="24"/>
          <w:szCs w:val="24"/>
        </w:rPr>
        <w:tab/>
        <w:t xml:space="preserve">Основным объектом, содержательной и критериальной базой итоговой оценки подготовки выпускников уровня начального общего образования выступают планируемые результаты, составляющие содержание блока «Выпускник научится» для каждой учебной программы, предмета, курса.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w:t>
      </w:r>
      <w:r w:rsidRPr="007758E6">
        <w:rPr>
          <w:rFonts w:ascii="Times New Roman" w:hAnsi="Times New Roman" w:cs="Times New Roman"/>
          <w:b/>
          <w:sz w:val="24"/>
          <w:szCs w:val="24"/>
        </w:rPr>
        <w:t>базовый уровень</w:t>
      </w:r>
      <w:r w:rsidRPr="007758E6">
        <w:rPr>
          <w:rFonts w:ascii="Times New Roman" w:hAnsi="Times New Roman" w:cs="Times New Roman"/>
          <w:sz w:val="24"/>
          <w:szCs w:val="24"/>
        </w:rPr>
        <w:t xml:space="preserve"> образовательных достижений, необходимый для </w:t>
      </w:r>
      <w:r w:rsidRPr="007758E6">
        <w:rPr>
          <w:rFonts w:ascii="Times New Roman" w:hAnsi="Times New Roman" w:cs="Times New Roman"/>
          <w:sz w:val="24"/>
          <w:szCs w:val="24"/>
        </w:rPr>
        <w:lastRenderedPageBreak/>
        <w:t>продолжения образования и реально достигаемый большинством учащихся. Достижение этого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базового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16D83" w:rsidRPr="007758E6" w:rsidRDefault="00516D83" w:rsidP="009F64EB">
      <w:pPr>
        <w:shd w:val="clear" w:color="auto" w:fill="FFFFFF"/>
        <w:spacing w:after="0" w:line="240" w:lineRule="auto"/>
        <w:ind w:right="34"/>
        <w:jc w:val="both"/>
        <w:rPr>
          <w:rFonts w:ascii="Times New Roman" w:hAnsi="Times New Roman" w:cs="Times New Roman"/>
        </w:rPr>
      </w:pPr>
      <w:r w:rsidRPr="007758E6">
        <w:rPr>
          <w:rFonts w:ascii="Times New Roman" w:hAnsi="Times New Roman" w:cs="Times New Roman"/>
        </w:rPr>
        <w:tab/>
        <w:t xml:space="preserve"> К основным результатам начального образования Стан</w:t>
      </w:r>
      <w:r w:rsidRPr="007758E6">
        <w:rPr>
          <w:rFonts w:ascii="Times New Roman" w:hAnsi="Times New Roman" w:cs="Times New Roman"/>
        </w:rPr>
        <w:softHyphen/>
        <w:t>дарт относит:</w:t>
      </w:r>
    </w:p>
    <w:p w:rsidR="00516D83" w:rsidRPr="007758E6" w:rsidRDefault="00516D83" w:rsidP="009F64EB">
      <w:pPr>
        <w:shd w:val="clear" w:color="auto" w:fill="FFFFFF"/>
        <w:tabs>
          <w:tab w:val="left" w:pos="576"/>
        </w:tabs>
        <w:spacing w:after="0" w:line="240" w:lineRule="auto"/>
        <w:ind w:right="24"/>
        <w:jc w:val="both"/>
        <w:rPr>
          <w:rFonts w:ascii="Times New Roman" w:hAnsi="Times New Roman" w:cs="Times New Roman"/>
        </w:rPr>
      </w:pPr>
      <w:r w:rsidRPr="007758E6">
        <w:rPr>
          <w:rFonts w:ascii="Times New Roman" w:hAnsi="Times New Roman" w:cs="Times New Roman"/>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516D83" w:rsidRPr="007758E6" w:rsidRDefault="00516D83" w:rsidP="009F64EB">
      <w:pPr>
        <w:shd w:val="clear" w:color="auto" w:fill="FFFFFF"/>
        <w:tabs>
          <w:tab w:val="left" w:pos="576"/>
        </w:tabs>
        <w:spacing w:after="0" w:line="240" w:lineRule="auto"/>
        <w:ind w:right="29"/>
        <w:jc w:val="both"/>
        <w:rPr>
          <w:rFonts w:ascii="Times New Roman" w:hAnsi="Times New Roman" w:cs="Times New Roman"/>
        </w:rPr>
      </w:pPr>
      <w:r w:rsidRPr="007758E6">
        <w:rPr>
          <w:rFonts w:ascii="Times New Roman" w:hAnsi="Times New Roman" w:cs="Times New Roman"/>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516D83" w:rsidRPr="007758E6" w:rsidRDefault="00516D83" w:rsidP="009F64EB">
      <w:pPr>
        <w:shd w:val="clear" w:color="auto" w:fill="FFFFFF"/>
        <w:tabs>
          <w:tab w:val="left" w:pos="576"/>
        </w:tabs>
        <w:spacing w:after="0" w:line="240" w:lineRule="auto"/>
        <w:ind w:right="29"/>
        <w:jc w:val="both"/>
        <w:rPr>
          <w:rFonts w:ascii="Times New Roman" w:hAnsi="Times New Roman" w:cs="Times New Roman"/>
        </w:rPr>
      </w:pPr>
      <w:r w:rsidRPr="007758E6">
        <w:rPr>
          <w:rFonts w:ascii="Times New Roman" w:hAnsi="Times New Roman" w:cs="Times New Roman"/>
        </w:rPr>
        <w:t>- индивидуальный прогресс в основных сферах развития личности — мотивационно-смысловой, познавательной, эмо</w:t>
      </w:r>
      <w:r w:rsidRPr="007758E6">
        <w:rPr>
          <w:rFonts w:ascii="Times New Roman" w:hAnsi="Times New Roman" w:cs="Times New Roman"/>
        </w:rPr>
        <w:softHyphen/>
        <w:t>циональной, волевой и саморегуляции.</w:t>
      </w:r>
    </w:p>
    <w:p w:rsidR="00516D83" w:rsidRDefault="00516D83" w:rsidP="009F64EB">
      <w:pPr>
        <w:pStyle w:val="a3"/>
        <w:tabs>
          <w:tab w:val="left" w:pos="0"/>
        </w:tabs>
        <w:snapToGrid w:val="0"/>
        <w:spacing w:after="0" w:line="240" w:lineRule="auto"/>
        <w:ind w:left="0"/>
        <w:jc w:val="both"/>
        <w:rPr>
          <w:rFonts w:ascii="Times New Roman" w:hAnsi="Times New Roman" w:cs="Times New Roman"/>
          <w:b/>
        </w:rPr>
      </w:pPr>
      <w:r w:rsidRPr="007758E6">
        <w:rPr>
          <w:rFonts w:ascii="Times New Roman" w:hAnsi="Times New Roman" w:cs="Times New Roman"/>
        </w:rPr>
        <w:tab/>
        <w:t xml:space="preserve">Достижения </w:t>
      </w:r>
      <w:r w:rsidRPr="007758E6">
        <w:rPr>
          <w:rFonts w:ascii="Times New Roman" w:hAnsi="Times New Roman" w:cs="Times New Roman"/>
          <w:b/>
        </w:rPr>
        <w:t>личностных</w:t>
      </w:r>
      <w:r w:rsidRPr="007758E6">
        <w:rPr>
          <w:rFonts w:ascii="Times New Roman" w:hAnsi="Times New Roman" w:cs="Times New Roman"/>
        </w:rPr>
        <w:t xml:space="preserve"> результатов обеспечивается в ходе реализации всех компонентов образовательного процесса, </w:t>
      </w:r>
      <w:r w:rsidRPr="007758E6">
        <w:rPr>
          <w:rFonts w:ascii="Times New Roman" w:hAnsi="Times New Roman" w:cs="Times New Roman"/>
          <w:b/>
        </w:rPr>
        <w:t>включая внеурочную деятельность.</w:t>
      </w:r>
    </w:p>
    <w:p w:rsidR="00516D83" w:rsidRPr="006431C3" w:rsidRDefault="00516D83" w:rsidP="00516D83">
      <w:pPr>
        <w:pStyle w:val="a3"/>
        <w:tabs>
          <w:tab w:val="left" w:pos="0"/>
        </w:tabs>
        <w:snapToGrid w:val="0"/>
        <w:spacing w:after="0" w:line="240" w:lineRule="auto"/>
        <w:ind w:left="0"/>
        <w:jc w:val="both"/>
        <w:rPr>
          <w:rFonts w:ascii="Times New Roman" w:hAnsi="Times New Roman" w:cs="Times New Roman"/>
          <w:b/>
        </w:rPr>
      </w:pPr>
    </w:p>
    <w:p w:rsidR="00516D83" w:rsidRPr="008C3BE9" w:rsidRDefault="00516D83" w:rsidP="00516D83">
      <w:pPr>
        <w:spacing w:line="240" w:lineRule="auto"/>
        <w:jc w:val="center"/>
        <w:rPr>
          <w:rFonts w:ascii="Times New Roman" w:hAnsi="Times New Roman" w:cs="Times New Roman"/>
          <w:b/>
        </w:rPr>
      </w:pPr>
      <w:r>
        <w:rPr>
          <w:rFonts w:ascii="Times New Roman" w:hAnsi="Times New Roman" w:cs="Times New Roman"/>
          <w:b/>
        </w:rPr>
        <w:t>Оценка личностных результатов</w:t>
      </w:r>
    </w:p>
    <w:p w:rsidR="00516D83" w:rsidRPr="007758E6" w:rsidRDefault="00516D83" w:rsidP="009F64EB">
      <w:pPr>
        <w:spacing w:after="0" w:line="240" w:lineRule="auto"/>
        <w:ind w:firstLine="720"/>
        <w:jc w:val="both"/>
        <w:rPr>
          <w:rFonts w:ascii="Times New Roman" w:hAnsi="Times New Roman" w:cs="Times New Roman"/>
        </w:rPr>
      </w:pPr>
      <w:r w:rsidRPr="007758E6">
        <w:rPr>
          <w:rFonts w:ascii="Times New Roman" w:hAnsi="Times New Roman" w:cs="Times New Roman"/>
          <w:b/>
        </w:rPr>
        <w:t>Объектом оценки личностных результатов</w:t>
      </w:r>
      <w:r w:rsidRPr="007758E6">
        <w:rPr>
          <w:rFonts w:ascii="Times New Roman" w:hAnsi="Times New Roman" w:cs="Times New Roman"/>
        </w:rPr>
        <w:t xml:space="preserve"> являются сформированные у учащихся универсальные учебные действия, включаемые в три основных блока:</w:t>
      </w:r>
    </w:p>
    <w:p w:rsidR="00516D83" w:rsidRPr="008C3BE9" w:rsidRDefault="00516D83" w:rsidP="009F64EB">
      <w:pPr>
        <w:pStyle w:val="a3"/>
        <w:widowControl w:val="0"/>
        <w:numPr>
          <w:ilvl w:val="0"/>
          <w:numId w:val="39"/>
        </w:numPr>
        <w:shd w:val="clear" w:color="auto" w:fill="FFFFFF"/>
        <w:tabs>
          <w:tab w:val="left" w:pos="360"/>
        </w:tabs>
        <w:suppressAutoHyphens/>
        <w:autoSpaceDE w:val="0"/>
        <w:spacing w:after="0" w:line="240" w:lineRule="auto"/>
        <w:jc w:val="both"/>
        <w:rPr>
          <w:rFonts w:ascii="Times New Roman" w:hAnsi="Times New Roman" w:cs="Times New Roman"/>
          <w:color w:val="000000"/>
        </w:rPr>
      </w:pPr>
      <w:r w:rsidRPr="008C3BE9">
        <w:rPr>
          <w:rFonts w:ascii="Times New Roman" w:hAnsi="Times New Roman" w:cs="Times New Roman"/>
          <w:b/>
          <w:iCs/>
          <w:color w:val="000000"/>
        </w:rPr>
        <w:t>самоопределение</w:t>
      </w:r>
      <w:r w:rsidRPr="008C3BE9">
        <w:rPr>
          <w:rFonts w:ascii="Times New Roman" w:hAnsi="Times New Roman" w:cs="Times New Roman"/>
          <w:color w:val="000000"/>
        </w:rPr>
        <w:t>–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16D83" w:rsidRPr="008C3BE9" w:rsidRDefault="00516D83" w:rsidP="002D4E40">
      <w:pPr>
        <w:pStyle w:val="a3"/>
        <w:widowControl w:val="0"/>
        <w:numPr>
          <w:ilvl w:val="0"/>
          <w:numId w:val="39"/>
        </w:numPr>
        <w:shd w:val="clear" w:color="auto" w:fill="FFFFFF"/>
        <w:tabs>
          <w:tab w:val="left" w:pos="360"/>
        </w:tabs>
        <w:suppressAutoHyphens/>
        <w:autoSpaceDE w:val="0"/>
        <w:spacing w:after="0" w:line="240" w:lineRule="auto"/>
        <w:jc w:val="both"/>
        <w:rPr>
          <w:rFonts w:ascii="Times New Roman" w:hAnsi="Times New Roman" w:cs="Times New Roman"/>
          <w:color w:val="000000"/>
        </w:rPr>
      </w:pPr>
      <w:r w:rsidRPr="008C3BE9">
        <w:rPr>
          <w:rFonts w:ascii="Times New Roman" w:hAnsi="Times New Roman" w:cs="Times New Roman"/>
          <w:b/>
          <w:iCs/>
          <w:color w:val="000000"/>
        </w:rPr>
        <w:t>смыслообразование</w:t>
      </w:r>
      <w:r w:rsidRPr="008C3BE9">
        <w:rPr>
          <w:rFonts w:ascii="Times New Roman" w:hAnsi="Times New Roman" w:cs="Times New Roman"/>
          <w:color w:val="000000"/>
        </w:rPr>
        <w:t>– поиск и установление личностного смысла (т. е. «значения для себя») учения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16D83" w:rsidRDefault="00516D83" w:rsidP="002D4E40">
      <w:pPr>
        <w:pStyle w:val="a3"/>
        <w:widowControl w:val="0"/>
        <w:numPr>
          <w:ilvl w:val="0"/>
          <w:numId w:val="39"/>
        </w:numPr>
        <w:tabs>
          <w:tab w:val="left" w:pos="360"/>
        </w:tabs>
        <w:suppressAutoHyphens/>
        <w:spacing w:after="0" w:line="240" w:lineRule="auto"/>
        <w:jc w:val="both"/>
        <w:rPr>
          <w:rFonts w:ascii="Times New Roman" w:hAnsi="Times New Roman" w:cs="Times New Roman"/>
          <w:color w:val="000000"/>
        </w:rPr>
      </w:pPr>
      <w:r w:rsidRPr="008C3BE9">
        <w:rPr>
          <w:rFonts w:ascii="Times New Roman" w:hAnsi="Times New Roman" w:cs="Times New Roman"/>
          <w:b/>
          <w:iCs/>
          <w:color w:val="000000"/>
        </w:rPr>
        <w:t>морально-этическая ориентация</w:t>
      </w:r>
      <w:r w:rsidRPr="008C3BE9">
        <w:rPr>
          <w:rFonts w:ascii="Times New Roman" w:hAnsi="Times New Roman" w:cs="Times New Roman"/>
          <w:color w:val="000000"/>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Основное содержание оценки личностных результатов при получении  начального общего образования строится вокруг оценки:</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сформированности внутренней позиции обучающегося, которая находит отражение в эмоционально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 xml:space="preserve">Формирование и достижение указанных выше личностных результатов — задача и ответственность </w:t>
      </w:r>
      <w:r w:rsidRPr="00AC2C6A">
        <w:rPr>
          <w:rFonts w:ascii="Times New Roman" w:hAnsi="Times New Roman" w:cs="Times New Roman"/>
          <w:color w:val="000000"/>
        </w:rPr>
        <w:lastRenderedPageBreak/>
        <w:t>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характеристику достижений и положительных качеств обучающегося;</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определение приоритетных задач и направлений личностного развития с учетом как достижений, так и психологических проблем развития ребенка;</w:t>
      </w:r>
    </w:p>
    <w:p w:rsidR="00AC2C6A" w:rsidRPr="00AC2C6A"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w:t>
      </w:r>
      <w:r w:rsidRPr="00AC2C6A">
        <w:rPr>
          <w:rFonts w:ascii="Times New Roman" w:hAnsi="Times New Roman" w:cs="Times New Roman"/>
          <w:color w:val="000000"/>
        </w:rPr>
        <w:tab/>
        <w:t>систему психолого­педагогических рекомендаций, призванных обеспечить успешную реализацию задач начального общего образования.</w:t>
      </w:r>
    </w:p>
    <w:p w:rsidR="00AC2C6A" w:rsidRPr="008C3BE9" w:rsidRDefault="00AC2C6A" w:rsidP="00AC2C6A">
      <w:pPr>
        <w:pStyle w:val="a3"/>
        <w:widowControl w:val="0"/>
        <w:tabs>
          <w:tab w:val="left" w:pos="360"/>
        </w:tabs>
        <w:suppressAutoHyphens/>
        <w:spacing w:after="0" w:line="240" w:lineRule="auto"/>
        <w:jc w:val="both"/>
        <w:rPr>
          <w:rFonts w:ascii="Times New Roman" w:hAnsi="Times New Roman" w:cs="Times New Roman"/>
          <w:color w:val="000000"/>
        </w:rPr>
      </w:pPr>
      <w:r w:rsidRPr="00AC2C6A">
        <w:rPr>
          <w:rFonts w:ascii="Times New Roman" w:hAnsi="Times New Roman" w:cs="Times New Roman"/>
          <w:color w:val="000000"/>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16D83" w:rsidRPr="008C3BE9" w:rsidRDefault="00516D83" w:rsidP="00516D83">
      <w:pPr>
        <w:shd w:val="clear" w:color="auto" w:fill="FFFFFF"/>
        <w:autoSpaceDE w:val="0"/>
        <w:spacing w:line="240" w:lineRule="auto"/>
        <w:ind w:firstLine="720"/>
        <w:jc w:val="both"/>
        <w:rPr>
          <w:rFonts w:ascii="Times New Roman" w:hAnsi="Times New Roman" w:cs="Times New Roman"/>
          <w:color w:val="000000"/>
        </w:rPr>
      </w:pPr>
      <w:r w:rsidRPr="007758E6">
        <w:rPr>
          <w:rFonts w:ascii="Times New Roman" w:hAnsi="Times New Roman" w:cs="Times New Roman"/>
          <w:color w:val="000000"/>
        </w:rPr>
        <w:t>Методом оценки личностных результатов учащихся, используемым в образовательной программе, являются представлен</w:t>
      </w:r>
      <w:r>
        <w:rPr>
          <w:rFonts w:ascii="Times New Roman" w:hAnsi="Times New Roman" w:cs="Times New Roman"/>
          <w:color w:val="000000"/>
        </w:rPr>
        <w:t>ные в таблицах диагностики.</w:t>
      </w:r>
    </w:p>
    <w:p w:rsidR="00516D83" w:rsidRPr="009F64EB" w:rsidRDefault="00516D83" w:rsidP="00516D83">
      <w:pPr>
        <w:spacing w:line="240" w:lineRule="auto"/>
        <w:jc w:val="center"/>
        <w:rPr>
          <w:rFonts w:ascii="Times New Roman" w:hAnsi="Times New Roman" w:cs="Times New Roman"/>
          <w:b/>
          <w:bCs/>
        </w:rPr>
      </w:pPr>
      <w:r w:rsidRPr="009F64EB">
        <w:rPr>
          <w:rFonts w:ascii="Times New Roman" w:hAnsi="Times New Roman" w:cs="Times New Roman"/>
          <w:b/>
          <w:bCs/>
        </w:rPr>
        <w:t>Диагностика сформированности целеполагания у учащихся</w:t>
      </w:r>
    </w:p>
    <w:tbl>
      <w:tblPr>
        <w:tblW w:w="10241" w:type="dxa"/>
        <w:tblInd w:w="-308" w:type="dxa"/>
        <w:tblLayout w:type="fixed"/>
        <w:tblCellMar>
          <w:left w:w="0" w:type="dxa"/>
          <w:right w:w="0" w:type="dxa"/>
        </w:tblCellMar>
        <w:tblLook w:val="0000"/>
      </w:tblPr>
      <w:tblGrid>
        <w:gridCol w:w="2622"/>
        <w:gridCol w:w="3737"/>
        <w:gridCol w:w="3882"/>
      </w:tblGrid>
      <w:tr w:rsidR="00516D83" w:rsidRPr="009F64EB" w:rsidTr="00285081">
        <w:tc>
          <w:tcPr>
            <w:tcW w:w="2622" w:type="dxa"/>
            <w:tcBorders>
              <w:top w:val="single" w:sz="8" w:space="0" w:color="000000"/>
              <w:left w:val="single" w:sz="8" w:space="0" w:color="000000"/>
              <w:bottom w:val="single" w:sz="8" w:space="0" w:color="000000"/>
            </w:tcBorders>
            <w:shd w:val="clear" w:color="auto" w:fill="auto"/>
          </w:tcPr>
          <w:p w:rsidR="00516D83" w:rsidRPr="009F64EB" w:rsidRDefault="00516D83" w:rsidP="00285081">
            <w:pPr>
              <w:snapToGrid w:val="0"/>
              <w:spacing w:line="240" w:lineRule="auto"/>
              <w:jc w:val="center"/>
              <w:rPr>
                <w:rFonts w:ascii="Times New Roman" w:hAnsi="Times New Roman" w:cs="Times New Roman"/>
                <w:b/>
                <w:bCs/>
              </w:rPr>
            </w:pPr>
            <w:r w:rsidRPr="009F64EB">
              <w:rPr>
                <w:rFonts w:ascii="Times New Roman" w:hAnsi="Times New Roman" w:cs="Times New Roman"/>
                <w:b/>
                <w:bCs/>
              </w:rPr>
              <w:t>Уровень</w:t>
            </w:r>
          </w:p>
        </w:tc>
        <w:tc>
          <w:tcPr>
            <w:tcW w:w="3737" w:type="dxa"/>
            <w:tcBorders>
              <w:top w:val="single" w:sz="8" w:space="0" w:color="000000"/>
              <w:left w:val="single" w:sz="8" w:space="0" w:color="000000"/>
              <w:bottom w:val="single" w:sz="8" w:space="0" w:color="000000"/>
            </w:tcBorders>
            <w:shd w:val="clear" w:color="auto" w:fill="auto"/>
          </w:tcPr>
          <w:p w:rsidR="00516D83" w:rsidRPr="009F64EB" w:rsidRDefault="00516D83" w:rsidP="00285081">
            <w:pPr>
              <w:snapToGrid w:val="0"/>
              <w:spacing w:line="240" w:lineRule="auto"/>
              <w:jc w:val="center"/>
              <w:rPr>
                <w:rFonts w:ascii="Times New Roman" w:hAnsi="Times New Roman" w:cs="Times New Roman"/>
                <w:b/>
                <w:bCs/>
              </w:rPr>
            </w:pPr>
            <w:r w:rsidRPr="009F64EB">
              <w:rPr>
                <w:rFonts w:ascii="Times New Roman" w:hAnsi="Times New Roman" w:cs="Times New Roman"/>
                <w:b/>
                <w:bCs/>
              </w:rPr>
              <w:t>Показатель сформированности</w:t>
            </w:r>
          </w:p>
        </w:tc>
        <w:tc>
          <w:tcPr>
            <w:tcW w:w="3882" w:type="dxa"/>
            <w:tcBorders>
              <w:top w:val="single" w:sz="8" w:space="0" w:color="000000"/>
              <w:left w:val="single" w:sz="8" w:space="0" w:color="000000"/>
              <w:bottom w:val="single" w:sz="8" w:space="0" w:color="000000"/>
              <w:right w:val="single" w:sz="8" w:space="0" w:color="000000"/>
            </w:tcBorders>
            <w:shd w:val="clear" w:color="auto" w:fill="auto"/>
          </w:tcPr>
          <w:p w:rsidR="00516D83" w:rsidRPr="009F64EB" w:rsidRDefault="00516D83" w:rsidP="00285081">
            <w:pPr>
              <w:snapToGrid w:val="0"/>
              <w:spacing w:line="240" w:lineRule="auto"/>
              <w:jc w:val="center"/>
              <w:rPr>
                <w:rFonts w:ascii="Times New Roman" w:hAnsi="Times New Roman" w:cs="Times New Roman"/>
                <w:b/>
                <w:bCs/>
              </w:rPr>
            </w:pPr>
            <w:r w:rsidRPr="009F64EB">
              <w:rPr>
                <w:rFonts w:ascii="Times New Roman" w:hAnsi="Times New Roman" w:cs="Times New Roman"/>
                <w:b/>
                <w:bCs/>
              </w:rPr>
              <w:t>Поведенческие индикаторы  сформированности</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9F64EB" w:rsidRDefault="00516D83" w:rsidP="00285081">
            <w:pPr>
              <w:snapToGrid w:val="0"/>
              <w:spacing w:line="240" w:lineRule="auto"/>
              <w:jc w:val="both"/>
              <w:rPr>
                <w:rFonts w:ascii="Times New Roman" w:hAnsi="Times New Roman" w:cs="Times New Roman"/>
              </w:rPr>
            </w:pPr>
            <w:r w:rsidRPr="009F64EB">
              <w:rPr>
                <w:rFonts w:ascii="Times New Roman" w:hAnsi="Times New Roman" w:cs="Times New Roman"/>
              </w:rPr>
              <w:t> Отсутствие цели</w:t>
            </w:r>
          </w:p>
        </w:tc>
        <w:tc>
          <w:tcPr>
            <w:tcW w:w="3737" w:type="dxa"/>
            <w:tcBorders>
              <w:left w:val="single" w:sz="8" w:space="0" w:color="000000"/>
              <w:bottom w:val="single" w:sz="8" w:space="0" w:color="000000"/>
            </w:tcBorders>
            <w:shd w:val="clear" w:color="auto" w:fill="auto"/>
          </w:tcPr>
          <w:p w:rsidR="00516D83" w:rsidRPr="009F64EB" w:rsidRDefault="00516D83" w:rsidP="00285081">
            <w:pPr>
              <w:snapToGrid w:val="0"/>
              <w:spacing w:line="240" w:lineRule="auto"/>
              <w:jc w:val="both"/>
              <w:rPr>
                <w:rFonts w:ascii="Times New Roman" w:hAnsi="Times New Roman" w:cs="Times New Roman"/>
              </w:rPr>
            </w:pPr>
            <w:r w:rsidRPr="009F64EB">
              <w:rPr>
                <w:rFonts w:ascii="Times New Roman" w:hAnsi="Times New Roman"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9F64EB">
              <w:rPr>
                <w:rFonts w:ascii="Times New Roman" w:hAnsi="Times New Roman"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Принятие практической задачи</w:t>
            </w:r>
          </w:p>
        </w:tc>
        <w:tc>
          <w:tcPr>
            <w:tcW w:w="37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xml:space="preserve">Принимает и выполняет только практические задачи (но не теоретические), в теоретических задачах не ориентируется </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Переопределение познавательной задачи в практическую</w:t>
            </w:r>
          </w:p>
        </w:tc>
        <w:tc>
          <w:tcPr>
            <w:tcW w:w="37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Принимает и выполняет только практические задачи, в теоретических задачах не ориентируется</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xml:space="preserve">Принятие познавательной </w:t>
            </w:r>
            <w:r w:rsidRPr="007758E6">
              <w:rPr>
                <w:rFonts w:ascii="Times New Roman" w:hAnsi="Times New Roman" w:cs="Times New Roman"/>
              </w:rPr>
              <w:lastRenderedPageBreak/>
              <w:t>цели</w:t>
            </w:r>
          </w:p>
        </w:tc>
        <w:tc>
          <w:tcPr>
            <w:tcW w:w="37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lastRenderedPageBreak/>
              <w:t xml:space="preserve">Принятая познавательная цель </w:t>
            </w:r>
            <w:r w:rsidRPr="007758E6">
              <w:rPr>
                <w:rFonts w:ascii="Times New Roman" w:hAnsi="Times New Roman" w:cs="Times New Roman"/>
              </w:rPr>
              <w:lastRenderedPageBreak/>
              <w:t>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lastRenderedPageBreak/>
              <w:t xml:space="preserve">Охотно осуществляет решение </w:t>
            </w:r>
            <w:r w:rsidRPr="007758E6">
              <w:rPr>
                <w:rFonts w:ascii="Times New Roman" w:hAnsi="Times New Roman" w:cs="Times New Roman"/>
              </w:rPr>
              <w:lastRenderedPageBreak/>
              <w:t>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lastRenderedPageBreak/>
              <w:t xml:space="preserve">Переопределение практической задачи в теоретическую </w:t>
            </w:r>
          </w:p>
        </w:tc>
        <w:tc>
          <w:tcPr>
            <w:tcW w:w="37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516D83" w:rsidRPr="007758E6" w:rsidTr="00285081">
        <w:tc>
          <w:tcPr>
            <w:tcW w:w="2622"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Самостоятельная постановка учебных целей</w:t>
            </w:r>
          </w:p>
        </w:tc>
        <w:tc>
          <w:tcPr>
            <w:tcW w:w="37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Самостоятельно формулирует познавательные цели, выходя за пределы требований программы</w:t>
            </w:r>
          </w:p>
        </w:tc>
        <w:tc>
          <w:tcPr>
            <w:tcW w:w="3882"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Выдвигает содержательные гипотезы, учебная деятельность приобретает форму активного исследования способов действия</w:t>
            </w:r>
          </w:p>
        </w:tc>
      </w:tr>
    </w:tbl>
    <w:p w:rsidR="00516D83" w:rsidRPr="007758E6" w:rsidRDefault="00516D83" w:rsidP="00516D83">
      <w:pPr>
        <w:spacing w:line="240" w:lineRule="auto"/>
        <w:jc w:val="both"/>
        <w:rPr>
          <w:rFonts w:ascii="Times New Roman" w:hAnsi="Times New Roman" w:cs="Times New Roman"/>
        </w:rPr>
      </w:pPr>
    </w:p>
    <w:p w:rsidR="00516D83" w:rsidRPr="007758E6" w:rsidRDefault="00516D83" w:rsidP="00516D83">
      <w:pPr>
        <w:spacing w:line="240" w:lineRule="auto"/>
        <w:jc w:val="center"/>
        <w:rPr>
          <w:rFonts w:ascii="Times New Roman" w:hAnsi="Times New Roman" w:cs="Times New Roman"/>
          <w:b/>
          <w:bCs/>
        </w:rPr>
      </w:pPr>
      <w:r w:rsidRPr="007758E6">
        <w:rPr>
          <w:rFonts w:ascii="Times New Roman" w:hAnsi="Times New Roman" w:cs="Times New Roman"/>
          <w:b/>
          <w:bCs/>
        </w:rPr>
        <w:t>Уровни развития контроля</w:t>
      </w:r>
    </w:p>
    <w:tbl>
      <w:tblPr>
        <w:tblW w:w="0" w:type="auto"/>
        <w:tblInd w:w="-308" w:type="dxa"/>
        <w:tblLayout w:type="fixed"/>
        <w:tblCellMar>
          <w:left w:w="0" w:type="dxa"/>
          <w:right w:w="0" w:type="dxa"/>
        </w:tblCellMar>
        <w:tblLook w:val="0000"/>
      </w:tblPr>
      <w:tblGrid>
        <w:gridCol w:w="2329"/>
        <w:gridCol w:w="3960"/>
        <w:gridCol w:w="3779"/>
      </w:tblGrid>
      <w:tr w:rsidR="00516D83" w:rsidRPr="007758E6" w:rsidTr="00285081">
        <w:tc>
          <w:tcPr>
            <w:tcW w:w="2329" w:type="dxa"/>
            <w:tcBorders>
              <w:top w:val="single" w:sz="8"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Уровень</w:t>
            </w:r>
          </w:p>
        </w:tc>
        <w:tc>
          <w:tcPr>
            <w:tcW w:w="3960" w:type="dxa"/>
            <w:tcBorders>
              <w:top w:val="single" w:sz="8"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Показатель сформированности</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Дополнительный диагностический признак</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Отсутствие контроля</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Ученик не контролирует учебные действия, не замечает допущенных ошибок</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Контроль на уровне непроизвольного внимания</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Контроль носит случайный непроизвольный характер, заметив ошибку, ученик не может обосновать своих действий</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Потенциальный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Актуальный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Потенциальный рефлексивный контроль</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516D83" w:rsidRPr="007758E6" w:rsidTr="00285081">
        <w:tc>
          <w:tcPr>
            <w:tcW w:w="2329"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Актуальный рефлексивный контроль</w:t>
            </w:r>
          </w:p>
        </w:tc>
        <w:tc>
          <w:tcPr>
            <w:tcW w:w="3960"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3779"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516D83" w:rsidRPr="007758E6" w:rsidRDefault="00516D83" w:rsidP="00516D83">
      <w:pPr>
        <w:shd w:val="clear" w:color="auto" w:fill="FFFFFF"/>
        <w:spacing w:line="240" w:lineRule="auto"/>
        <w:ind w:firstLine="709"/>
        <w:jc w:val="both"/>
        <w:rPr>
          <w:rFonts w:ascii="Times New Roman" w:hAnsi="Times New Roman" w:cs="Times New Roman"/>
        </w:rPr>
      </w:pPr>
    </w:p>
    <w:p w:rsidR="00516D83" w:rsidRPr="007758E6" w:rsidRDefault="00516D83" w:rsidP="00516D83">
      <w:pPr>
        <w:shd w:val="clear" w:color="auto" w:fill="FFFFFF"/>
        <w:spacing w:line="240" w:lineRule="auto"/>
        <w:jc w:val="center"/>
        <w:rPr>
          <w:rFonts w:ascii="Times New Roman" w:hAnsi="Times New Roman" w:cs="Times New Roman"/>
          <w:b/>
          <w:bCs/>
        </w:rPr>
      </w:pPr>
      <w:r w:rsidRPr="007758E6">
        <w:rPr>
          <w:rFonts w:ascii="Times New Roman" w:hAnsi="Times New Roman" w:cs="Times New Roman"/>
          <w:b/>
          <w:bCs/>
        </w:rPr>
        <w:t>Уровни развития оценки</w:t>
      </w:r>
    </w:p>
    <w:tbl>
      <w:tblPr>
        <w:tblW w:w="0" w:type="auto"/>
        <w:tblInd w:w="-308" w:type="dxa"/>
        <w:tblLayout w:type="fixed"/>
        <w:tblCellMar>
          <w:left w:w="0" w:type="dxa"/>
          <w:right w:w="0" w:type="dxa"/>
        </w:tblCellMar>
        <w:tblLook w:val="0000"/>
      </w:tblPr>
      <w:tblGrid>
        <w:gridCol w:w="3137"/>
        <w:gridCol w:w="3418"/>
        <w:gridCol w:w="3436"/>
      </w:tblGrid>
      <w:tr w:rsidR="00516D83" w:rsidRPr="007758E6" w:rsidTr="00285081">
        <w:tc>
          <w:tcPr>
            <w:tcW w:w="3137" w:type="dxa"/>
            <w:tcBorders>
              <w:top w:val="single" w:sz="8"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Уровень</w:t>
            </w:r>
          </w:p>
        </w:tc>
        <w:tc>
          <w:tcPr>
            <w:tcW w:w="3418" w:type="dxa"/>
            <w:tcBorders>
              <w:top w:val="single" w:sz="8"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Показатель</w:t>
            </w:r>
          </w:p>
        </w:tc>
        <w:tc>
          <w:tcPr>
            <w:tcW w:w="3436" w:type="dxa"/>
            <w:tcBorders>
              <w:top w:val="single" w:sz="8" w:space="0" w:color="000000"/>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center"/>
              <w:rPr>
                <w:rFonts w:ascii="Times New Roman" w:hAnsi="Times New Roman" w:cs="Times New Roman"/>
                <w:b/>
                <w:bCs/>
              </w:rPr>
            </w:pPr>
            <w:r w:rsidRPr="007758E6">
              <w:rPr>
                <w:rFonts w:ascii="Times New Roman" w:hAnsi="Times New Roman" w:cs="Times New Roman"/>
                <w:b/>
                <w:bCs/>
              </w:rPr>
              <w:t>Поведенческий индикатор</w:t>
            </w:r>
          </w:p>
        </w:tc>
      </w:tr>
      <w:tr w:rsidR="00516D83" w:rsidRPr="007758E6" w:rsidTr="00285081">
        <w:tc>
          <w:tcPr>
            <w:tcW w:w="31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Отсутствие оценки</w:t>
            </w:r>
          </w:p>
        </w:tc>
        <w:tc>
          <w:tcPr>
            <w:tcW w:w="3418"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3436"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516D83" w:rsidRPr="007758E6" w:rsidTr="00285081">
        <w:tc>
          <w:tcPr>
            <w:tcW w:w="31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Адекватная ретроспективная оценка</w:t>
            </w:r>
          </w:p>
        </w:tc>
        <w:tc>
          <w:tcPr>
            <w:tcW w:w="3418"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436"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516D83" w:rsidRPr="007758E6" w:rsidTr="00285081">
        <w:tc>
          <w:tcPr>
            <w:tcW w:w="3137"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Неадекватная прогностическая оценка</w:t>
            </w:r>
          </w:p>
        </w:tc>
        <w:tc>
          <w:tcPr>
            <w:tcW w:w="3418" w:type="dxa"/>
            <w:tcBorders>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436" w:type="dxa"/>
            <w:tcBorders>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516D83" w:rsidRPr="007758E6" w:rsidTr="00285081">
        <w:tc>
          <w:tcPr>
            <w:tcW w:w="3137" w:type="dxa"/>
            <w:tcBorders>
              <w:top w:val="single" w:sz="8" w:space="0" w:color="000000"/>
              <w:left w:val="single" w:sz="8" w:space="0" w:color="000000"/>
              <w:bottom w:val="single" w:sz="4"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Потенциально адекватная прогностическая оценка</w:t>
            </w:r>
          </w:p>
        </w:tc>
        <w:tc>
          <w:tcPr>
            <w:tcW w:w="3418" w:type="dxa"/>
            <w:tcBorders>
              <w:top w:val="single" w:sz="8" w:space="0" w:color="000000"/>
              <w:left w:val="single" w:sz="8" w:space="0" w:color="000000"/>
              <w:bottom w:val="single" w:sz="4"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436" w:type="dxa"/>
            <w:tcBorders>
              <w:top w:val="single" w:sz="8" w:space="0" w:color="000000"/>
              <w:left w:val="single" w:sz="8" w:space="0" w:color="000000"/>
              <w:bottom w:val="single" w:sz="4"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516D83" w:rsidRPr="007758E6" w:rsidRDefault="00516D83" w:rsidP="00285081">
            <w:pPr>
              <w:spacing w:line="240" w:lineRule="auto"/>
              <w:jc w:val="both"/>
              <w:rPr>
                <w:rFonts w:ascii="Times New Roman" w:hAnsi="Times New Roman" w:cs="Times New Roman"/>
              </w:rPr>
            </w:pPr>
            <w:r w:rsidRPr="007758E6">
              <w:rPr>
                <w:rFonts w:ascii="Times New Roman" w:hAnsi="Times New Roman" w:cs="Times New Roman"/>
              </w:rPr>
              <w:t>способов действия; делает это неуверенно, с трудом</w:t>
            </w:r>
          </w:p>
        </w:tc>
      </w:tr>
      <w:tr w:rsidR="00516D83" w:rsidRPr="007758E6" w:rsidTr="00285081">
        <w:tc>
          <w:tcPr>
            <w:tcW w:w="3137" w:type="dxa"/>
            <w:tcBorders>
              <w:top w:val="single" w:sz="4"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Актуально адекватная прогностическая оценка</w:t>
            </w:r>
          </w:p>
        </w:tc>
        <w:tc>
          <w:tcPr>
            <w:tcW w:w="3418" w:type="dxa"/>
            <w:tcBorders>
              <w:top w:val="single" w:sz="4"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436" w:type="dxa"/>
            <w:tcBorders>
              <w:top w:val="single" w:sz="4" w:space="0" w:color="000000"/>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516D83" w:rsidRPr="007758E6" w:rsidRDefault="00516D83" w:rsidP="00516D83">
      <w:pPr>
        <w:spacing w:line="240" w:lineRule="auto"/>
        <w:jc w:val="both"/>
        <w:rPr>
          <w:rFonts w:ascii="Times New Roman" w:hAnsi="Times New Roman" w:cs="Times New Roman"/>
        </w:rPr>
      </w:pPr>
    </w:p>
    <w:p w:rsidR="00516D83" w:rsidRPr="006431C3" w:rsidRDefault="00516D83" w:rsidP="00516D83">
      <w:pPr>
        <w:spacing w:line="240" w:lineRule="auto"/>
        <w:ind w:firstLine="708"/>
        <w:jc w:val="both"/>
        <w:rPr>
          <w:rFonts w:ascii="Times New Roman" w:hAnsi="Times New Roman" w:cs="Times New Roman"/>
          <w:color w:val="FF0000"/>
          <w:sz w:val="24"/>
          <w:szCs w:val="24"/>
        </w:rPr>
      </w:pPr>
      <w:r w:rsidRPr="006431C3">
        <w:rPr>
          <w:rFonts w:ascii="Times New Roman" w:hAnsi="Times New Roman" w:cs="Times New Roman"/>
          <w:sz w:val="24"/>
          <w:szCs w:val="24"/>
        </w:rPr>
        <w:t>Для оценки личностных достижений используются диагностики: методика «Беседа о школе» (Д.Б. Эльконин, модифицированный вариант Т.А. Нежновой), самооценки М.Кун, модификация задач Пиаже, нравственно-этическая ориентация Г.А. Цукермана</w:t>
      </w:r>
      <w:r w:rsidRPr="006431C3">
        <w:rPr>
          <w:rFonts w:ascii="Times New Roman" w:hAnsi="Times New Roman" w:cs="Times New Roman"/>
          <w:color w:val="FF0000"/>
          <w:sz w:val="24"/>
          <w:szCs w:val="24"/>
        </w:rPr>
        <w:t xml:space="preserve">, </w:t>
      </w:r>
      <w:r w:rsidRPr="006431C3">
        <w:rPr>
          <w:rFonts w:ascii="Times New Roman" w:hAnsi="Times New Roman" w:cs="Times New Roman"/>
          <w:sz w:val="24"/>
          <w:szCs w:val="24"/>
        </w:rPr>
        <w:t>самооценки психических состояний (по Айзенку), Прихожан, «</w:t>
      </w:r>
      <w:r w:rsidRPr="006431C3">
        <w:rPr>
          <w:rStyle w:val="a9"/>
          <w:rFonts w:ascii="Times New Roman" w:hAnsi="Times New Roman" w:cs="Times New Roman"/>
          <w:sz w:val="24"/>
          <w:szCs w:val="24"/>
        </w:rPr>
        <w:t>Самочувствие. Активность. Настроение. Тест (САН).</w:t>
      </w:r>
    </w:p>
    <w:p w:rsidR="00516D83" w:rsidRPr="006431C3" w:rsidRDefault="00516D83" w:rsidP="004C62B3">
      <w:pPr>
        <w:pStyle w:val="a7"/>
        <w:snapToGrid w:val="0"/>
        <w:spacing w:after="0" w:afterAutospacing="0" w:line="240" w:lineRule="atLeast"/>
        <w:ind w:firstLine="692"/>
        <w:jc w:val="both"/>
      </w:pPr>
      <w:r w:rsidRPr="006431C3">
        <w:rPr>
          <w:color w:val="000000"/>
        </w:rPr>
        <w:t xml:space="preserve">Вторым методом оценки личностных результатов является оценка </w:t>
      </w:r>
      <w:r w:rsidRPr="006431C3">
        <w:rPr>
          <w:b/>
          <w:color w:val="000000"/>
        </w:rPr>
        <w:t>личностного прогресса ученика</w:t>
      </w:r>
      <w:r w:rsidRPr="006431C3">
        <w:rPr>
          <w:color w:val="000000"/>
        </w:rPr>
        <w:t xml:space="preserve"> с помощью Портфеля достижений, способствующего </w:t>
      </w:r>
      <w:r w:rsidRPr="006431C3">
        <w:t>формированию у учащихся культуры мышления, логики, умений анализировать, обобщать, систематизировать, классифицировать.</w:t>
      </w:r>
      <w:r w:rsidRPr="006431C3">
        <w:rPr>
          <w:color w:val="000000"/>
        </w:rPr>
        <w:t xml:space="preserve">Портфель достижений учащегося является перспективной формой представления индивидуальных достижений ребенка, позволяющей учитывать результаты, достигнутые в разнообразных видах деятельности: учебной, творческой, физкультурно-оздоровительной, социальной, коммуникативной, трудовой, протекающей как в рамках повседневной школьной практики, так и за ее пределами.  Портфель достижений является  </w:t>
      </w:r>
      <w:r w:rsidRPr="006431C3">
        <w:rPr>
          <w:color w:val="000000"/>
        </w:rPr>
        <w:lastRenderedPageBreak/>
        <w:t xml:space="preserve">обязательным компонентом определения итоговой оценки учащегося. </w:t>
      </w:r>
      <w:r w:rsidRPr="006431C3">
        <w:t>(Положение о Портфолио достижений обучающегося МКОУ ООШ)</w:t>
      </w:r>
    </w:p>
    <w:p w:rsidR="00516D83" w:rsidRPr="008C3BE9" w:rsidRDefault="00516D83" w:rsidP="00516D83">
      <w:pPr>
        <w:shd w:val="clear" w:color="auto" w:fill="FFFFFF"/>
        <w:spacing w:line="240" w:lineRule="auto"/>
        <w:ind w:right="14" w:firstLine="851"/>
        <w:jc w:val="both"/>
        <w:rPr>
          <w:rFonts w:ascii="Times New Roman" w:hAnsi="Times New Roman" w:cs="Times New Roman"/>
          <w:iCs/>
          <w:color w:val="000000"/>
        </w:rPr>
      </w:pPr>
      <w:r w:rsidRPr="007758E6">
        <w:rPr>
          <w:rFonts w:ascii="Times New Roman" w:hAnsi="Times New Roman" w:cs="Times New Roman"/>
          <w:iCs/>
          <w:color w:val="000000"/>
        </w:rPr>
        <w:t xml:space="preserve">Таким образом, планируется, что в </w:t>
      </w:r>
      <w:r w:rsidRPr="007758E6">
        <w:rPr>
          <w:rFonts w:ascii="Times New Roman" w:hAnsi="Times New Roman" w:cs="Times New Roman"/>
          <w:bCs/>
          <w:iCs/>
          <w:color w:val="000000"/>
        </w:rPr>
        <w:t xml:space="preserve">сфере личностных результатов у выпускников начальной школы, </w:t>
      </w:r>
      <w:r w:rsidRPr="007758E6">
        <w:rPr>
          <w:rFonts w:ascii="Times New Roman" w:hAnsi="Times New Roman" w:cs="Times New Roman"/>
          <w:iCs/>
          <w:color w:val="000000"/>
        </w:rPr>
        <w:t>будут сформированы: внутренняя позиция; адекватная мотивация учебной деятельности, включая учебные и познавательные мотивы; ориентация на м</w:t>
      </w:r>
      <w:r>
        <w:rPr>
          <w:rFonts w:ascii="Times New Roman" w:hAnsi="Times New Roman" w:cs="Times New Roman"/>
          <w:iCs/>
          <w:color w:val="000000"/>
        </w:rPr>
        <w:t>оральные нормы и их выполнение.</w:t>
      </w:r>
    </w:p>
    <w:p w:rsidR="009D5979" w:rsidRPr="009F64EB" w:rsidRDefault="00AC2C6A" w:rsidP="009F64EB">
      <w:pPr>
        <w:pStyle w:val="afff2"/>
        <w:spacing w:line="240" w:lineRule="auto"/>
        <w:ind w:firstLine="454"/>
        <w:rPr>
          <w:rFonts w:ascii="Times New Roman" w:eastAsia="Calibri" w:hAnsi="Times New Roman" w:cs="Times New Roman"/>
          <w:sz w:val="24"/>
          <w:szCs w:val="28"/>
        </w:rPr>
      </w:pPr>
      <w:r w:rsidRPr="009F64EB">
        <w:rPr>
          <w:rFonts w:ascii="Times New Roman" w:eastAsia="Calibri" w:hAnsi="Times New Roman" w:cs="Times New Roman"/>
          <w:b/>
          <w:bCs/>
          <w:sz w:val="24"/>
          <w:szCs w:val="28"/>
        </w:rPr>
        <w:t>Оценка метапредметных результатов</w:t>
      </w:r>
    </w:p>
    <w:p w:rsidR="00AC2C6A" w:rsidRPr="009F64EB" w:rsidRDefault="009D5979" w:rsidP="009F64EB">
      <w:pPr>
        <w:pStyle w:val="afff2"/>
        <w:spacing w:line="240" w:lineRule="auto"/>
        <w:ind w:firstLine="454"/>
        <w:rPr>
          <w:rFonts w:ascii="Times New Roman" w:eastAsia="Calibri" w:hAnsi="Times New Roman" w:cs="Times New Roman"/>
          <w:sz w:val="24"/>
          <w:szCs w:val="28"/>
        </w:rPr>
      </w:pPr>
      <w:r w:rsidRPr="009F64EB">
        <w:rPr>
          <w:rFonts w:ascii="Times New Roman" w:eastAsia="Calibri" w:hAnsi="Times New Roman" w:cs="Times New Roman"/>
          <w:sz w:val="24"/>
          <w:szCs w:val="28"/>
        </w:rPr>
        <w:t>П</w:t>
      </w:r>
      <w:r w:rsidR="00AC2C6A" w:rsidRPr="009F64EB">
        <w:rPr>
          <w:rFonts w:ascii="Times New Roman" w:eastAsia="Calibri" w:hAnsi="Times New Roman" w:cs="Times New Roman"/>
          <w:sz w:val="24"/>
          <w:szCs w:val="28"/>
        </w:rPr>
        <w:t xml:space="preserve">редставляет собой </w:t>
      </w:r>
      <w:r w:rsidR="00AC2C6A" w:rsidRPr="009F64EB">
        <w:rPr>
          <w:rFonts w:ascii="Times New Roman" w:eastAsia="Calibri" w:hAnsi="Times New Roman" w:cs="Times New Roman"/>
          <w:spacing w:val="-2"/>
          <w:sz w:val="24"/>
          <w:szCs w:val="28"/>
        </w:rPr>
        <w:t>оценку достижения планируемых результатов освоения основ</w:t>
      </w:r>
      <w:r w:rsidR="00AC2C6A" w:rsidRPr="009F64EB">
        <w:rPr>
          <w:rFonts w:ascii="Times New Roman" w:eastAsia="Calibri" w:hAnsi="Times New Roman" w:cs="Times New Roman"/>
          <w:sz w:val="24"/>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00AC2C6A" w:rsidRPr="009F64EB">
        <w:rPr>
          <w:rFonts w:ascii="Times New Roman" w:eastAsia="Calibri" w:hAnsi="Times New Roman" w:cs="Times New Roman"/>
          <w:spacing w:val="2"/>
          <w:sz w:val="24"/>
          <w:szCs w:val="28"/>
        </w:rPr>
        <w:t xml:space="preserve"> начального общего образования, а также планируемых </w:t>
      </w:r>
      <w:r w:rsidR="00AC2C6A" w:rsidRPr="009F64EB">
        <w:rPr>
          <w:rFonts w:ascii="Times New Roman" w:eastAsia="Calibri" w:hAnsi="Times New Roman" w:cs="Times New Roman"/>
          <w:sz w:val="24"/>
          <w:szCs w:val="28"/>
        </w:rPr>
        <w:t>результатов, представленных во всех разделах подпрограммы «Чтение. Работа с текстом».</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Достижение метапредметных результатов обеспечивается </w:t>
      </w:r>
      <w:r w:rsidRPr="009F64EB">
        <w:rPr>
          <w:rFonts w:ascii="Times New Roman" w:eastAsia="Calibri" w:hAnsi="Times New Roman" w:cs="Times New Roman"/>
          <w:sz w:val="24"/>
          <w:szCs w:val="28"/>
          <w:lang w:eastAsia="en-US"/>
        </w:rPr>
        <w:t>за счет основных компонентов образовательной деятельности — учебных предметов.</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bCs/>
          <w:iCs/>
          <w:sz w:val="24"/>
          <w:szCs w:val="28"/>
          <w:lang w:eastAsia="en-US"/>
        </w:rPr>
        <w:t>Основным объектом оценки метапредметных резуль</w:t>
      </w:r>
      <w:r w:rsidRPr="009F64EB">
        <w:rPr>
          <w:rFonts w:ascii="Times New Roman" w:eastAsia="Calibri" w:hAnsi="Times New Roman" w:cs="Times New Roman"/>
          <w:bCs/>
          <w:iCs/>
          <w:spacing w:val="2"/>
          <w:sz w:val="24"/>
          <w:szCs w:val="28"/>
          <w:lang w:eastAsia="en-US"/>
        </w:rPr>
        <w:t>татов</w:t>
      </w:r>
      <w:r w:rsidRPr="009F64EB">
        <w:rPr>
          <w:rFonts w:ascii="Times New Roman" w:eastAsia="Calibri" w:hAnsi="Times New Roman" w:cs="Times New Roman"/>
          <w:spacing w:val="2"/>
          <w:sz w:val="24"/>
          <w:szCs w:val="28"/>
          <w:lang w:eastAsia="en-US"/>
        </w:rPr>
        <w:t xml:space="preserve"> служит сформированность у обучающегося регуля</w:t>
      </w:r>
      <w:r w:rsidRPr="009F64EB">
        <w:rPr>
          <w:rFonts w:ascii="Times New Roman" w:eastAsia="Calibri" w:hAnsi="Times New Roman" w:cs="Times New Roman"/>
          <w:sz w:val="24"/>
          <w:szCs w:val="28"/>
          <w:lang w:eastAsia="en-US"/>
        </w:rPr>
        <w:t xml:space="preserve">тивных, коммуникативных и познавательных универсальных </w:t>
      </w:r>
      <w:r w:rsidRPr="009F64EB">
        <w:rPr>
          <w:rFonts w:ascii="Times New Roman" w:eastAsia="Calibri" w:hAnsi="Times New Roman" w:cs="Times New Roman"/>
          <w:spacing w:val="2"/>
          <w:sz w:val="24"/>
          <w:szCs w:val="28"/>
          <w:lang w:eastAsia="en-US"/>
        </w:rPr>
        <w:t>действий, т.</w:t>
      </w:r>
      <w:r w:rsidRPr="009F64EB">
        <w:rPr>
          <w:rFonts w:ascii="Times New Roman" w:eastAsia="Calibri" w:hAnsi="Times New Roman" w:cs="Times New Roman"/>
          <w:spacing w:val="2"/>
          <w:sz w:val="24"/>
          <w:szCs w:val="28"/>
          <w:lang w:eastAsia="en-US"/>
        </w:rPr>
        <w:t> </w:t>
      </w:r>
      <w:r w:rsidRPr="009F64EB">
        <w:rPr>
          <w:rFonts w:ascii="Times New Roman" w:eastAsia="Calibri" w:hAnsi="Times New Roman" w:cs="Times New Roman"/>
          <w:spacing w:val="2"/>
          <w:sz w:val="24"/>
          <w:szCs w:val="28"/>
          <w:lang w:eastAsia="en-US"/>
        </w:rPr>
        <w:t xml:space="preserve">е. таких умственных действий обучающихся, </w:t>
      </w:r>
      <w:r w:rsidRPr="009F64EB">
        <w:rPr>
          <w:rFonts w:ascii="Times New Roman" w:eastAsia="Calibri" w:hAnsi="Times New Roman" w:cs="Times New Roman"/>
          <w:sz w:val="24"/>
          <w:szCs w:val="28"/>
          <w:lang w:eastAsia="en-US"/>
        </w:rPr>
        <w:t>которые направлены на анализ и управление своей познавательной деятельностью. К ним относятся:</w:t>
      </w:r>
    </w:p>
    <w:p w:rsidR="00AC2C6A" w:rsidRPr="009F64EB" w:rsidRDefault="00AC2C6A" w:rsidP="009F64EB">
      <w:pPr>
        <w:spacing w:after="0" w:line="240" w:lineRule="auto"/>
        <w:ind w:firstLine="680"/>
        <w:contextualSpacing/>
        <w:jc w:val="both"/>
        <w:outlineLvl w:val="1"/>
        <w:rPr>
          <w:rFonts w:ascii="Times New Roman" w:eastAsia="Times New Roman" w:hAnsi="Times New Roman" w:cs="Times New Roman"/>
          <w:sz w:val="24"/>
          <w:szCs w:val="24"/>
        </w:rPr>
      </w:pPr>
      <w:r w:rsidRPr="009F64EB">
        <w:rPr>
          <w:rFonts w:ascii="Times New Roman" w:eastAsia="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AC2C6A" w:rsidRPr="009F64EB" w:rsidRDefault="00AC2C6A" w:rsidP="009F64EB">
      <w:pPr>
        <w:spacing w:after="0" w:line="240" w:lineRule="auto"/>
        <w:ind w:firstLine="680"/>
        <w:contextualSpacing/>
        <w:jc w:val="both"/>
        <w:outlineLvl w:val="1"/>
        <w:rPr>
          <w:rFonts w:ascii="Times New Roman" w:eastAsia="Times New Roman" w:hAnsi="Times New Roman" w:cs="Times New Roman"/>
          <w:sz w:val="24"/>
          <w:szCs w:val="24"/>
        </w:rPr>
      </w:pPr>
      <w:r w:rsidRPr="009F64EB">
        <w:rPr>
          <w:rFonts w:ascii="Times New Roman" w:eastAsia="Times New Roman" w:hAnsi="Times New Roman" w:cs="Times New Roman"/>
          <w:spacing w:val="2"/>
          <w:sz w:val="24"/>
          <w:szCs w:val="24"/>
        </w:rPr>
        <w:t xml:space="preserve">умение осуществлять информационный поиск, сбор и </w:t>
      </w:r>
      <w:r w:rsidRPr="009F64EB">
        <w:rPr>
          <w:rFonts w:ascii="Times New Roman" w:eastAsia="Times New Roman" w:hAnsi="Times New Roman" w:cs="Times New Roman"/>
          <w:sz w:val="24"/>
          <w:szCs w:val="24"/>
        </w:rPr>
        <w:t>выделение существенной информации из различных информационных источников;</w:t>
      </w:r>
    </w:p>
    <w:p w:rsidR="00AC2C6A" w:rsidRPr="009F64EB" w:rsidRDefault="00AC2C6A" w:rsidP="009F64EB">
      <w:pPr>
        <w:spacing w:after="0" w:line="240" w:lineRule="auto"/>
        <w:ind w:firstLine="680"/>
        <w:contextualSpacing/>
        <w:jc w:val="both"/>
        <w:outlineLvl w:val="1"/>
        <w:rPr>
          <w:rFonts w:ascii="Times New Roman" w:eastAsia="Times New Roman" w:hAnsi="Times New Roman" w:cs="Times New Roman"/>
          <w:sz w:val="24"/>
          <w:szCs w:val="24"/>
        </w:rPr>
      </w:pPr>
      <w:r w:rsidRPr="009F64EB">
        <w:rPr>
          <w:rFonts w:ascii="Times New Roman" w:eastAsia="Times New Roman" w:hAnsi="Times New Roman" w:cs="Times New Roman"/>
          <w:sz w:val="24"/>
          <w:szCs w:val="24"/>
        </w:rPr>
        <w:t>умение использовать знаково</w:t>
      </w:r>
      <w:r w:rsidR="000E4BEA" w:rsidRPr="009F64EB">
        <w:rPr>
          <w:rFonts w:ascii="Times New Roman" w:eastAsia="Times New Roman" w:hAnsi="Times New Roman" w:cs="Times New Roman"/>
          <w:sz w:val="24"/>
          <w:szCs w:val="24"/>
        </w:rPr>
        <w:t>-</w:t>
      </w:r>
      <w:r w:rsidRPr="009F64EB">
        <w:rPr>
          <w:rFonts w:ascii="Times New Roman" w:eastAsia="Times New Roman" w:hAnsi="Times New Roman" w:cs="Times New Roman"/>
          <w:sz w:val="24"/>
          <w:szCs w:val="24"/>
        </w:rPr>
        <w:softHyphen/>
        <w:t xml:space="preserve">символические средства для </w:t>
      </w:r>
      <w:r w:rsidRPr="009F64EB">
        <w:rPr>
          <w:rFonts w:ascii="Times New Roman" w:eastAsia="Times New Roman" w:hAnsi="Times New Roman" w:cs="Times New Roman"/>
          <w:spacing w:val="2"/>
          <w:sz w:val="24"/>
          <w:szCs w:val="24"/>
        </w:rPr>
        <w:t xml:space="preserve">создания моделей изучаемых объектов и процессов, схем </w:t>
      </w:r>
      <w:r w:rsidRPr="009F64EB">
        <w:rPr>
          <w:rFonts w:ascii="Times New Roman" w:eastAsia="Times New Roman" w:hAnsi="Times New Roman" w:cs="Times New Roman"/>
          <w:sz w:val="24"/>
          <w:szCs w:val="24"/>
        </w:rPr>
        <w:t>решения учебно</w:t>
      </w:r>
      <w:r w:rsidRPr="009F64EB">
        <w:rPr>
          <w:rFonts w:ascii="Times New Roman" w:eastAsia="Times New Roman" w:hAnsi="Times New Roman" w:cs="Times New Roman"/>
          <w:sz w:val="24"/>
          <w:szCs w:val="24"/>
        </w:rPr>
        <w:softHyphen/>
      </w:r>
      <w:r w:rsidR="000E4BEA" w:rsidRPr="009F64EB">
        <w:rPr>
          <w:rFonts w:ascii="Times New Roman" w:eastAsia="Times New Roman" w:hAnsi="Times New Roman" w:cs="Times New Roman"/>
          <w:sz w:val="24"/>
          <w:szCs w:val="24"/>
        </w:rPr>
        <w:t>-</w:t>
      </w:r>
      <w:r w:rsidRPr="009F64EB">
        <w:rPr>
          <w:rFonts w:ascii="Times New Roman" w:eastAsia="Times New Roman" w:hAnsi="Times New Roman" w:cs="Times New Roman"/>
          <w:sz w:val="24"/>
          <w:szCs w:val="24"/>
        </w:rPr>
        <w:t>познавательных и практических задач;</w:t>
      </w:r>
    </w:p>
    <w:p w:rsidR="00AC2C6A" w:rsidRPr="009F64EB" w:rsidRDefault="00AC2C6A" w:rsidP="009F64EB">
      <w:pPr>
        <w:spacing w:after="0" w:line="240" w:lineRule="auto"/>
        <w:ind w:firstLine="680"/>
        <w:contextualSpacing/>
        <w:jc w:val="both"/>
        <w:outlineLvl w:val="1"/>
        <w:rPr>
          <w:rFonts w:ascii="Times New Roman" w:eastAsia="Times New Roman" w:hAnsi="Times New Roman" w:cs="Times New Roman"/>
          <w:sz w:val="24"/>
          <w:szCs w:val="24"/>
        </w:rPr>
      </w:pPr>
      <w:r w:rsidRPr="009F64EB">
        <w:rPr>
          <w:rFonts w:ascii="Times New Roman" w:eastAsia="Times New Roman" w:hAnsi="Times New Roman" w:cs="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9F64EB">
        <w:rPr>
          <w:rFonts w:ascii="Times New Roman" w:eastAsia="Times New Roman" w:hAnsi="Times New Roman" w:cs="Times New Roman"/>
          <w:spacing w:val="2"/>
          <w:sz w:val="24"/>
          <w:szCs w:val="24"/>
        </w:rPr>
        <w:t>признакам, к установлению аналогий, отнесения к извест</w:t>
      </w:r>
      <w:r w:rsidRPr="009F64EB">
        <w:rPr>
          <w:rFonts w:ascii="Times New Roman" w:eastAsia="Times New Roman" w:hAnsi="Times New Roman" w:cs="Times New Roman"/>
          <w:sz w:val="24"/>
          <w:szCs w:val="24"/>
        </w:rPr>
        <w:t>ным понятиям;</w:t>
      </w:r>
    </w:p>
    <w:p w:rsidR="00AC2C6A" w:rsidRPr="009F64EB" w:rsidRDefault="00AC2C6A" w:rsidP="009F64EB">
      <w:pPr>
        <w:spacing w:after="0" w:line="240" w:lineRule="auto"/>
        <w:ind w:firstLine="680"/>
        <w:contextualSpacing/>
        <w:jc w:val="both"/>
        <w:outlineLvl w:val="1"/>
        <w:rPr>
          <w:rFonts w:ascii="Times New Roman" w:eastAsia="Times New Roman" w:hAnsi="Times New Roman" w:cs="Times New Roman"/>
          <w:sz w:val="24"/>
          <w:szCs w:val="24"/>
        </w:rPr>
      </w:pPr>
      <w:r w:rsidRPr="009F64EB">
        <w:rPr>
          <w:rFonts w:ascii="Times New Roman" w:eastAsia="Times New Roman" w:hAnsi="Times New Roman" w:cs="Times New Roman"/>
          <w:spacing w:val="2"/>
          <w:sz w:val="24"/>
          <w:szCs w:val="24"/>
        </w:rPr>
        <w:t xml:space="preserve">умение сотрудничать с педагогом и сверстниками при </w:t>
      </w:r>
      <w:r w:rsidRPr="009F64EB">
        <w:rPr>
          <w:rFonts w:ascii="Times New Roman" w:eastAsia="Times New Roman" w:hAnsi="Times New Roman" w:cs="Times New Roman"/>
          <w:sz w:val="24"/>
          <w:szCs w:val="24"/>
        </w:rPr>
        <w:t>решении учебных проблем, принимать на себя ответственность за результаты своих действий.</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b/>
          <w:bCs/>
          <w:iCs/>
          <w:sz w:val="24"/>
          <w:szCs w:val="28"/>
          <w:lang w:eastAsia="en-US"/>
        </w:rPr>
        <w:t>Основное содержание оценки метапредметных результатов</w:t>
      </w:r>
      <w:r w:rsidRPr="009F64EB">
        <w:rPr>
          <w:rFonts w:ascii="Times New Roman" w:eastAsia="Calibri" w:hAnsi="Times New Roman" w:cs="Times New Roman"/>
          <w:sz w:val="24"/>
          <w:szCs w:val="28"/>
          <w:lang w:eastAsia="en-US"/>
        </w:rPr>
        <w:t xml:space="preserve"> на уровне начального общего образования строится вокруг умения учиться, т.</w:t>
      </w:r>
      <w:r w:rsidRPr="009F64EB">
        <w:rPr>
          <w:rFonts w:ascii="Times New Roman" w:eastAsia="Calibri" w:hAnsi="Times New Roman" w:cs="Times New Roman"/>
          <w:sz w:val="24"/>
          <w:szCs w:val="28"/>
          <w:lang w:eastAsia="en-US"/>
        </w:rPr>
        <w:t> </w:t>
      </w:r>
      <w:r w:rsidRPr="009F64EB">
        <w:rPr>
          <w:rFonts w:ascii="Times New Roman" w:eastAsia="Calibri" w:hAnsi="Times New Roman" w:cs="Times New Roman"/>
          <w:sz w:val="24"/>
          <w:szCs w:val="28"/>
          <w:lang w:eastAsia="en-US"/>
        </w:rPr>
        <w:t xml:space="preserve">е. той совокупности способов действий, которая, собственно, и обеспечивает способность </w:t>
      </w:r>
      <w:r w:rsidRPr="009F64EB">
        <w:rPr>
          <w:rFonts w:ascii="Times New Roman" w:eastAsia="Calibri" w:hAnsi="Times New Roman" w:cs="Times New Roman"/>
          <w:spacing w:val="2"/>
          <w:sz w:val="24"/>
          <w:szCs w:val="28"/>
          <w:lang w:eastAsia="en-US"/>
        </w:rPr>
        <w:t xml:space="preserve">обучающихся к самостоятельному усвоению новых знаний </w:t>
      </w:r>
      <w:r w:rsidRPr="009F64EB">
        <w:rPr>
          <w:rFonts w:ascii="Times New Roman" w:eastAsia="Calibri" w:hAnsi="Times New Roman" w:cs="Times New Roman"/>
          <w:sz w:val="24"/>
          <w:szCs w:val="28"/>
          <w:lang w:eastAsia="en-US"/>
        </w:rPr>
        <w:t>и умений, включая организацию этой деятельности.</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Уровень сформированности универсальных учебных дей</w:t>
      </w:r>
      <w:r w:rsidRPr="009F64EB">
        <w:rPr>
          <w:rFonts w:ascii="Times New Roman" w:eastAsia="Calibri" w:hAnsi="Times New Roman" w:cs="Times New Roman"/>
          <w:spacing w:val="2"/>
          <w:sz w:val="24"/>
          <w:szCs w:val="28"/>
          <w:lang w:eastAsia="en-US"/>
        </w:rPr>
        <w:t>ствий, представляющих содержание и объект оценки мета</w:t>
      </w:r>
      <w:r w:rsidRPr="009F64EB">
        <w:rPr>
          <w:rFonts w:ascii="Times New Roman" w:eastAsia="Calibri" w:hAnsi="Times New Roman" w:cs="Times New Roman"/>
          <w:sz w:val="24"/>
          <w:szCs w:val="28"/>
          <w:lang w:eastAsia="en-US"/>
        </w:rPr>
        <w:t>предметных результатов, может быть качественно оценен и измерен в следующих основных формах.</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Во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первых, достижение метапредметных результатов может выступать как результат выполнения специально сконструи</w:t>
      </w:r>
      <w:r w:rsidRPr="009F64EB">
        <w:rPr>
          <w:rFonts w:ascii="Times New Roman" w:eastAsia="Calibri" w:hAnsi="Times New Roman" w:cs="Times New Roman"/>
          <w:spacing w:val="2"/>
          <w:sz w:val="24"/>
          <w:szCs w:val="28"/>
          <w:lang w:eastAsia="en-US"/>
        </w:rPr>
        <w:t xml:space="preserve">рованных диагностических задач, направленных на оценку </w:t>
      </w:r>
      <w:r w:rsidRPr="009F64EB">
        <w:rPr>
          <w:rFonts w:ascii="Times New Roman" w:eastAsia="Calibri" w:hAnsi="Times New Roman" w:cs="Times New Roman"/>
          <w:sz w:val="24"/>
          <w:szCs w:val="28"/>
          <w:lang w:eastAsia="en-US"/>
        </w:rPr>
        <w:t>уровня сформированности конкретного вида универсальных учебных действий.</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Во</w:t>
      </w:r>
      <w:r w:rsidR="000E4BEA" w:rsidRP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softHyphen/>
        <w:t>вторых, достижение метапредметных результатов мо</w:t>
      </w:r>
      <w:r w:rsidRPr="009F64EB">
        <w:rPr>
          <w:rFonts w:ascii="Times New Roman" w:eastAsia="Calibri" w:hAnsi="Times New Roman" w:cs="Times New Roman"/>
          <w:sz w:val="24"/>
          <w:szCs w:val="28"/>
          <w:lang w:eastAsia="en-US"/>
        </w:rPr>
        <w:t>жет рассматриваться как инструментальная основа (или как средство решения) и как условие успешности выполнения учебных и учебно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практических задач средствами учебных предметов.</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Этот подход широко использован для итоговой оценки </w:t>
      </w:r>
      <w:r w:rsidRPr="009F64EB">
        <w:rPr>
          <w:rFonts w:ascii="Times New Roman" w:eastAsia="Calibri" w:hAnsi="Times New Roman" w:cs="Times New Roman"/>
          <w:sz w:val="24"/>
          <w:szCs w:val="28"/>
          <w:lang w:eastAsia="en-US"/>
        </w:rPr>
        <w:t>планируемых результатов по отдельным предметам. В зави</w:t>
      </w:r>
      <w:r w:rsidRPr="009F64EB">
        <w:rPr>
          <w:rFonts w:ascii="Times New Roman" w:eastAsia="Calibri" w:hAnsi="Times New Roman" w:cs="Times New Roman"/>
          <w:spacing w:val="2"/>
          <w:sz w:val="24"/>
          <w:szCs w:val="28"/>
          <w:lang w:eastAsia="en-US"/>
        </w:rPr>
        <w:t xml:space="preserve">симости от успешности выполнения проверочных заданий </w:t>
      </w:r>
      <w:r w:rsidRPr="009F64EB">
        <w:rPr>
          <w:rFonts w:ascii="Times New Roman" w:eastAsia="Calibri" w:hAnsi="Times New Roman" w:cs="Times New Roman"/>
          <w:sz w:val="24"/>
          <w:szCs w:val="28"/>
          <w:lang w:eastAsia="en-US"/>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Наконец, достижение метапредметных результатов может </w:t>
      </w:r>
      <w:r w:rsidRPr="009F64EB">
        <w:rPr>
          <w:rFonts w:ascii="Times New Roman" w:eastAsia="Calibri" w:hAnsi="Times New Roman" w:cs="Times New Roman"/>
          <w:sz w:val="24"/>
          <w:szCs w:val="28"/>
          <w:lang w:eastAsia="en-US"/>
        </w:rPr>
        <w:t xml:space="preserve">проявиться в успешности выполнения комплексных заданий на межпредметной основе. В частности, широкие возможности </w:t>
      </w:r>
      <w:r w:rsidRPr="009F64EB">
        <w:rPr>
          <w:rFonts w:ascii="Times New Roman" w:eastAsia="Calibri" w:hAnsi="Times New Roman" w:cs="Times New Roman"/>
          <w:sz w:val="24"/>
          <w:szCs w:val="28"/>
          <w:lang w:eastAsia="en-US"/>
        </w:rPr>
        <w:lastRenderedPageBreak/>
        <w:t>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F64EB">
        <w:rPr>
          <w:rFonts w:ascii="Times New Roman" w:eastAsia="Calibri" w:hAnsi="Times New Roman" w:cs="Times New Roman"/>
          <w:spacing w:val="2"/>
          <w:sz w:val="24"/>
          <w:szCs w:val="28"/>
          <w:lang w:eastAsia="en-US"/>
        </w:rPr>
        <w:t xml:space="preserve">ной деятельности обучающегося место операции, выступая </w:t>
      </w:r>
      <w:r w:rsidRPr="009F64EB">
        <w:rPr>
          <w:rFonts w:ascii="Times New Roman" w:eastAsia="Calibri" w:hAnsi="Times New Roman" w:cs="Times New Roman"/>
          <w:sz w:val="24"/>
          <w:szCs w:val="28"/>
          <w:lang w:eastAsia="en-US"/>
        </w:rPr>
        <w:t>средством, а не целью активности ребенка.</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 xml:space="preserve">Таким образом, </w:t>
      </w:r>
      <w:r w:rsidRPr="009F64EB">
        <w:rPr>
          <w:rFonts w:ascii="Times New Roman" w:eastAsia="Calibri" w:hAnsi="Times New Roman" w:cs="Times New Roman"/>
          <w:bCs/>
          <w:iCs/>
          <w:sz w:val="24"/>
          <w:szCs w:val="28"/>
          <w:lang w:eastAsia="en-US"/>
        </w:rPr>
        <w:t>оценка метапредметных результатов может проводиться в ходе различных процедур</w:t>
      </w:r>
      <w:r w:rsidRPr="009F64EB">
        <w:rPr>
          <w:rFonts w:ascii="Times New Roman" w:eastAsia="Calibri" w:hAnsi="Times New Roman" w:cs="Times New Roman"/>
          <w:sz w:val="24"/>
          <w:szCs w:val="28"/>
          <w:lang w:eastAsia="en-US"/>
        </w:rPr>
        <w:t xml:space="preserve">. Например, в итоговых проверочных работах по предметам или в </w:t>
      </w:r>
      <w:r w:rsidRPr="009F64EB">
        <w:rPr>
          <w:rFonts w:ascii="Times New Roman" w:eastAsia="Calibri" w:hAnsi="Times New Roman" w:cs="Times New Roman"/>
          <w:spacing w:val="2"/>
          <w:sz w:val="24"/>
          <w:szCs w:val="28"/>
          <w:lang w:eastAsia="en-US"/>
        </w:rPr>
        <w:t>комплексных работах на межпредметной основе целесоо</w:t>
      </w:r>
      <w:r w:rsidRPr="009F64EB">
        <w:rPr>
          <w:rFonts w:ascii="Times New Roman" w:eastAsia="Calibri" w:hAnsi="Times New Roman" w:cs="Times New Roman"/>
          <w:sz w:val="24"/>
          <w:szCs w:val="28"/>
          <w:lang w:eastAsia="en-US"/>
        </w:rPr>
        <w:t>б</w:t>
      </w:r>
      <w:r w:rsidRPr="009F64EB">
        <w:rPr>
          <w:rFonts w:ascii="Times New Roman" w:eastAsia="Calibri" w:hAnsi="Times New Roman" w:cs="Times New Roman"/>
          <w:spacing w:val="2"/>
          <w:sz w:val="24"/>
          <w:szCs w:val="28"/>
          <w:lang w:eastAsia="en-US"/>
        </w:rPr>
        <w:t xml:space="preserve">разно осуществлять оценку (прямую или опосредованную) сформированности большинства познавательных учебных </w:t>
      </w:r>
      <w:r w:rsidRPr="009F64EB">
        <w:rPr>
          <w:rFonts w:ascii="Times New Roman" w:eastAsia="Calibri" w:hAnsi="Times New Roman" w:cs="Times New Roman"/>
          <w:sz w:val="24"/>
          <w:szCs w:val="28"/>
          <w:lang w:eastAsia="en-US"/>
        </w:rPr>
        <w:t>действий и навыков работы с информацией, а также опосредованную оценку сформированности ряда коммуникативных и регулятивных действий.</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В ходе текущей, тематической, промежуточной оценки </w:t>
      </w:r>
      <w:r w:rsidRPr="009F64EB">
        <w:rPr>
          <w:rFonts w:ascii="Times New Roman" w:eastAsia="Calibri" w:hAnsi="Times New Roman" w:cs="Times New Roman"/>
          <w:sz w:val="24"/>
          <w:szCs w:val="28"/>
          <w:lang w:eastAsia="en-US"/>
        </w:rPr>
        <w:t xml:space="preserve">может быть оценено достижение таких коммуникативных и регулятивных действий, которые трудно или нецелесообразно </w:t>
      </w:r>
      <w:r w:rsidRPr="009F64EB">
        <w:rPr>
          <w:rFonts w:ascii="Times New Roman" w:eastAsia="Calibri" w:hAnsi="Times New Roman" w:cs="Times New Roman"/>
          <w:spacing w:val="2"/>
          <w:sz w:val="24"/>
          <w:szCs w:val="28"/>
          <w:lang w:eastAsia="en-US"/>
        </w:rPr>
        <w:t>проверить в ходе стандартизированной итоговой провероч</w:t>
      </w:r>
      <w:r w:rsidRPr="009F64EB">
        <w:rPr>
          <w:rFonts w:ascii="Times New Roman" w:eastAsia="Calibri" w:hAnsi="Times New Roman" w:cs="Times New Roman"/>
          <w:sz w:val="24"/>
          <w:szCs w:val="28"/>
          <w:lang w:eastAsia="en-US"/>
        </w:rPr>
        <w:t xml:space="preserve">ной работы. Например, именно в ходе текущей оценки целесообразно отслеживать уровень сформированности такого </w:t>
      </w:r>
      <w:r w:rsidRPr="009F64EB">
        <w:rPr>
          <w:rFonts w:ascii="Times New Roman" w:eastAsia="Calibri" w:hAnsi="Times New Roman" w:cs="Times New Roman"/>
          <w:spacing w:val="-2"/>
          <w:sz w:val="24"/>
          <w:szCs w:val="28"/>
          <w:lang w:eastAsia="en-US"/>
        </w:rPr>
        <w:t>умения, как взаимодействие с партнером: ориентация на парт</w:t>
      </w:r>
      <w:r w:rsidRPr="009F64EB">
        <w:rPr>
          <w:rFonts w:ascii="Times New Roman" w:eastAsia="Calibri" w:hAnsi="Times New Roman" w:cs="Times New Roman"/>
          <w:spacing w:val="2"/>
          <w:sz w:val="24"/>
          <w:szCs w:val="28"/>
          <w:lang w:eastAsia="en-US"/>
        </w:rPr>
        <w:t xml:space="preserve">нера, умение слушать и слышать собеседника; стремление </w:t>
      </w:r>
      <w:r w:rsidRPr="009F64EB">
        <w:rPr>
          <w:rFonts w:ascii="Times New Roman" w:eastAsia="Calibri" w:hAnsi="Times New Roman" w:cs="Times New Roman"/>
          <w:sz w:val="24"/>
          <w:szCs w:val="28"/>
          <w:lang w:eastAsia="en-US"/>
        </w:rPr>
        <w:t>учитывать и координировать различные мнения и позиции в отношении объекта, действия, события и</w:t>
      </w:r>
      <w:r w:rsidRPr="009F64EB">
        <w:rPr>
          <w:rFonts w:ascii="Times New Roman" w:eastAsia="Calibri" w:hAnsi="Times New Roman" w:cs="Times New Roman"/>
          <w:sz w:val="24"/>
          <w:szCs w:val="28"/>
          <w:lang w:eastAsia="en-US"/>
        </w:rPr>
        <w:t> </w:t>
      </w:r>
      <w:r w:rsidRPr="009F64EB">
        <w:rPr>
          <w:rFonts w:ascii="Times New Roman" w:eastAsia="Calibri" w:hAnsi="Times New Roman" w:cs="Times New Roman"/>
          <w:sz w:val="24"/>
          <w:szCs w:val="28"/>
          <w:lang w:eastAsia="en-US"/>
        </w:rPr>
        <w:t>др.</w:t>
      </w:r>
    </w:p>
    <w:p w:rsidR="00AC2C6A" w:rsidRPr="009F64EB" w:rsidRDefault="00AC2C6A" w:rsidP="009F64EB">
      <w:pPr>
        <w:autoSpaceDE w:val="0"/>
        <w:autoSpaceDN w:val="0"/>
        <w:adjustRightInd w:val="0"/>
        <w:spacing w:after="0" w:line="240" w:lineRule="auto"/>
        <w:ind w:firstLine="454"/>
        <w:jc w:val="both"/>
        <w:rPr>
          <w:rFonts w:ascii="Times New Roman" w:eastAsia="Calibri" w:hAnsi="Times New Roman" w:cs="Times New Roman"/>
          <w:b/>
          <w:bCs/>
          <w:sz w:val="24"/>
          <w:szCs w:val="28"/>
          <w:lang w:eastAsia="en-US"/>
        </w:rPr>
      </w:pPr>
      <w:r w:rsidRPr="009F64EB">
        <w:rPr>
          <w:rFonts w:ascii="Times New Roman" w:eastAsia="Calibri" w:hAnsi="Times New Roman" w:cs="Times New Roman"/>
          <w:spacing w:val="2"/>
          <w:sz w:val="24"/>
          <w:szCs w:val="28"/>
          <w:lang w:eastAsia="en-US"/>
        </w:rPr>
        <w:t>Оценка уровня сформированности ряда универсальных учебных действий, овладение которыми имеет определяю</w:t>
      </w:r>
      <w:r w:rsidRPr="009F64EB">
        <w:rPr>
          <w:rFonts w:ascii="Times New Roman" w:eastAsia="Calibri" w:hAnsi="Times New Roman" w:cs="Times New Roman"/>
          <w:sz w:val="24"/>
          <w:szCs w:val="28"/>
          <w:lang w:eastAsia="en-US"/>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9F64EB">
        <w:rPr>
          <w:rFonts w:ascii="Times New Roman" w:eastAsia="Calibri" w:hAnsi="Times New Roman" w:cs="Times New Roman"/>
          <w:spacing w:val="2"/>
          <w:sz w:val="24"/>
          <w:szCs w:val="28"/>
          <w:lang w:eastAsia="en-US"/>
        </w:rPr>
        <w:t xml:space="preserve">ную деятельность, уровень их учебной самостоятельности, </w:t>
      </w:r>
      <w:r w:rsidRPr="009F64EB">
        <w:rPr>
          <w:rFonts w:ascii="Times New Roman" w:eastAsia="Calibri" w:hAnsi="Times New Roman" w:cs="Times New Roman"/>
          <w:sz w:val="24"/>
          <w:szCs w:val="28"/>
          <w:lang w:eastAsia="en-US"/>
        </w:rPr>
        <w:t>уровень сотрудничества и ряд других), проводится в форме неперсонифицированных процедур.</w:t>
      </w:r>
    </w:p>
    <w:p w:rsidR="009D5979" w:rsidRPr="009F64EB" w:rsidRDefault="009D5979" w:rsidP="009F64EB">
      <w:pPr>
        <w:pStyle w:val="afff2"/>
        <w:spacing w:line="240" w:lineRule="auto"/>
        <w:ind w:firstLine="454"/>
        <w:rPr>
          <w:rFonts w:ascii="Times New Roman" w:eastAsia="Calibri" w:hAnsi="Times New Roman" w:cs="Times New Roman"/>
          <w:sz w:val="24"/>
          <w:szCs w:val="28"/>
        </w:rPr>
      </w:pPr>
      <w:r w:rsidRPr="009F64EB">
        <w:rPr>
          <w:rFonts w:ascii="Times New Roman" w:eastAsia="Calibri" w:hAnsi="Times New Roman" w:cs="Times New Roman"/>
          <w:b/>
          <w:bCs/>
          <w:spacing w:val="-4"/>
          <w:sz w:val="24"/>
          <w:szCs w:val="28"/>
        </w:rPr>
        <w:t>Оценка предметных результатов</w:t>
      </w:r>
      <w:r w:rsidRPr="009F64EB">
        <w:rPr>
          <w:rFonts w:ascii="Times New Roman" w:eastAsia="Calibri" w:hAnsi="Times New Roman" w:cs="Times New Roman"/>
          <w:spacing w:val="-4"/>
          <w:sz w:val="24"/>
          <w:szCs w:val="28"/>
        </w:rPr>
        <w:t xml:space="preserve"> представляет собой оцен</w:t>
      </w:r>
      <w:r w:rsidRPr="009F64EB">
        <w:rPr>
          <w:rFonts w:ascii="Times New Roman" w:eastAsia="Calibri" w:hAnsi="Times New Roman" w:cs="Times New Roman"/>
          <w:sz w:val="24"/>
          <w:szCs w:val="28"/>
        </w:rPr>
        <w:t>ку достижения обучающимся планируемых результатов по отдельным предметам.</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9F64EB">
        <w:rPr>
          <w:rFonts w:ascii="Times New Roman" w:eastAsia="Calibri" w:hAnsi="Times New Roman" w:cs="Times New Roman"/>
          <w:spacing w:val="-2"/>
          <w:sz w:val="24"/>
          <w:szCs w:val="28"/>
          <w:lang w:eastAsia="en-US"/>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b/>
          <w:bCs/>
          <w:iCs/>
          <w:sz w:val="24"/>
          <w:szCs w:val="28"/>
          <w:lang w:eastAsia="en-US"/>
        </w:rPr>
      </w:pPr>
      <w:r w:rsidRPr="009F64EB">
        <w:rPr>
          <w:rFonts w:ascii="Times New Roman" w:eastAsia="Calibri" w:hAnsi="Times New Roman" w:cs="Times New Roman"/>
          <w:sz w:val="24"/>
          <w:szCs w:val="28"/>
          <w:lang w:eastAsia="en-US"/>
        </w:rPr>
        <w:t>В соответствии с пониманием сущности образовательных результатов, заложенным в ФГОС НОО, предметные результаты содержат в себе, во</w:t>
      </w:r>
      <w:r w:rsid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 xml:space="preserve">первых, </w:t>
      </w:r>
      <w:r w:rsidRPr="009F64EB">
        <w:rPr>
          <w:rFonts w:ascii="Times New Roman" w:eastAsia="Calibri" w:hAnsi="Times New Roman" w:cs="Times New Roman"/>
          <w:iCs/>
          <w:sz w:val="24"/>
          <w:szCs w:val="28"/>
          <w:lang w:eastAsia="en-US"/>
        </w:rPr>
        <w:t>систему основополагающих элементов научного знания</w:t>
      </w:r>
      <w:r w:rsidRPr="009F64EB">
        <w:rPr>
          <w:rFonts w:ascii="Times New Roman" w:eastAsia="Calibri" w:hAnsi="Times New Roman" w:cs="Times New Roman"/>
          <w:sz w:val="24"/>
          <w:szCs w:val="28"/>
          <w:lang w:eastAsia="en-US"/>
        </w:rPr>
        <w:t xml:space="preserve">, которая выражается через учебный материал различных курсов (далее — </w:t>
      </w:r>
      <w:r w:rsidRPr="009F64EB">
        <w:rPr>
          <w:rFonts w:ascii="Times New Roman" w:eastAsia="Calibri" w:hAnsi="Times New Roman" w:cs="Times New Roman"/>
          <w:iCs/>
          <w:sz w:val="24"/>
          <w:szCs w:val="28"/>
          <w:lang w:eastAsia="en-US"/>
        </w:rPr>
        <w:t xml:space="preserve">систему предметных </w:t>
      </w:r>
      <w:r w:rsidRPr="009F64EB">
        <w:rPr>
          <w:rFonts w:ascii="Times New Roman" w:eastAsia="Calibri" w:hAnsi="Times New Roman" w:cs="Times New Roman"/>
          <w:iCs/>
          <w:spacing w:val="2"/>
          <w:sz w:val="24"/>
          <w:szCs w:val="28"/>
          <w:lang w:eastAsia="en-US"/>
        </w:rPr>
        <w:t>знаний</w:t>
      </w:r>
      <w:r w:rsidRPr="009F64EB">
        <w:rPr>
          <w:rFonts w:ascii="Times New Roman" w:eastAsia="Calibri" w:hAnsi="Times New Roman" w:cs="Times New Roman"/>
          <w:spacing w:val="2"/>
          <w:sz w:val="24"/>
          <w:szCs w:val="28"/>
          <w:lang w:eastAsia="en-US"/>
        </w:rPr>
        <w:t>), и, во</w:t>
      </w:r>
      <w:r w:rsid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softHyphen/>
        <w:t xml:space="preserve">вторых, </w:t>
      </w:r>
      <w:r w:rsidRPr="009F64EB">
        <w:rPr>
          <w:rFonts w:ascii="Times New Roman" w:eastAsia="Calibri" w:hAnsi="Times New Roman" w:cs="Times New Roman"/>
          <w:iCs/>
          <w:spacing w:val="2"/>
          <w:sz w:val="24"/>
          <w:szCs w:val="28"/>
          <w:lang w:eastAsia="en-US"/>
        </w:rPr>
        <w:t xml:space="preserve">систему формируемых действий с </w:t>
      </w:r>
      <w:r w:rsidRPr="009F64EB">
        <w:rPr>
          <w:rFonts w:ascii="Times New Roman" w:eastAsia="Calibri" w:hAnsi="Times New Roman" w:cs="Times New Roman"/>
          <w:iCs/>
          <w:sz w:val="24"/>
          <w:szCs w:val="28"/>
          <w:lang w:eastAsia="en-US"/>
        </w:rPr>
        <w:t>учебным материалом</w:t>
      </w:r>
      <w:r w:rsidRPr="009F64EB">
        <w:rPr>
          <w:rFonts w:ascii="Times New Roman" w:eastAsia="Calibri" w:hAnsi="Times New Roman" w:cs="Times New Roman"/>
          <w:sz w:val="24"/>
          <w:szCs w:val="28"/>
          <w:lang w:eastAsia="en-US"/>
        </w:rPr>
        <w:t xml:space="preserve"> (далее — </w:t>
      </w:r>
      <w:r w:rsidRPr="009F64EB">
        <w:rPr>
          <w:rFonts w:ascii="Times New Roman" w:eastAsia="Calibri" w:hAnsi="Times New Roman" w:cs="Times New Roman"/>
          <w:iCs/>
          <w:sz w:val="24"/>
          <w:szCs w:val="28"/>
          <w:lang w:eastAsia="en-US"/>
        </w:rPr>
        <w:t>систему предметных действий</w:t>
      </w:r>
      <w:r w:rsidRPr="009F64EB">
        <w:rPr>
          <w:rFonts w:ascii="Times New Roman" w:eastAsia="Calibri" w:hAnsi="Times New Roman" w:cs="Times New Roman"/>
          <w:sz w:val="24"/>
          <w:szCs w:val="28"/>
          <w:lang w:eastAsia="en-US"/>
        </w:rPr>
        <w:t>), которые направлены на применение знаний, их преобразование и получение нового знания.</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b/>
          <w:bCs/>
          <w:iCs/>
          <w:sz w:val="24"/>
          <w:szCs w:val="28"/>
          <w:lang w:eastAsia="en-US"/>
        </w:rPr>
        <w:t>Система предметных знаний</w:t>
      </w:r>
      <w:r w:rsidRPr="009F64EB">
        <w:rPr>
          <w:rFonts w:ascii="Times New Roman" w:eastAsia="Calibri" w:hAnsi="Times New Roman" w:cs="Times New Roman"/>
          <w:sz w:val="24"/>
          <w:szCs w:val="28"/>
          <w:lang w:eastAsia="en-US"/>
        </w:rPr>
        <w:t xml:space="preserve"> — важнейшая составляющая предметных результатов. В ней можно выделить </w:t>
      </w:r>
      <w:r w:rsidRPr="009F64EB">
        <w:rPr>
          <w:rFonts w:ascii="Times New Roman" w:eastAsia="Calibri" w:hAnsi="Times New Roman" w:cs="Times New Roman"/>
          <w:iCs/>
          <w:sz w:val="24"/>
          <w:szCs w:val="28"/>
          <w:lang w:eastAsia="en-US"/>
        </w:rPr>
        <w:t>опорные знания</w:t>
      </w:r>
      <w:r w:rsidRPr="009F64EB">
        <w:rPr>
          <w:rFonts w:ascii="Times New Roman" w:eastAsia="Calibri" w:hAnsi="Times New Roman" w:cs="Times New Roman"/>
          <w:sz w:val="24"/>
          <w:szCs w:val="28"/>
          <w:lang w:eastAsia="en-US"/>
        </w:rPr>
        <w:t xml:space="preserve"> (знания, усвоение которых принципиально необходимо для текущего и последующего успешного обучения) </w:t>
      </w:r>
      <w:r w:rsidRPr="009F64EB">
        <w:rPr>
          <w:rFonts w:ascii="Times New Roman" w:eastAsia="Calibri" w:hAnsi="Times New Roman" w:cs="Times New Roman"/>
          <w:spacing w:val="2"/>
          <w:sz w:val="24"/>
          <w:szCs w:val="28"/>
          <w:lang w:eastAsia="en-US"/>
        </w:rPr>
        <w:t xml:space="preserve">и знания, дополняющие, расширяющие или углубляющие </w:t>
      </w:r>
      <w:r w:rsidRPr="009F64EB">
        <w:rPr>
          <w:rFonts w:ascii="Times New Roman" w:eastAsia="Calibri" w:hAnsi="Times New Roman" w:cs="Times New Roman"/>
          <w:sz w:val="24"/>
          <w:szCs w:val="28"/>
          <w:lang w:eastAsia="en-US"/>
        </w:rPr>
        <w:t>опорную систему знаний, а также служащие пропедевтикой для последующего изучения курсов.</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К опорным знаниям относятся прежде всего основопола</w:t>
      </w:r>
      <w:r w:rsidRPr="009F64EB">
        <w:rPr>
          <w:rFonts w:ascii="Times New Roman" w:eastAsia="Calibri" w:hAnsi="Times New Roman" w:cs="Times New Roman"/>
          <w:spacing w:val="2"/>
          <w:sz w:val="24"/>
          <w:szCs w:val="28"/>
          <w:lang w:eastAsia="en-US"/>
        </w:rPr>
        <w:t xml:space="preserve">гающие элементы научного знания (как общенаучные, так </w:t>
      </w:r>
      <w:r w:rsidRPr="009F64EB">
        <w:rPr>
          <w:rFonts w:ascii="Times New Roman" w:eastAsia="Calibri" w:hAnsi="Times New Roman" w:cs="Times New Roman"/>
          <w:sz w:val="24"/>
          <w:szCs w:val="28"/>
          <w:lang w:eastAsia="en-US"/>
        </w:rPr>
        <w:t>и относящиеся к отдельным отраслям знания и культуры), лежащие в основе современной научной картины мира: клю</w:t>
      </w:r>
      <w:r w:rsidRPr="009F64EB">
        <w:rPr>
          <w:rFonts w:ascii="Times New Roman" w:eastAsia="Calibri" w:hAnsi="Times New Roman" w:cs="Times New Roman"/>
          <w:spacing w:val="2"/>
          <w:sz w:val="24"/>
          <w:szCs w:val="28"/>
          <w:lang w:eastAsia="en-US"/>
        </w:rPr>
        <w:t xml:space="preserve">чевые теории, идеи, понятия, факты, методы. На уровне </w:t>
      </w:r>
      <w:r w:rsidRPr="009F64EB">
        <w:rPr>
          <w:rFonts w:ascii="Times New Roman" w:eastAsia="Calibri" w:hAnsi="Times New Roman" w:cs="Times New Roman"/>
          <w:sz w:val="24"/>
          <w:szCs w:val="28"/>
          <w:lang w:eastAsia="en-US"/>
        </w:rPr>
        <w:t xml:space="preserve">начального общего образования к опорной системе знаний </w:t>
      </w:r>
      <w:r w:rsidRPr="009F64EB">
        <w:rPr>
          <w:rFonts w:ascii="Times New Roman" w:eastAsia="Calibri" w:hAnsi="Times New Roman" w:cs="Times New Roman"/>
          <w:spacing w:val="2"/>
          <w:sz w:val="24"/>
          <w:szCs w:val="28"/>
          <w:lang w:eastAsia="en-US"/>
        </w:rPr>
        <w:t>отнесен понятийный апп</w:t>
      </w:r>
      <w:r w:rsidRPr="009F64EB">
        <w:rPr>
          <w:rFonts w:ascii="Times New Roman" w:eastAsia="Calibri" w:hAnsi="Times New Roman" w:cs="Times New Roman"/>
          <w:sz w:val="24"/>
          <w:szCs w:val="28"/>
          <w:lang w:eastAsia="en-US"/>
        </w:rPr>
        <w:t xml:space="preserve">арат учебных предметов, освоение </w:t>
      </w:r>
      <w:r w:rsidRPr="009F64EB">
        <w:rPr>
          <w:rFonts w:ascii="Times New Roman" w:eastAsia="Calibri" w:hAnsi="Times New Roman" w:cs="Times New Roman"/>
          <w:spacing w:val="-2"/>
          <w:sz w:val="24"/>
          <w:szCs w:val="28"/>
          <w:lang w:eastAsia="en-US"/>
        </w:rPr>
        <w:t>которого позволяет учителю и обучающимся эффективно про</w:t>
      </w:r>
      <w:r w:rsidRPr="009F64EB">
        <w:rPr>
          <w:rFonts w:ascii="Times New Roman" w:eastAsia="Calibri" w:hAnsi="Times New Roman" w:cs="Times New Roman"/>
          <w:sz w:val="24"/>
          <w:szCs w:val="28"/>
          <w:lang w:eastAsia="en-US"/>
        </w:rPr>
        <w:t>двигаться в изучении предмета.</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Опорная система знаний определяется с учетом их зна</w:t>
      </w:r>
      <w:r w:rsidRPr="009F64EB">
        <w:rPr>
          <w:rFonts w:ascii="Times New Roman" w:eastAsia="Calibri" w:hAnsi="Times New Roman" w:cs="Times New Roman"/>
          <w:sz w:val="24"/>
          <w:szCs w:val="28"/>
          <w:lang w:eastAsia="en-US"/>
        </w:rPr>
        <w:t xml:space="preserve">чимости для решения основных задач образования на данном уровне образования, опорного характера изучаемого материала для </w:t>
      </w:r>
      <w:r w:rsidRPr="009F64EB">
        <w:rPr>
          <w:rFonts w:ascii="Times New Roman" w:eastAsia="Calibri" w:hAnsi="Times New Roman" w:cs="Times New Roman"/>
          <w:spacing w:val="2"/>
          <w:sz w:val="24"/>
          <w:szCs w:val="28"/>
          <w:lang w:eastAsia="en-US"/>
        </w:rPr>
        <w:t xml:space="preserve">последующего обучения, а также с учетом принципа реалистичности, потенциальной возможности их достижения </w:t>
      </w:r>
      <w:r w:rsidRPr="009F64EB">
        <w:rPr>
          <w:rFonts w:ascii="Times New Roman" w:eastAsia="Calibri" w:hAnsi="Times New Roman" w:cs="Times New Roman"/>
          <w:sz w:val="24"/>
          <w:szCs w:val="28"/>
          <w:lang w:eastAsia="en-US"/>
        </w:rPr>
        <w:t xml:space="preserve">большинством обучающихся. Иными словами, в эту группу </w:t>
      </w:r>
      <w:r w:rsidRPr="009F64EB">
        <w:rPr>
          <w:rFonts w:ascii="Times New Roman" w:eastAsia="Calibri" w:hAnsi="Times New Roman" w:cs="Times New Roman"/>
          <w:spacing w:val="2"/>
          <w:sz w:val="24"/>
          <w:szCs w:val="28"/>
          <w:lang w:eastAsia="en-US"/>
        </w:rPr>
        <w:t>включается система таких знаний, умений, учебных дей</w:t>
      </w:r>
      <w:r w:rsidRPr="009F64EB">
        <w:rPr>
          <w:rFonts w:ascii="Times New Roman" w:eastAsia="Calibri" w:hAnsi="Times New Roman" w:cs="Times New Roman"/>
          <w:sz w:val="24"/>
          <w:szCs w:val="28"/>
          <w:lang w:eastAsia="en-US"/>
        </w:rPr>
        <w:t>ствий, которые, во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первых, принципиально необходимы для успешного обучения и, во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 xml:space="preserve">вторых, при наличии специальной </w:t>
      </w:r>
      <w:r w:rsidRPr="009F64EB">
        <w:rPr>
          <w:rFonts w:ascii="Times New Roman" w:eastAsia="Calibri" w:hAnsi="Times New Roman" w:cs="Times New Roman"/>
          <w:spacing w:val="2"/>
          <w:sz w:val="24"/>
          <w:szCs w:val="28"/>
          <w:lang w:eastAsia="en-US"/>
        </w:rPr>
        <w:t xml:space="preserve">целенаправленной работы учителя в принципе могут быть </w:t>
      </w:r>
      <w:r w:rsidRPr="009F64EB">
        <w:rPr>
          <w:rFonts w:ascii="Times New Roman" w:eastAsia="Calibri" w:hAnsi="Times New Roman" w:cs="Times New Roman"/>
          <w:sz w:val="24"/>
          <w:szCs w:val="28"/>
          <w:lang w:eastAsia="en-US"/>
        </w:rPr>
        <w:t>достигнуты подавляющим большинством детей.</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9F64EB">
        <w:rPr>
          <w:rFonts w:ascii="Times New Roman" w:eastAsia="Calibri" w:hAnsi="Times New Roman" w:cs="Times New Roman"/>
          <w:iCs/>
          <w:sz w:val="24"/>
          <w:szCs w:val="28"/>
          <w:lang w:eastAsia="en-US"/>
        </w:rPr>
        <w:t>опорной системы знаний по русскому языку и математике</w:t>
      </w:r>
      <w:r w:rsidRPr="009F64EB">
        <w:rPr>
          <w:rFonts w:ascii="Times New Roman" w:eastAsia="Calibri" w:hAnsi="Times New Roman" w:cs="Times New Roman"/>
          <w:sz w:val="24"/>
          <w:szCs w:val="28"/>
          <w:lang w:eastAsia="en-US"/>
        </w:rPr>
        <w:t>.</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b/>
          <w:bCs/>
          <w:iCs/>
          <w:sz w:val="24"/>
          <w:szCs w:val="28"/>
          <w:lang w:eastAsia="en-US"/>
        </w:rPr>
      </w:pPr>
      <w:r w:rsidRPr="009F64EB">
        <w:rPr>
          <w:rFonts w:ascii="Times New Roman" w:eastAsia="Calibri" w:hAnsi="Times New Roman" w:cs="Times New Roman"/>
          <w:spacing w:val="2"/>
          <w:sz w:val="24"/>
          <w:szCs w:val="28"/>
          <w:lang w:eastAsia="en-US"/>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F64EB">
        <w:rPr>
          <w:rFonts w:ascii="Times New Roman" w:eastAsia="Calibri" w:hAnsi="Times New Roman" w:cs="Times New Roman"/>
          <w:sz w:val="24"/>
          <w:szCs w:val="28"/>
          <w:lang w:eastAsia="en-US"/>
        </w:rPr>
        <w:t>учебных ситуациях, а способность использовать эти знания при решении учебно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познавательных и учебно</w:t>
      </w:r>
      <w:r w:rsidRPr="009F64EB">
        <w:rPr>
          <w:rFonts w:ascii="Times New Roman" w:eastAsia="Calibri" w:hAnsi="Times New Roman" w:cs="Times New Roman"/>
          <w:sz w:val="24"/>
          <w:szCs w:val="28"/>
          <w:lang w:eastAsia="en-US"/>
        </w:rPr>
        <w:softHyphen/>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t xml:space="preserve">практических </w:t>
      </w:r>
      <w:r w:rsidRPr="009F64EB">
        <w:rPr>
          <w:rFonts w:ascii="Times New Roman" w:eastAsia="Calibri" w:hAnsi="Times New Roman" w:cs="Times New Roman"/>
          <w:spacing w:val="2"/>
          <w:sz w:val="24"/>
          <w:szCs w:val="28"/>
          <w:lang w:eastAsia="en-US"/>
        </w:rPr>
        <w:t xml:space="preserve">задач. Иными словами, объектом оценки предметных результатов являются действия, выполняемые обучающимися, </w:t>
      </w:r>
      <w:r w:rsidRPr="009F64EB">
        <w:rPr>
          <w:rFonts w:ascii="Times New Roman" w:eastAsia="Calibri" w:hAnsi="Times New Roman" w:cs="Times New Roman"/>
          <w:sz w:val="24"/>
          <w:szCs w:val="28"/>
          <w:lang w:eastAsia="en-US"/>
        </w:rPr>
        <w:t>с предметным содержанием.</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b/>
          <w:bCs/>
          <w:iCs/>
          <w:sz w:val="24"/>
          <w:szCs w:val="28"/>
          <w:lang w:eastAsia="en-US"/>
        </w:rPr>
        <w:t>Действия с предметным содержанием (или предметные действия)</w:t>
      </w:r>
      <w:r w:rsidRPr="009F64EB">
        <w:rPr>
          <w:rFonts w:ascii="Times New Roman" w:eastAsia="Calibri" w:hAnsi="Times New Roman" w:cs="Times New Roman"/>
          <w:sz w:val="24"/>
          <w:szCs w:val="28"/>
          <w:lang w:eastAsia="en-US"/>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9F64EB">
        <w:rPr>
          <w:rFonts w:ascii="Times New Roman" w:eastAsia="Calibri" w:hAnsi="Times New Roman" w:cs="Times New Roman"/>
          <w:spacing w:val="2"/>
          <w:sz w:val="24"/>
          <w:szCs w:val="28"/>
          <w:lang w:eastAsia="en-US"/>
        </w:rPr>
        <w:t>связей (в том числе причинно</w:t>
      </w:r>
      <w:r w:rsidR="000E4BEA" w:rsidRP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softHyphen/>
        <w:t xml:space="preserve">следственных) и аналогий; </w:t>
      </w:r>
      <w:r w:rsidRPr="009F64EB">
        <w:rPr>
          <w:rFonts w:ascii="Times New Roman" w:eastAsia="Calibri" w:hAnsi="Times New Roman" w:cs="Times New Roman"/>
          <w:sz w:val="24"/>
          <w:szCs w:val="28"/>
          <w:lang w:eastAsia="en-US"/>
        </w:rPr>
        <w:t>поиск, преобразование, представление и интерпретация информации, рассуждения и</w:t>
      </w:r>
      <w:r w:rsidRPr="009F64EB">
        <w:rPr>
          <w:rFonts w:ascii="Times New Roman" w:eastAsia="Calibri" w:hAnsi="Times New Roman" w:cs="Times New Roman"/>
          <w:sz w:val="24"/>
          <w:szCs w:val="28"/>
          <w:lang w:eastAsia="en-US"/>
        </w:rPr>
        <w:t> </w:t>
      </w:r>
      <w:r w:rsidRPr="009F64EB">
        <w:rPr>
          <w:rFonts w:ascii="Times New Roman" w:eastAsia="Calibri" w:hAnsi="Times New Roman" w:cs="Times New Roman"/>
          <w:sz w:val="24"/>
          <w:szCs w:val="28"/>
          <w:lang w:eastAsia="en-US"/>
        </w:rPr>
        <w:t>т.</w:t>
      </w:r>
      <w:r w:rsidRPr="009F64EB">
        <w:rPr>
          <w:rFonts w:ascii="Times New Roman" w:eastAsia="Calibri" w:hAnsi="Times New Roman" w:cs="Times New Roman"/>
          <w:sz w:val="24"/>
          <w:szCs w:val="28"/>
          <w:lang w:eastAsia="en-US"/>
        </w:rPr>
        <w:t> </w:t>
      </w:r>
      <w:r w:rsidRPr="009F64EB">
        <w:rPr>
          <w:rFonts w:ascii="Times New Roman" w:eastAsia="Calibri" w:hAnsi="Times New Roman" w:cs="Times New Roman"/>
          <w:sz w:val="24"/>
          <w:szCs w:val="28"/>
          <w:lang w:eastAsia="en-US"/>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F64EB">
        <w:rPr>
          <w:rFonts w:ascii="Times New Roman" w:eastAsia="Calibri" w:hAnsi="Times New Roman" w:cs="Times New Roman"/>
          <w:spacing w:val="2"/>
          <w:sz w:val="24"/>
          <w:szCs w:val="28"/>
          <w:lang w:eastAsia="en-US"/>
        </w:rPr>
        <w:t>музыкальными и художественными произведениями и</w:t>
      </w:r>
      <w:r w:rsidRPr="009F64EB">
        <w:rPr>
          <w:rFonts w:ascii="Times New Roman" w:eastAsia="Calibri" w:hAnsi="Times New Roman" w:cs="Times New Roman"/>
          <w:spacing w:val="2"/>
          <w:sz w:val="24"/>
          <w:szCs w:val="28"/>
          <w:lang w:eastAsia="en-US"/>
        </w:rPr>
        <w:t> </w:t>
      </w:r>
      <w:r w:rsidRPr="009F64EB">
        <w:rPr>
          <w:rFonts w:ascii="Times New Roman" w:eastAsia="Calibri" w:hAnsi="Times New Roman" w:cs="Times New Roman"/>
          <w:spacing w:val="2"/>
          <w:sz w:val="24"/>
          <w:szCs w:val="28"/>
          <w:lang w:eastAsia="en-US"/>
        </w:rPr>
        <w:t>т.</w:t>
      </w:r>
      <w:r w:rsidRPr="009F64EB">
        <w:rPr>
          <w:rFonts w:ascii="Times New Roman" w:eastAsia="Calibri" w:hAnsi="Times New Roman" w:cs="Times New Roman"/>
          <w:spacing w:val="2"/>
          <w:sz w:val="24"/>
          <w:szCs w:val="28"/>
          <w:lang w:eastAsia="en-US"/>
        </w:rPr>
        <w:t> </w:t>
      </w:r>
      <w:r w:rsidRPr="009F64EB">
        <w:rPr>
          <w:rFonts w:ascii="Times New Roman" w:eastAsia="Calibri" w:hAnsi="Times New Roman" w:cs="Times New Roman"/>
          <w:spacing w:val="2"/>
          <w:sz w:val="24"/>
          <w:szCs w:val="28"/>
          <w:lang w:eastAsia="en-US"/>
        </w:rPr>
        <w:t xml:space="preserve">п. </w:t>
      </w:r>
      <w:r w:rsidRPr="009F64EB">
        <w:rPr>
          <w:rFonts w:ascii="Times New Roman" w:eastAsia="Calibri" w:hAnsi="Times New Roman" w:cs="Times New Roman"/>
          <w:sz w:val="24"/>
          <w:szCs w:val="28"/>
          <w:lang w:eastAsia="en-US"/>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Совокупность же всех учебных предметов обеспечивает </w:t>
      </w:r>
      <w:r w:rsidRPr="009F64EB">
        <w:rPr>
          <w:rFonts w:ascii="Times New Roman" w:eastAsia="Calibri" w:hAnsi="Times New Roman" w:cs="Times New Roman"/>
          <w:spacing w:val="-2"/>
          <w:sz w:val="24"/>
          <w:szCs w:val="28"/>
          <w:lang w:eastAsia="en-US"/>
        </w:rPr>
        <w:t>возможность формирования всех универсальных учебных дей</w:t>
      </w:r>
      <w:r w:rsidRPr="009F64EB">
        <w:rPr>
          <w:rFonts w:ascii="Times New Roman" w:eastAsia="Calibri" w:hAnsi="Times New Roman" w:cs="Times New Roman"/>
          <w:sz w:val="24"/>
          <w:szCs w:val="28"/>
          <w:lang w:eastAsia="en-US"/>
        </w:rPr>
        <w:t>ствий при условии, что образовательная деятельность ориентирована на достижение планируемых результатов.</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 xml:space="preserve">К предметным действиям следует отнести также действия, </w:t>
      </w:r>
      <w:r w:rsidRPr="009F64EB">
        <w:rPr>
          <w:rFonts w:ascii="Times New Roman" w:eastAsia="Calibri" w:hAnsi="Times New Roman" w:cs="Times New Roman"/>
          <w:spacing w:val="-2"/>
          <w:sz w:val="24"/>
          <w:szCs w:val="28"/>
          <w:lang w:eastAsia="en-US"/>
        </w:rPr>
        <w:t>которые присущи главным образом только конкретному пред</w:t>
      </w:r>
      <w:r w:rsidRPr="009F64EB">
        <w:rPr>
          <w:rFonts w:ascii="Times New Roman" w:eastAsia="Calibri" w:hAnsi="Times New Roman" w:cs="Times New Roman"/>
          <w:spacing w:val="2"/>
          <w:sz w:val="24"/>
          <w:szCs w:val="28"/>
          <w:lang w:eastAsia="en-US"/>
        </w:rPr>
        <w:t xml:space="preserve">мету и овладение которыми необходимо для полноценного личностного развития или дальнейшего изучения предмета </w:t>
      </w:r>
      <w:r w:rsidRPr="009F64EB">
        <w:rPr>
          <w:rFonts w:ascii="Times New Roman" w:eastAsia="Calibri" w:hAnsi="Times New Roman" w:cs="Times New Roman"/>
          <w:sz w:val="24"/>
          <w:szCs w:val="28"/>
          <w:lang w:eastAsia="en-US"/>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9F64EB">
        <w:rPr>
          <w:rFonts w:ascii="Times New Roman" w:eastAsia="Calibri" w:hAnsi="Times New Roman" w:cs="Times New Roman"/>
          <w:sz w:val="24"/>
          <w:szCs w:val="28"/>
          <w:lang w:eastAsia="en-US"/>
        </w:rPr>
        <w:t> </w:t>
      </w:r>
      <w:r w:rsidRPr="009F64EB">
        <w:rPr>
          <w:rFonts w:ascii="Times New Roman" w:eastAsia="Calibri" w:hAnsi="Times New Roman" w:cs="Times New Roman"/>
          <w:sz w:val="24"/>
          <w:szCs w:val="28"/>
          <w:lang w:eastAsia="en-US"/>
        </w:rPr>
        <w:t>др.).</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pacing w:val="2"/>
          <w:sz w:val="24"/>
          <w:szCs w:val="28"/>
          <w:lang w:eastAsia="en-US"/>
        </w:rPr>
        <w:t xml:space="preserve">Формирование одних и тех же действий на материале </w:t>
      </w:r>
      <w:r w:rsidRPr="009F64EB">
        <w:rPr>
          <w:rFonts w:ascii="Times New Roman" w:eastAsia="Calibri" w:hAnsi="Times New Roman" w:cs="Times New Roman"/>
          <w:sz w:val="24"/>
          <w:szCs w:val="28"/>
          <w:lang w:eastAsia="en-US"/>
        </w:rPr>
        <w:t xml:space="preserve">разных предметов способствует сначала правильному их выполнению в рамках заданного предметом диапазона (круга) </w:t>
      </w:r>
      <w:r w:rsidRPr="009F64EB">
        <w:rPr>
          <w:rFonts w:ascii="Times New Roman" w:eastAsia="Calibri" w:hAnsi="Times New Roman" w:cs="Times New Roman"/>
          <w:spacing w:val="2"/>
          <w:sz w:val="24"/>
          <w:szCs w:val="28"/>
          <w:lang w:eastAsia="en-US"/>
        </w:rPr>
        <w:t xml:space="preserve">задач, а затем и </w:t>
      </w:r>
      <w:r w:rsidRPr="009F64EB">
        <w:rPr>
          <w:rFonts w:ascii="Times New Roman" w:eastAsia="Calibri" w:hAnsi="Times New Roman" w:cs="Times New Roman"/>
          <w:iCs/>
          <w:spacing w:val="2"/>
          <w:sz w:val="24"/>
          <w:szCs w:val="28"/>
          <w:lang w:eastAsia="en-US"/>
        </w:rPr>
        <w:t>осознанному и произвольному их выполнению</w:t>
      </w:r>
      <w:r w:rsidRPr="009F64EB">
        <w:rPr>
          <w:rFonts w:ascii="Times New Roman" w:eastAsia="Calibri" w:hAnsi="Times New Roman" w:cs="Times New Roman"/>
          <w:spacing w:val="2"/>
          <w:sz w:val="24"/>
          <w:szCs w:val="28"/>
          <w:lang w:eastAsia="en-US"/>
        </w:rPr>
        <w:t>, переносу на новые классы объектов. Это проявля</w:t>
      </w:r>
      <w:r w:rsidRPr="009F64EB">
        <w:rPr>
          <w:rFonts w:ascii="Times New Roman" w:eastAsia="Calibri" w:hAnsi="Times New Roman" w:cs="Times New Roman"/>
          <w:sz w:val="24"/>
          <w:szCs w:val="28"/>
          <w:lang w:eastAsia="en-US"/>
        </w:rPr>
        <w:t xml:space="preserve">ется в способности обучающихся решать разнообразные по </w:t>
      </w:r>
      <w:r w:rsidRPr="009F64EB">
        <w:rPr>
          <w:rFonts w:ascii="Times New Roman" w:eastAsia="Calibri" w:hAnsi="Times New Roman" w:cs="Times New Roman"/>
          <w:spacing w:val="2"/>
          <w:sz w:val="24"/>
          <w:szCs w:val="28"/>
          <w:lang w:eastAsia="en-US"/>
        </w:rPr>
        <w:t>содержанию и сложности классы учебно</w:t>
      </w:r>
      <w:r w:rsidR="000E4BEA" w:rsidRP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softHyphen/>
        <w:t xml:space="preserve">познавательных и </w:t>
      </w:r>
      <w:r w:rsidRPr="009F64EB">
        <w:rPr>
          <w:rFonts w:ascii="Times New Roman" w:eastAsia="Calibri" w:hAnsi="Times New Roman" w:cs="Times New Roman"/>
          <w:sz w:val="24"/>
          <w:szCs w:val="28"/>
          <w:lang w:eastAsia="en-US"/>
        </w:rPr>
        <w:t>учебно</w:t>
      </w:r>
      <w:r w:rsidR="000E4BEA" w:rsidRPr="009F64EB">
        <w:rPr>
          <w:rFonts w:ascii="Times New Roman" w:eastAsia="Calibri" w:hAnsi="Times New Roman" w:cs="Times New Roman"/>
          <w:sz w:val="24"/>
          <w:szCs w:val="28"/>
          <w:lang w:eastAsia="en-US"/>
        </w:rPr>
        <w:t>-</w:t>
      </w:r>
      <w:r w:rsidRPr="009F64EB">
        <w:rPr>
          <w:rFonts w:ascii="Times New Roman" w:eastAsia="Calibri" w:hAnsi="Times New Roman" w:cs="Times New Roman"/>
          <w:sz w:val="24"/>
          <w:szCs w:val="28"/>
          <w:lang w:eastAsia="en-US"/>
        </w:rPr>
        <w:softHyphen/>
        <w:t>практических задач.</w:t>
      </w:r>
    </w:p>
    <w:p w:rsidR="009D5979"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9F64EB">
        <w:rPr>
          <w:rFonts w:ascii="Times New Roman" w:eastAsia="Calibri" w:hAnsi="Times New Roman" w:cs="Times New Roman"/>
          <w:spacing w:val="-2"/>
          <w:sz w:val="24"/>
          <w:szCs w:val="28"/>
          <w:lang w:eastAsia="en-US"/>
        </w:rPr>
        <w:t xml:space="preserve">Поэтому </w:t>
      </w:r>
      <w:r w:rsidRPr="009F64EB">
        <w:rPr>
          <w:rFonts w:ascii="Times New Roman" w:eastAsia="Calibri" w:hAnsi="Times New Roman" w:cs="Times New Roman"/>
          <w:b/>
          <w:bCs/>
          <w:spacing w:val="-2"/>
          <w:sz w:val="24"/>
          <w:szCs w:val="28"/>
          <w:lang w:eastAsia="en-US"/>
        </w:rPr>
        <w:t>объектом оценки предметных результатов</w:t>
      </w:r>
      <w:r w:rsidRPr="009F64EB">
        <w:rPr>
          <w:rFonts w:ascii="Times New Roman" w:eastAsia="Calibri" w:hAnsi="Times New Roman" w:cs="Times New Roman"/>
          <w:spacing w:val="-2"/>
          <w:sz w:val="24"/>
          <w:szCs w:val="28"/>
          <w:lang w:eastAsia="en-US"/>
        </w:rPr>
        <w:t xml:space="preserve"> служит в полном соответствии с требованиями ФГОС НОО способность обучающихся решать учебно</w:t>
      </w:r>
      <w:r w:rsidRPr="009F64EB">
        <w:rPr>
          <w:rFonts w:ascii="Times New Roman" w:eastAsia="Calibri" w:hAnsi="Times New Roman" w:cs="Times New Roman"/>
          <w:spacing w:val="-2"/>
          <w:sz w:val="24"/>
          <w:szCs w:val="28"/>
          <w:lang w:eastAsia="en-US"/>
        </w:rPr>
        <w:softHyphen/>
      </w:r>
      <w:r w:rsidR="000E4BEA" w:rsidRP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t>познавательные и учебно</w:t>
      </w:r>
      <w:r w:rsidR="000E4BEA" w:rsidRPr="009F64EB">
        <w:rPr>
          <w:rFonts w:ascii="Times New Roman" w:eastAsia="Calibri" w:hAnsi="Times New Roman" w:cs="Times New Roman"/>
          <w:spacing w:val="-2"/>
          <w:sz w:val="24"/>
          <w:szCs w:val="28"/>
          <w:lang w:eastAsia="en-US"/>
        </w:rPr>
        <w:t>-</w:t>
      </w:r>
      <w:r w:rsidRPr="009F64EB">
        <w:rPr>
          <w:rFonts w:ascii="Times New Roman" w:eastAsia="Calibri" w:hAnsi="Times New Roman" w:cs="Times New Roman"/>
          <w:spacing w:val="-2"/>
          <w:sz w:val="24"/>
          <w:szCs w:val="28"/>
          <w:lang w:eastAsia="en-US"/>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516D83" w:rsidRPr="009F64EB" w:rsidRDefault="009D5979" w:rsidP="009F64EB">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9F64EB">
        <w:rPr>
          <w:rFonts w:ascii="Times New Roman" w:eastAsia="Calibri" w:hAnsi="Times New Roman" w:cs="Times New Roman"/>
          <w:sz w:val="24"/>
          <w:szCs w:val="28"/>
          <w:lang w:eastAsia="en-US"/>
        </w:rPr>
        <w:t xml:space="preserve">Оценка достижения этих предметных результатов ведется </w:t>
      </w:r>
      <w:r w:rsidRPr="009F64EB">
        <w:rPr>
          <w:rFonts w:ascii="Times New Roman" w:eastAsia="Calibri" w:hAnsi="Times New Roman" w:cs="Times New Roman"/>
          <w:spacing w:val="2"/>
          <w:sz w:val="24"/>
          <w:szCs w:val="28"/>
          <w:lang w:eastAsia="en-US"/>
        </w:rPr>
        <w:t xml:space="preserve">как в ходе текущего и промежуточного оценивания, так и </w:t>
      </w:r>
      <w:r w:rsidRPr="009F64EB">
        <w:rPr>
          <w:rFonts w:ascii="Times New Roman" w:eastAsia="Calibri" w:hAnsi="Times New Roman" w:cs="Times New Roman"/>
          <w:sz w:val="24"/>
          <w:szCs w:val="28"/>
          <w:lang w:eastAsia="en-US"/>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9F64EB">
        <w:rPr>
          <w:rFonts w:ascii="Times New Roman" w:eastAsia="Calibri" w:hAnsi="Times New Roman" w:cs="Times New Roman"/>
          <w:sz w:val="24"/>
          <w:szCs w:val="28"/>
          <w:lang w:eastAsia="en-US"/>
        </w:rPr>
        <w:t xml:space="preserve"> знаний данного учебного курса.</w:t>
      </w:r>
    </w:p>
    <w:p w:rsidR="00516D83" w:rsidRPr="007758E6" w:rsidRDefault="00516D83" w:rsidP="009F64EB">
      <w:pPr>
        <w:spacing w:after="0" w:line="240" w:lineRule="auto"/>
        <w:ind w:firstLine="720"/>
        <w:jc w:val="both"/>
        <w:rPr>
          <w:rFonts w:ascii="Times New Roman" w:hAnsi="Times New Roman" w:cs="Times New Roman"/>
        </w:rPr>
      </w:pPr>
      <w:r w:rsidRPr="007758E6">
        <w:rPr>
          <w:rFonts w:ascii="Times New Roman" w:hAnsi="Times New Roman" w:cs="Times New Roman"/>
        </w:rPr>
        <w:t xml:space="preserve">В учебном процессе оценка предметных результатов проводится с помощью диагностических работ (стартовых, текущих, промежуточных (по </w:t>
      </w:r>
      <w:r w:rsidR="0010320C">
        <w:rPr>
          <w:rFonts w:ascii="Times New Roman" w:hAnsi="Times New Roman" w:cs="Times New Roman"/>
        </w:rPr>
        <w:t>триместрам</w:t>
      </w:r>
      <w:r w:rsidRPr="007758E6">
        <w:rPr>
          <w:rFonts w:ascii="Times New Roman" w:hAnsi="Times New Roman" w:cs="Times New Roman"/>
        </w:rPr>
        <w:t xml:space="preserve">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и </w:t>
      </w:r>
      <w:r w:rsidR="0010320C">
        <w:rPr>
          <w:rFonts w:ascii="Times New Roman" w:hAnsi="Times New Roman" w:cs="Times New Roman"/>
        </w:rPr>
        <w:t>окружающий мир</w:t>
      </w:r>
      <w:r w:rsidRPr="007758E6">
        <w:rPr>
          <w:rFonts w:ascii="Times New Roman" w:hAnsi="Times New Roman" w:cs="Times New Roman"/>
        </w:rPr>
        <w:t xml:space="preserve">. </w:t>
      </w:r>
    </w:p>
    <w:p w:rsidR="00516D83" w:rsidRPr="007758E6" w:rsidRDefault="00516D83" w:rsidP="00516D83">
      <w:pPr>
        <w:spacing w:line="240" w:lineRule="auto"/>
        <w:ind w:firstLine="720"/>
        <w:jc w:val="both"/>
        <w:rPr>
          <w:rFonts w:ascii="Times New Roman" w:hAnsi="Times New Roman" w:cs="Times New Roman"/>
        </w:rPr>
      </w:pPr>
      <w:r w:rsidRPr="007758E6">
        <w:rPr>
          <w:rFonts w:ascii="Times New Roman" w:hAnsi="Times New Roman" w:cs="Times New Roman"/>
        </w:rPr>
        <w:t xml:space="preserve">Система оценки предметных результатов освоения учебных программ с учётом уровневого подхода предполагает выделение </w:t>
      </w:r>
      <w:r w:rsidRPr="007758E6">
        <w:rPr>
          <w:rFonts w:ascii="Times New Roman" w:hAnsi="Times New Roman" w:cs="Times New Roman"/>
          <w:b/>
        </w:rPr>
        <w:t>базового уровня достижений</w:t>
      </w:r>
      <w:r w:rsidRPr="007758E6">
        <w:rPr>
          <w:rFonts w:ascii="Times New Roman" w:hAnsi="Times New Roman" w:cs="Times New Roman"/>
        </w:rPr>
        <w:t xml:space="preserve"> 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четыре уровня: высокий, повышенный, базовый, низкий. Оценивание предметных результатов также происходит</w:t>
      </w:r>
      <w:r>
        <w:rPr>
          <w:rFonts w:ascii="Times New Roman" w:hAnsi="Times New Roman" w:cs="Times New Roman"/>
        </w:rPr>
        <w:t xml:space="preserve"> с помощью цифровой отметки со </w:t>
      </w:r>
      <w:r w:rsidRPr="007758E6">
        <w:rPr>
          <w:rFonts w:ascii="Times New Roman" w:hAnsi="Times New Roman" w:cs="Times New Roman"/>
        </w:rPr>
        <w:t xml:space="preserve"> 2 класса. При оценивании предметных достижений учащихся используется пятибалльная система</w:t>
      </w:r>
      <w:r>
        <w:rPr>
          <w:rFonts w:ascii="Times New Roman" w:hAnsi="Times New Roman" w:cs="Times New Roman"/>
        </w:rPr>
        <w:t>.</w:t>
      </w:r>
    </w:p>
    <w:p w:rsidR="00516D83" w:rsidRPr="008C3BE9" w:rsidRDefault="00516D83" w:rsidP="00516D83">
      <w:pPr>
        <w:shd w:val="clear" w:color="auto" w:fill="FFFFFF"/>
        <w:spacing w:line="240" w:lineRule="auto"/>
        <w:jc w:val="center"/>
        <w:rPr>
          <w:rFonts w:ascii="Times New Roman" w:hAnsi="Times New Roman" w:cs="Times New Roman"/>
          <w:bCs/>
          <w:iCs/>
          <w:color w:val="000000"/>
          <w:u w:val="single"/>
        </w:rPr>
      </w:pPr>
      <w:r w:rsidRPr="007758E6">
        <w:rPr>
          <w:rFonts w:ascii="Times New Roman" w:hAnsi="Times New Roman" w:cs="Times New Roman"/>
          <w:bCs/>
          <w:iCs/>
          <w:color w:val="000000"/>
          <w:u w:val="single"/>
        </w:rPr>
        <w:t xml:space="preserve">Характеристика цифровой оценки </w:t>
      </w:r>
      <w:r>
        <w:rPr>
          <w:rFonts w:ascii="Times New Roman" w:hAnsi="Times New Roman" w:cs="Times New Roman"/>
          <w:bCs/>
          <w:iCs/>
          <w:color w:val="000000"/>
          <w:u w:val="single"/>
        </w:rPr>
        <w:t>(отметки) с определением уровня</w:t>
      </w:r>
    </w:p>
    <w:p w:rsidR="00516D83" w:rsidRPr="007758E6" w:rsidRDefault="00516D83" w:rsidP="00516D83">
      <w:pPr>
        <w:shd w:val="clear" w:color="auto" w:fill="FFFFFF"/>
        <w:spacing w:line="240" w:lineRule="auto"/>
        <w:ind w:firstLine="720"/>
        <w:jc w:val="both"/>
        <w:rPr>
          <w:rFonts w:ascii="Times New Roman" w:hAnsi="Times New Roman" w:cs="Times New Roman"/>
          <w:color w:val="000000"/>
        </w:rPr>
      </w:pPr>
      <w:r w:rsidRPr="007758E6">
        <w:rPr>
          <w:rFonts w:ascii="Times New Roman" w:hAnsi="Times New Roman" w:cs="Times New Roman"/>
          <w:b/>
          <w:bCs/>
          <w:iCs/>
          <w:color w:val="000000"/>
        </w:rPr>
        <w:lastRenderedPageBreak/>
        <w:t xml:space="preserve">Высокий уровень </w:t>
      </w:r>
      <w:r w:rsidRPr="007758E6">
        <w:rPr>
          <w:rFonts w:ascii="Times New Roman" w:hAnsi="Times New Roman" w:cs="Times New Roman"/>
          <w:bCs/>
          <w:iCs/>
          <w:color w:val="000000"/>
        </w:rPr>
        <w:t xml:space="preserve">достижения планируемых результатов, оценка </w:t>
      </w:r>
      <w:r w:rsidRPr="007758E6">
        <w:rPr>
          <w:rFonts w:ascii="Times New Roman" w:hAnsi="Times New Roman" w:cs="Times New Roman"/>
          <w:b/>
          <w:bCs/>
          <w:iCs/>
          <w:color w:val="000000"/>
        </w:rPr>
        <w:t>«5» («отлично»)</w:t>
      </w:r>
      <w:r w:rsidRPr="007758E6">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16D83" w:rsidRPr="007758E6" w:rsidRDefault="00516D83" w:rsidP="009F64EB">
      <w:pPr>
        <w:shd w:val="clear" w:color="auto" w:fill="FFFFFF"/>
        <w:spacing w:after="0" w:line="240" w:lineRule="auto"/>
        <w:ind w:firstLine="720"/>
        <w:jc w:val="both"/>
        <w:rPr>
          <w:rFonts w:ascii="Times New Roman" w:hAnsi="Times New Roman" w:cs="Times New Roman"/>
          <w:color w:val="000000"/>
        </w:rPr>
      </w:pPr>
      <w:r w:rsidRPr="007758E6">
        <w:rPr>
          <w:rFonts w:ascii="Times New Roman" w:hAnsi="Times New Roman" w:cs="Times New Roman"/>
          <w:b/>
          <w:bCs/>
          <w:iCs/>
          <w:color w:val="000000"/>
        </w:rPr>
        <w:t xml:space="preserve">Повышенный уровень </w:t>
      </w:r>
      <w:r w:rsidRPr="007758E6">
        <w:rPr>
          <w:rFonts w:ascii="Times New Roman" w:hAnsi="Times New Roman" w:cs="Times New Roman"/>
          <w:bCs/>
          <w:iCs/>
          <w:color w:val="000000"/>
        </w:rPr>
        <w:t xml:space="preserve">достижения планируемых результатов, оценка </w:t>
      </w:r>
      <w:r w:rsidRPr="007758E6">
        <w:rPr>
          <w:rFonts w:ascii="Times New Roman" w:hAnsi="Times New Roman" w:cs="Times New Roman"/>
          <w:b/>
          <w:bCs/>
          <w:iCs/>
          <w:color w:val="000000"/>
        </w:rPr>
        <w:t>«4» («хорошо»)</w:t>
      </w:r>
      <w:r w:rsidRPr="007758E6">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16D83" w:rsidRPr="007758E6" w:rsidRDefault="00516D83" w:rsidP="009F64EB">
      <w:pPr>
        <w:shd w:val="clear" w:color="auto" w:fill="FFFFFF"/>
        <w:spacing w:after="0" w:line="240" w:lineRule="auto"/>
        <w:ind w:firstLine="720"/>
        <w:jc w:val="both"/>
        <w:rPr>
          <w:rFonts w:ascii="Times New Roman" w:hAnsi="Times New Roman" w:cs="Times New Roman"/>
          <w:color w:val="000000"/>
        </w:rPr>
      </w:pPr>
      <w:r w:rsidRPr="007758E6">
        <w:rPr>
          <w:rFonts w:ascii="Times New Roman" w:hAnsi="Times New Roman" w:cs="Times New Roman"/>
          <w:b/>
          <w:bCs/>
          <w:iCs/>
          <w:color w:val="000000"/>
        </w:rPr>
        <w:t xml:space="preserve">Базовый уровень </w:t>
      </w:r>
      <w:r w:rsidRPr="007758E6">
        <w:rPr>
          <w:rFonts w:ascii="Times New Roman" w:hAnsi="Times New Roman" w:cs="Times New Roman"/>
          <w:bCs/>
          <w:iCs/>
          <w:color w:val="000000"/>
        </w:rPr>
        <w:t xml:space="preserve">достижения планируемых результатов, оценка </w:t>
      </w:r>
      <w:r w:rsidRPr="007758E6">
        <w:rPr>
          <w:rFonts w:ascii="Times New Roman" w:hAnsi="Times New Roman" w:cs="Times New Roman"/>
          <w:b/>
          <w:bCs/>
          <w:iCs/>
          <w:color w:val="000000"/>
        </w:rPr>
        <w:t>«3» («удовлетворительно»)</w:t>
      </w:r>
      <w:r w:rsidRPr="007758E6">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16D83" w:rsidRPr="008C3BE9" w:rsidRDefault="00516D83" w:rsidP="00516D83">
      <w:pPr>
        <w:shd w:val="clear" w:color="auto" w:fill="FFFFFF"/>
        <w:spacing w:line="240" w:lineRule="auto"/>
        <w:ind w:firstLine="720"/>
        <w:jc w:val="both"/>
        <w:rPr>
          <w:rFonts w:ascii="Times New Roman" w:hAnsi="Times New Roman" w:cs="Times New Roman"/>
          <w:color w:val="000000"/>
        </w:rPr>
      </w:pPr>
      <w:r w:rsidRPr="007758E6">
        <w:rPr>
          <w:rFonts w:ascii="Times New Roman" w:hAnsi="Times New Roman" w:cs="Times New Roman"/>
          <w:b/>
          <w:bCs/>
          <w:iCs/>
          <w:color w:val="000000"/>
        </w:rPr>
        <w:t xml:space="preserve">Низкий уровень </w:t>
      </w:r>
      <w:r w:rsidRPr="007758E6">
        <w:rPr>
          <w:rFonts w:ascii="Times New Roman" w:hAnsi="Times New Roman" w:cs="Times New Roman"/>
          <w:bCs/>
          <w:iCs/>
          <w:color w:val="000000"/>
        </w:rPr>
        <w:t xml:space="preserve">достижения планируемых результатов, оценка </w:t>
      </w:r>
      <w:r w:rsidRPr="007758E6">
        <w:rPr>
          <w:rFonts w:ascii="Times New Roman" w:hAnsi="Times New Roman" w:cs="Times New Roman"/>
          <w:b/>
          <w:bCs/>
          <w:iCs/>
          <w:color w:val="000000"/>
        </w:rPr>
        <w:t>«2» («плохо»)</w:t>
      </w:r>
      <w:r w:rsidRPr="007758E6">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w:t>
      </w:r>
      <w:r>
        <w:rPr>
          <w:rFonts w:ascii="Times New Roman" w:hAnsi="Times New Roman" w:cs="Times New Roman"/>
          <w:color w:val="000000"/>
        </w:rPr>
        <w:t>бочность ее основных положений.</w:t>
      </w:r>
    </w:p>
    <w:p w:rsidR="00516D83" w:rsidRPr="007758E6" w:rsidRDefault="00516D83" w:rsidP="00516D83">
      <w:pPr>
        <w:spacing w:line="240" w:lineRule="auto"/>
        <w:jc w:val="center"/>
        <w:rPr>
          <w:rFonts w:ascii="Times New Roman" w:hAnsi="Times New Roman" w:cs="Times New Roman"/>
          <w:b/>
        </w:rPr>
      </w:pPr>
      <w:r w:rsidRPr="007758E6">
        <w:rPr>
          <w:rFonts w:ascii="Times New Roman" w:hAnsi="Times New Roman" w:cs="Times New Roman"/>
          <w:b/>
        </w:rPr>
        <w:t>Формы контроля и учета достижений учащихся</w:t>
      </w:r>
    </w:p>
    <w:tbl>
      <w:tblPr>
        <w:tblW w:w="0" w:type="auto"/>
        <w:tblInd w:w="-210" w:type="dxa"/>
        <w:tblLayout w:type="fixed"/>
        <w:tblCellMar>
          <w:left w:w="0" w:type="dxa"/>
          <w:right w:w="0" w:type="dxa"/>
        </w:tblCellMar>
        <w:tblLook w:val="0000"/>
      </w:tblPr>
      <w:tblGrid>
        <w:gridCol w:w="2340"/>
        <w:gridCol w:w="3035"/>
        <w:gridCol w:w="1843"/>
        <w:gridCol w:w="2142"/>
        <w:gridCol w:w="60"/>
        <w:gridCol w:w="100"/>
        <w:gridCol w:w="60"/>
        <w:gridCol w:w="60"/>
        <w:gridCol w:w="60"/>
        <w:gridCol w:w="60"/>
        <w:gridCol w:w="20"/>
      </w:tblGrid>
      <w:tr w:rsidR="00516D83" w:rsidRPr="007758E6" w:rsidTr="00285081">
        <w:tc>
          <w:tcPr>
            <w:tcW w:w="2340" w:type="dxa"/>
            <w:tcBorders>
              <w:top w:val="single" w:sz="8" w:space="0" w:color="000000"/>
              <w:left w:val="single" w:sz="8" w:space="0" w:color="000000"/>
              <w:bottom w:val="single" w:sz="8" w:space="0" w:color="000000"/>
            </w:tcBorders>
            <w:shd w:val="clear" w:color="auto" w:fill="auto"/>
          </w:tcPr>
          <w:p w:rsidR="00516D83" w:rsidRPr="007758E6" w:rsidRDefault="00516D83" w:rsidP="00285081">
            <w:pPr>
              <w:snapToGrid w:val="0"/>
              <w:spacing w:line="240" w:lineRule="auto"/>
              <w:jc w:val="both"/>
              <w:rPr>
                <w:rFonts w:ascii="Times New Roman" w:hAnsi="Times New Roman" w:cs="Times New Roman"/>
              </w:rPr>
            </w:pPr>
            <w:r w:rsidRPr="007758E6">
              <w:rPr>
                <w:rFonts w:ascii="Times New Roman" w:hAnsi="Times New Roman" w:cs="Times New Roman"/>
              </w:rPr>
              <w:t>Обязательные формы и методы контроля</w:t>
            </w:r>
          </w:p>
        </w:tc>
        <w:tc>
          <w:tcPr>
            <w:tcW w:w="7440" w:type="dxa"/>
            <w:gridSpan w:val="10"/>
            <w:tcBorders>
              <w:top w:val="single" w:sz="8" w:space="0" w:color="000000"/>
              <w:left w:val="single" w:sz="8" w:space="0" w:color="000000"/>
              <w:bottom w:val="single" w:sz="8" w:space="0" w:color="000000"/>
              <w:right w:val="single" w:sz="8" w:space="0" w:color="000000"/>
            </w:tcBorders>
            <w:shd w:val="clear" w:color="auto" w:fill="auto"/>
          </w:tcPr>
          <w:p w:rsidR="00516D83" w:rsidRPr="007758E6" w:rsidRDefault="00516D83" w:rsidP="00285081">
            <w:pPr>
              <w:pStyle w:val="aff5"/>
              <w:snapToGrid w:val="0"/>
              <w:rPr>
                <w:rFonts w:ascii="Times New Roman" w:hAnsi="Times New Roman"/>
                <w:b w:val="0"/>
                <w:szCs w:val="24"/>
              </w:rPr>
            </w:pPr>
            <w:r w:rsidRPr="007758E6">
              <w:rPr>
                <w:rFonts w:ascii="Times New Roman" w:hAnsi="Times New Roman"/>
                <w:b w:val="0"/>
                <w:szCs w:val="24"/>
                <w:lang w:val="ru-RU"/>
              </w:rPr>
              <w:t>Ф</w:t>
            </w:r>
            <w:r w:rsidRPr="007758E6">
              <w:rPr>
                <w:rFonts w:ascii="Times New Roman" w:hAnsi="Times New Roman"/>
                <w:b w:val="0"/>
                <w:szCs w:val="24"/>
              </w:rPr>
              <w:t>ормы учета достижений</w:t>
            </w:r>
          </w:p>
        </w:tc>
      </w:tr>
      <w:tr w:rsidR="00516D83" w:rsidRPr="007758E6" w:rsidTr="00285081">
        <w:tc>
          <w:tcPr>
            <w:tcW w:w="2340" w:type="dxa"/>
            <w:tcBorders>
              <w:top w:val="single" w:sz="8" w:space="0" w:color="C0C0C0"/>
              <w:left w:val="single" w:sz="8" w:space="0" w:color="000000"/>
              <w:bottom w:val="single" w:sz="8" w:space="0" w:color="000000"/>
            </w:tcBorders>
            <w:shd w:val="clear" w:color="auto" w:fill="auto"/>
          </w:tcPr>
          <w:p w:rsidR="00516D83" w:rsidRPr="007758E6" w:rsidRDefault="00516D83" w:rsidP="00285081">
            <w:pPr>
              <w:snapToGrid w:val="0"/>
              <w:spacing w:after="0" w:line="240" w:lineRule="auto"/>
              <w:ind w:left="180"/>
              <w:jc w:val="both"/>
              <w:rPr>
                <w:rFonts w:ascii="Times New Roman" w:hAnsi="Times New Roman" w:cs="Times New Roman"/>
                <w:i/>
              </w:rPr>
            </w:pPr>
            <w:r w:rsidRPr="007758E6">
              <w:rPr>
                <w:rFonts w:ascii="Times New Roman" w:hAnsi="Times New Roman" w:cs="Times New Roman"/>
                <w:i/>
              </w:rPr>
              <w:t>текущий контроль</w:t>
            </w:r>
          </w:p>
        </w:tc>
        <w:tc>
          <w:tcPr>
            <w:tcW w:w="3035" w:type="dxa"/>
            <w:tcBorders>
              <w:top w:val="single" w:sz="8" w:space="0" w:color="C0C0C0"/>
              <w:left w:val="single" w:sz="8" w:space="0" w:color="000000"/>
              <w:bottom w:val="single" w:sz="8" w:space="0" w:color="000000"/>
            </w:tcBorders>
            <w:shd w:val="clear" w:color="auto" w:fill="auto"/>
          </w:tcPr>
          <w:p w:rsidR="00516D83" w:rsidRPr="007758E6" w:rsidRDefault="00516D83" w:rsidP="00285081">
            <w:pPr>
              <w:snapToGrid w:val="0"/>
              <w:spacing w:after="0" w:line="240" w:lineRule="auto"/>
              <w:ind w:left="180"/>
              <w:jc w:val="both"/>
              <w:rPr>
                <w:rFonts w:ascii="Times New Roman" w:hAnsi="Times New Roman" w:cs="Times New Roman"/>
                <w:i/>
              </w:rPr>
            </w:pPr>
            <w:r w:rsidRPr="007758E6">
              <w:rPr>
                <w:rFonts w:ascii="Times New Roman" w:hAnsi="Times New Roman" w:cs="Times New Roman"/>
                <w:i/>
              </w:rPr>
              <w:t>промежуточная текущая и  промежуточная годовая аттестация</w:t>
            </w:r>
          </w:p>
          <w:p w:rsidR="00516D83" w:rsidRPr="007758E6" w:rsidRDefault="00516D83" w:rsidP="009F64EB">
            <w:pPr>
              <w:snapToGrid w:val="0"/>
              <w:spacing w:after="0" w:line="240" w:lineRule="auto"/>
              <w:ind w:left="180"/>
              <w:jc w:val="both"/>
              <w:rPr>
                <w:rFonts w:ascii="Times New Roman" w:hAnsi="Times New Roman" w:cs="Times New Roman"/>
                <w:i/>
              </w:rPr>
            </w:pPr>
            <w:r>
              <w:rPr>
                <w:rFonts w:ascii="Times New Roman" w:hAnsi="Times New Roman" w:cs="Times New Roman"/>
                <w:i/>
              </w:rPr>
              <w:t>(</w:t>
            </w:r>
            <w:r w:rsidR="009F64EB">
              <w:rPr>
                <w:rFonts w:ascii="Times New Roman" w:hAnsi="Times New Roman" w:cs="Times New Roman"/>
                <w:i/>
              </w:rPr>
              <w:t>триместр</w:t>
            </w:r>
            <w:r w:rsidRPr="007758E6">
              <w:rPr>
                <w:rFonts w:ascii="Times New Roman" w:hAnsi="Times New Roman" w:cs="Times New Roman"/>
                <w:i/>
              </w:rPr>
              <w:t>, год)</w:t>
            </w:r>
          </w:p>
        </w:tc>
        <w:tc>
          <w:tcPr>
            <w:tcW w:w="1843" w:type="dxa"/>
            <w:tcBorders>
              <w:top w:val="single" w:sz="8" w:space="0" w:color="C0C0C0"/>
              <w:left w:val="single" w:sz="8" w:space="0" w:color="000000"/>
              <w:bottom w:val="single" w:sz="8" w:space="0" w:color="000000"/>
            </w:tcBorders>
            <w:shd w:val="clear" w:color="auto" w:fill="auto"/>
          </w:tcPr>
          <w:p w:rsidR="00516D83" w:rsidRPr="007758E6" w:rsidRDefault="00516D83" w:rsidP="00285081">
            <w:pPr>
              <w:snapToGrid w:val="0"/>
              <w:spacing w:after="0" w:line="240" w:lineRule="auto"/>
              <w:ind w:left="180"/>
              <w:jc w:val="both"/>
              <w:rPr>
                <w:rFonts w:ascii="Times New Roman" w:hAnsi="Times New Roman" w:cs="Times New Roman"/>
                <w:i/>
              </w:rPr>
            </w:pPr>
            <w:r w:rsidRPr="007758E6">
              <w:rPr>
                <w:rFonts w:ascii="Times New Roman" w:hAnsi="Times New Roman" w:cs="Times New Roman"/>
                <w:i/>
              </w:rPr>
              <w:t>урочная деятельность</w:t>
            </w:r>
          </w:p>
        </w:tc>
        <w:tc>
          <w:tcPr>
            <w:tcW w:w="2562" w:type="dxa"/>
            <w:gridSpan w:val="8"/>
            <w:tcBorders>
              <w:top w:val="single" w:sz="8" w:space="0" w:color="C0C0C0"/>
              <w:left w:val="single" w:sz="8" w:space="0" w:color="000000"/>
              <w:bottom w:val="single" w:sz="8" w:space="0" w:color="000000"/>
              <w:right w:val="single" w:sz="8" w:space="0" w:color="000000"/>
            </w:tcBorders>
            <w:shd w:val="clear" w:color="auto" w:fill="auto"/>
          </w:tcPr>
          <w:p w:rsidR="00516D83" w:rsidRPr="007758E6" w:rsidRDefault="00516D83" w:rsidP="00285081">
            <w:pPr>
              <w:snapToGrid w:val="0"/>
              <w:spacing w:after="0" w:line="240" w:lineRule="auto"/>
              <w:ind w:left="180"/>
              <w:jc w:val="both"/>
              <w:rPr>
                <w:rFonts w:ascii="Times New Roman" w:hAnsi="Times New Roman" w:cs="Times New Roman"/>
                <w:i/>
              </w:rPr>
            </w:pPr>
            <w:r w:rsidRPr="007758E6">
              <w:rPr>
                <w:rFonts w:ascii="Times New Roman" w:hAnsi="Times New Roman" w:cs="Times New Roman"/>
                <w:i/>
              </w:rPr>
              <w:t>внеурочная деятельность</w:t>
            </w:r>
          </w:p>
        </w:tc>
      </w:tr>
      <w:tr w:rsidR="00516D83" w:rsidRPr="007758E6" w:rsidTr="00285081">
        <w:trPr>
          <w:trHeight w:hRule="exact" w:val="4620"/>
        </w:trPr>
        <w:tc>
          <w:tcPr>
            <w:tcW w:w="2340" w:type="dxa"/>
            <w:vMerge w:val="restart"/>
            <w:tcBorders>
              <w:top w:val="single" w:sz="8" w:space="0" w:color="C0C0C0"/>
              <w:left w:val="single" w:sz="8" w:space="0" w:color="000000"/>
              <w:bottom w:val="single" w:sz="8" w:space="0" w:color="000000"/>
            </w:tcBorders>
            <w:shd w:val="clear" w:color="auto" w:fill="auto"/>
          </w:tcPr>
          <w:p w:rsidR="00516D83" w:rsidRPr="007758E6" w:rsidRDefault="00516D83" w:rsidP="00285081">
            <w:pPr>
              <w:tabs>
                <w:tab w:val="left" w:pos="360"/>
              </w:tabs>
              <w:snapToGrid w:val="0"/>
              <w:spacing w:after="0" w:line="240" w:lineRule="auto"/>
              <w:ind w:left="180" w:right="180"/>
              <w:rPr>
                <w:rFonts w:ascii="Times New Roman" w:hAnsi="Times New Roman" w:cs="Times New Roman"/>
              </w:rPr>
            </w:pPr>
            <w:r w:rsidRPr="007758E6">
              <w:rPr>
                <w:rFonts w:ascii="Times New Roman" w:hAnsi="Times New Roman" w:cs="Times New Roman"/>
              </w:rPr>
              <w:t>- устный опрос</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контрольная работа</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проверочная работа</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самостоятельная работа</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диктанты</w:t>
            </w:r>
          </w:p>
          <w:p w:rsidR="00516D83" w:rsidRPr="007758E6" w:rsidRDefault="00516D83" w:rsidP="00285081">
            <w:pPr>
              <w:tabs>
                <w:tab w:val="left" w:pos="-54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контрольное списывание</w:t>
            </w:r>
          </w:p>
          <w:p w:rsidR="00516D83" w:rsidRPr="007758E6" w:rsidRDefault="00516D83" w:rsidP="00285081">
            <w:pPr>
              <w:tabs>
                <w:tab w:val="left" w:pos="-90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тестовые задания</w:t>
            </w:r>
          </w:p>
          <w:p w:rsidR="00516D83" w:rsidRPr="007758E6" w:rsidRDefault="00516D83" w:rsidP="00285081">
            <w:pPr>
              <w:tabs>
                <w:tab w:val="left" w:pos="-126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графическая работа</w:t>
            </w:r>
          </w:p>
          <w:p w:rsidR="00516D83" w:rsidRPr="007758E6" w:rsidRDefault="00516D83" w:rsidP="00285081">
            <w:pPr>
              <w:tabs>
                <w:tab w:val="left" w:pos="-162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изложение</w:t>
            </w:r>
          </w:p>
          <w:p w:rsidR="00516D83" w:rsidRPr="007758E6" w:rsidRDefault="00516D83" w:rsidP="00285081">
            <w:pPr>
              <w:tabs>
                <w:tab w:val="left" w:pos="-19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сообщение</w:t>
            </w:r>
          </w:p>
          <w:p w:rsidR="00516D83" w:rsidRPr="007758E6" w:rsidRDefault="00516D83" w:rsidP="00285081">
            <w:pPr>
              <w:tabs>
                <w:tab w:val="left" w:pos="-234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творческая работа</w:t>
            </w:r>
          </w:p>
          <w:p w:rsidR="00516D83" w:rsidRPr="007758E6" w:rsidRDefault="00516D83" w:rsidP="00285081">
            <w:pPr>
              <w:tabs>
                <w:tab w:val="left" w:pos="-234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xml:space="preserve"> - посещение уроков по программам наблюдения</w:t>
            </w:r>
          </w:p>
        </w:tc>
        <w:tc>
          <w:tcPr>
            <w:tcW w:w="3035" w:type="dxa"/>
            <w:vMerge w:val="restart"/>
            <w:tcBorders>
              <w:top w:val="single" w:sz="8" w:space="0" w:color="C0C0C0"/>
              <w:left w:val="single" w:sz="8" w:space="0" w:color="000000"/>
              <w:bottom w:val="single" w:sz="8" w:space="0" w:color="000000"/>
            </w:tcBorders>
            <w:shd w:val="clear" w:color="auto" w:fill="auto"/>
          </w:tcPr>
          <w:p w:rsidR="00516D83" w:rsidRPr="007758E6" w:rsidRDefault="00516D83" w:rsidP="002D4E40">
            <w:pPr>
              <w:widowControl w:val="0"/>
              <w:numPr>
                <w:ilvl w:val="0"/>
                <w:numId w:val="36"/>
              </w:numPr>
              <w:tabs>
                <w:tab w:val="left" w:pos="180"/>
                <w:tab w:val="left" w:pos="360"/>
              </w:tabs>
              <w:suppressAutoHyphens/>
              <w:snapToGrid w:val="0"/>
              <w:spacing w:after="0" w:line="240" w:lineRule="auto"/>
              <w:ind w:left="180" w:right="180" w:firstLine="0"/>
              <w:rPr>
                <w:rFonts w:ascii="Times New Roman" w:hAnsi="Times New Roman" w:cs="Times New Roman"/>
              </w:rPr>
            </w:pPr>
            <w:r w:rsidRPr="007758E6">
              <w:rPr>
                <w:rFonts w:ascii="Times New Roman" w:hAnsi="Times New Roman" w:cs="Times New Roman"/>
              </w:rPr>
              <w:t>диагностическая  работа</w:t>
            </w:r>
          </w:p>
          <w:p w:rsidR="00516D83" w:rsidRPr="007758E6" w:rsidRDefault="00516D83" w:rsidP="002D4E40">
            <w:pPr>
              <w:widowControl w:val="0"/>
              <w:numPr>
                <w:ilvl w:val="0"/>
                <w:numId w:val="36"/>
              </w:numPr>
              <w:tabs>
                <w:tab w:val="left" w:pos="180"/>
                <w:tab w:val="left" w:pos="360"/>
              </w:tabs>
              <w:suppressAutoHyphens/>
              <w:snapToGrid w:val="0"/>
              <w:spacing w:after="0" w:line="240" w:lineRule="auto"/>
              <w:ind w:left="180" w:right="180" w:firstLine="0"/>
              <w:rPr>
                <w:rFonts w:ascii="Times New Roman" w:hAnsi="Times New Roman" w:cs="Times New Roman"/>
              </w:rPr>
            </w:pPr>
            <w:r w:rsidRPr="007758E6">
              <w:rPr>
                <w:rFonts w:ascii="Times New Roman" w:hAnsi="Times New Roman" w:cs="Times New Roman"/>
              </w:rPr>
              <w:t>итоговая контрольная работа</w:t>
            </w:r>
          </w:p>
          <w:p w:rsidR="00516D83" w:rsidRPr="007758E6" w:rsidRDefault="00516D83" w:rsidP="002D4E40">
            <w:pPr>
              <w:widowControl w:val="0"/>
              <w:numPr>
                <w:ilvl w:val="0"/>
                <w:numId w:val="36"/>
              </w:numPr>
              <w:tabs>
                <w:tab w:val="left" w:pos="180"/>
                <w:tab w:val="left" w:pos="360"/>
              </w:tabs>
              <w:suppressAutoHyphens/>
              <w:snapToGrid w:val="0"/>
              <w:spacing w:after="0" w:line="240" w:lineRule="auto"/>
              <w:ind w:left="180" w:right="180" w:firstLine="0"/>
              <w:rPr>
                <w:rFonts w:ascii="Times New Roman" w:hAnsi="Times New Roman" w:cs="Times New Roman"/>
              </w:rPr>
            </w:pPr>
            <w:r w:rsidRPr="007758E6">
              <w:rPr>
                <w:rFonts w:ascii="Times New Roman" w:hAnsi="Times New Roman" w:cs="Times New Roman"/>
              </w:rPr>
              <w:t>комплексная работа</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диктанты</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изложение</w:t>
            </w:r>
          </w:p>
          <w:p w:rsidR="00516D83" w:rsidRPr="007758E6" w:rsidRDefault="00516D83" w:rsidP="00285081">
            <w:pPr>
              <w:tabs>
                <w:tab w:val="left" w:pos="-54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контроль навыков чтения</w:t>
            </w:r>
          </w:p>
          <w:p w:rsidR="00516D83" w:rsidRPr="007758E6" w:rsidRDefault="00516D83" w:rsidP="00285081">
            <w:pPr>
              <w:tabs>
                <w:tab w:val="left" w:pos="360"/>
              </w:tabs>
              <w:spacing w:after="0" w:line="240" w:lineRule="auto"/>
              <w:ind w:left="180" w:right="180"/>
              <w:rPr>
                <w:rFonts w:ascii="Times New Roman" w:hAnsi="Times New Roman" w:cs="Times New Roman"/>
                <w:color w:val="000000"/>
              </w:rPr>
            </w:pPr>
            <w:r w:rsidRPr="007758E6">
              <w:rPr>
                <w:rFonts w:ascii="Times New Roman" w:hAnsi="Times New Roman" w:cs="Times New Roman"/>
                <w:color w:val="000000"/>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tc>
        <w:tc>
          <w:tcPr>
            <w:tcW w:w="1843" w:type="dxa"/>
            <w:tcBorders>
              <w:top w:val="single" w:sz="8" w:space="0" w:color="C0C0C0"/>
              <w:left w:val="single" w:sz="8" w:space="0" w:color="000000"/>
              <w:bottom w:val="single" w:sz="8" w:space="0" w:color="000000"/>
            </w:tcBorders>
            <w:shd w:val="clear" w:color="auto" w:fill="auto"/>
          </w:tcPr>
          <w:p w:rsidR="00516D83" w:rsidRPr="007758E6" w:rsidRDefault="00516D83" w:rsidP="00285081">
            <w:pPr>
              <w:tabs>
                <w:tab w:val="left" w:pos="180"/>
                <w:tab w:val="left" w:pos="360"/>
              </w:tabs>
              <w:snapToGrid w:val="0"/>
              <w:spacing w:after="0" w:line="240" w:lineRule="auto"/>
              <w:ind w:left="180" w:right="180"/>
              <w:rPr>
                <w:rFonts w:ascii="Times New Roman" w:hAnsi="Times New Roman" w:cs="Times New Roman"/>
              </w:rPr>
            </w:pPr>
            <w:r w:rsidRPr="007758E6">
              <w:rPr>
                <w:rFonts w:ascii="Times New Roman" w:hAnsi="Times New Roman" w:cs="Times New Roman"/>
              </w:rPr>
              <w:t>- анализ динамики текущей успеваемости</w:t>
            </w:r>
          </w:p>
          <w:p w:rsidR="00516D83" w:rsidRPr="007758E6" w:rsidRDefault="00516D83" w:rsidP="00285081">
            <w:pPr>
              <w:tabs>
                <w:tab w:val="left" w:pos="360"/>
              </w:tabs>
              <w:spacing w:after="0" w:line="240" w:lineRule="auto"/>
              <w:ind w:left="180" w:right="180"/>
              <w:rPr>
                <w:rFonts w:ascii="Times New Roman" w:hAnsi="Times New Roman" w:cs="Times New Roman"/>
              </w:rPr>
            </w:pPr>
          </w:p>
        </w:tc>
        <w:tc>
          <w:tcPr>
            <w:tcW w:w="2562" w:type="dxa"/>
            <w:gridSpan w:val="8"/>
            <w:tcBorders>
              <w:top w:val="single" w:sz="8" w:space="0" w:color="C0C0C0"/>
              <w:left w:val="single" w:sz="8" w:space="0" w:color="000000"/>
              <w:bottom w:val="single" w:sz="8" w:space="0" w:color="000000"/>
              <w:right w:val="single" w:sz="4" w:space="0" w:color="auto"/>
            </w:tcBorders>
            <w:shd w:val="clear" w:color="auto" w:fill="auto"/>
          </w:tcPr>
          <w:p w:rsidR="00516D83" w:rsidRPr="007758E6" w:rsidRDefault="00516D83" w:rsidP="00285081">
            <w:pPr>
              <w:tabs>
                <w:tab w:val="left" w:pos="180"/>
                <w:tab w:val="left" w:pos="360"/>
              </w:tabs>
              <w:snapToGrid w:val="0"/>
              <w:spacing w:after="0" w:line="240" w:lineRule="auto"/>
              <w:ind w:left="180" w:right="180"/>
              <w:rPr>
                <w:rFonts w:ascii="Times New Roman" w:hAnsi="Times New Roman" w:cs="Times New Roman"/>
              </w:rPr>
            </w:pPr>
            <w:r w:rsidRPr="007758E6">
              <w:rPr>
                <w:rFonts w:ascii="Times New Roman" w:hAnsi="Times New Roman" w:cs="Times New Roman"/>
              </w:rPr>
              <w:t>- участие  в выставках, конкурсах, соревнованиях</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активность в проектах и программах внеурочной деятельности</w:t>
            </w:r>
          </w:p>
          <w:p w:rsidR="00516D83" w:rsidRPr="007758E6" w:rsidRDefault="00516D83" w:rsidP="00285081">
            <w:pPr>
              <w:tabs>
                <w:tab w:val="left" w:pos="-180"/>
                <w:tab w:val="left" w:pos="360"/>
              </w:tabs>
              <w:spacing w:after="0" w:line="240" w:lineRule="auto"/>
              <w:ind w:left="180" w:right="180"/>
              <w:rPr>
                <w:rFonts w:ascii="Times New Roman" w:hAnsi="Times New Roman" w:cs="Times New Roman"/>
              </w:rPr>
            </w:pPr>
            <w:r w:rsidRPr="007758E6">
              <w:rPr>
                <w:rFonts w:ascii="Times New Roman" w:hAnsi="Times New Roman" w:cs="Times New Roman"/>
              </w:rPr>
              <w:t>- творческий отчет</w:t>
            </w:r>
          </w:p>
        </w:tc>
      </w:tr>
      <w:tr w:rsidR="00516D83" w:rsidRPr="007758E6" w:rsidTr="00285081">
        <w:trPr>
          <w:gridAfter w:val="1"/>
          <w:wAfter w:w="20" w:type="dxa"/>
          <w:trHeight w:hRule="exact" w:val="926"/>
        </w:trPr>
        <w:tc>
          <w:tcPr>
            <w:tcW w:w="2340" w:type="dxa"/>
            <w:vMerge/>
            <w:tcBorders>
              <w:top w:val="single" w:sz="8" w:space="0" w:color="C0C0C0"/>
              <w:left w:val="single" w:sz="8" w:space="0" w:color="000000"/>
              <w:bottom w:val="single" w:sz="8" w:space="0" w:color="000000"/>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3035" w:type="dxa"/>
            <w:vMerge/>
            <w:tcBorders>
              <w:top w:val="single" w:sz="8" w:space="0" w:color="C0C0C0"/>
              <w:left w:val="single" w:sz="8" w:space="0" w:color="000000"/>
              <w:bottom w:val="single" w:sz="8" w:space="0" w:color="000000"/>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3985" w:type="dxa"/>
            <w:gridSpan w:val="2"/>
            <w:tcBorders>
              <w:top w:val="single" w:sz="8" w:space="0" w:color="C0C0C0"/>
              <w:left w:val="single" w:sz="8" w:space="0" w:color="000000"/>
              <w:bottom w:val="single" w:sz="4" w:space="0" w:color="auto"/>
            </w:tcBorders>
            <w:shd w:val="clear" w:color="auto" w:fill="auto"/>
          </w:tcPr>
          <w:p w:rsidR="00516D83" w:rsidRPr="007758E6" w:rsidRDefault="00516D83" w:rsidP="00285081">
            <w:pPr>
              <w:tabs>
                <w:tab w:val="left" w:pos="-180"/>
                <w:tab w:val="left" w:pos="360"/>
              </w:tabs>
              <w:snapToGrid w:val="0"/>
              <w:spacing w:line="240" w:lineRule="auto"/>
              <w:ind w:left="180" w:right="180"/>
              <w:rPr>
                <w:rFonts w:ascii="Times New Roman" w:hAnsi="Times New Roman" w:cs="Times New Roman"/>
              </w:rPr>
            </w:pPr>
            <w:r>
              <w:rPr>
                <w:rFonts w:ascii="Times New Roman" w:hAnsi="Times New Roman" w:cs="Times New Roman"/>
              </w:rPr>
              <w:t>- Портфолио</w:t>
            </w:r>
            <w:r w:rsidRPr="007758E6">
              <w:rPr>
                <w:rFonts w:ascii="Times New Roman" w:hAnsi="Times New Roman" w:cs="Times New Roman"/>
              </w:rPr>
              <w:t xml:space="preserve"> достижений </w:t>
            </w:r>
          </w:p>
          <w:p w:rsidR="00516D83" w:rsidRPr="007758E6" w:rsidRDefault="00516D83" w:rsidP="00285081">
            <w:pPr>
              <w:tabs>
                <w:tab w:val="left" w:pos="-540"/>
                <w:tab w:val="left" w:pos="360"/>
              </w:tabs>
              <w:spacing w:line="240" w:lineRule="auto"/>
              <w:ind w:left="180" w:right="180"/>
              <w:rPr>
                <w:rFonts w:ascii="Times New Roman" w:hAnsi="Times New Roman" w:cs="Times New Roman"/>
              </w:rPr>
            </w:pPr>
            <w:r w:rsidRPr="007758E6">
              <w:rPr>
                <w:rFonts w:ascii="Times New Roman" w:hAnsi="Times New Roman" w:cs="Times New Roman"/>
              </w:rPr>
              <w:t>- анализ психолого-педагогических исследований</w:t>
            </w:r>
          </w:p>
        </w:tc>
        <w:tc>
          <w:tcPr>
            <w:tcW w:w="60" w:type="dxa"/>
            <w:tcBorders>
              <w:bottom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100" w:type="dxa"/>
            <w:tcBorders>
              <w:bottom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60" w:type="dxa"/>
            <w:tcBorders>
              <w:bottom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60" w:type="dxa"/>
            <w:tcBorders>
              <w:bottom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60" w:type="dxa"/>
            <w:tcBorders>
              <w:bottom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c>
          <w:tcPr>
            <w:tcW w:w="60" w:type="dxa"/>
            <w:tcBorders>
              <w:bottom w:val="single" w:sz="4" w:space="0" w:color="auto"/>
              <w:right w:val="single" w:sz="4" w:space="0" w:color="auto"/>
            </w:tcBorders>
            <w:shd w:val="clear" w:color="auto" w:fill="auto"/>
          </w:tcPr>
          <w:p w:rsidR="00516D83" w:rsidRPr="007758E6" w:rsidRDefault="00516D83" w:rsidP="00285081">
            <w:pPr>
              <w:snapToGrid w:val="0"/>
              <w:spacing w:line="240" w:lineRule="auto"/>
              <w:rPr>
                <w:rFonts w:ascii="Times New Roman" w:hAnsi="Times New Roman" w:cs="Times New Roman"/>
              </w:rPr>
            </w:pPr>
          </w:p>
        </w:tc>
      </w:tr>
    </w:tbl>
    <w:p w:rsidR="00516D83" w:rsidRPr="007758E6" w:rsidRDefault="00516D83" w:rsidP="00516D83">
      <w:pPr>
        <w:tabs>
          <w:tab w:val="left" w:pos="0"/>
        </w:tabs>
        <w:spacing w:line="240" w:lineRule="auto"/>
        <w:ind w:firstLine="720"/>
        <w:jc w:val="both"/>
        <w:rPr>
          <w:rFonts w:ascii="Times New Roman" w:hAnsi="Times New Roman" w:cs="Times New Roman"/>
        </w:rPr>
      </w:pPr>
    </w:p>
    <w:p w:rsidR="00516D83" w:rsidRPr="007758E6" w:rsidRDefault="00516D83" w:rsidP="00516D83">
      <w:pPr>
        <w:tabs>
          <w:tab w:val="left" w:pos="0"/>
        </w:tabs>
        <w:spacing w:line="240" w:lineRule="auto"/>
        <w:jc w:val="both"/>
        <w:rPr>
          <w:rFonts w:ascii="Times New Roman" w:hAnsi="Times New Roman" w:cs="Times New Roman"/>
          <w:b/>
        </w:rPr>
      </w:pPr>
      <w:r w:rsidRPr="007758E6">
        <w:rPr>
          <w:rFonts w:ascii="Times New Roman" w:hAnsi="Times New Roman" w:cs="Times New Roman"/>
          <w:b/>
        </w:rPr>
        <w:t xml:space="preserve">                  Формы представления образовательных результатов:</w:t>
      </w:r>
    </w:p>
    <w:p w:rsidR="00516D83" w:rsidRPr="007758E6" w:rsidRDefault="00516D83" w:rsidP="002D4E40">
      <w:pPr>
        <w:widowControl w:val="0"/>
        <w:numPr>
          <w:ilvl w:val="0"/>
          <w:numId w:val="35"/>
        </w:numPr>
        <w:tabs>
          <w:tab w:val="left" w:pos="360"/>
        </w:tabs>
        <w:suppressAutoHyphens/>
        <w:spacing w:after="0" w:line="240" w:lineRule="auto"/>
        <w:jc w:val="both"/>
        <w:rPr>
          <w:rFonts w:ascii="Times New Roman" w:hAnsi="Times New Roman" w:cs="Times New Roman"/>
        </w:rPr>
      </w:pPr>
      <w:r w:rsidRPr="007758E6">
        <w:rPr>
          <w:rFonts w:ascii="Times New Roman" w:hAnsi="Times New Roman" w:cs="Times New Roman"/>
        </w:rPr>
        <w:t>табель успеваемости по предметам;</w:t>
      </w:r>
    </w:p>
    <w:p w:rsidR="00516D83" w:rsidRPr="007758E6" w:rsidRDefault="00516D83" w:rsidP="002D4E40">
      <w:pPr>
        <w:widowControl w:val="0"/>
        <w:numPr>
          <w:ilvl w:val="0"/>
          <w:numId w:val="35"/>
        </w:numPr>
        <w:tabs>
          <w:tab w:val="left" w:pos="360"/>
        </w:tabs>
        <w:suppressAutoHyphens/>
        <w:spacing w:after="0" w:line="240" w:lineRule="auto"/>
        <w:jc w:val="both"/>
        <w:rPr>
          <w:rFonts w:ascii="Times New Roman" w:hAnsi="Times New Roman" w:cs="Times New Roman"/>
        </w:rPr>
      </w:pPr>
      <w:r w:rsidRPr="007758E6">
        <w:rPr>
          <w:rFonts w:ascii="Times New Roman" w:hAnsi="Times New Roman" w:cs="Times New Roman"/>
        </w:rPr>
        <w:t>тексты диагностических и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16D83" w:rsidRPr="007758E6" w:rsidRDefault="00516D83" w:rsidP="002D4E40">
      <w:pPr>
        <w:widowControl w:val="0"/>
        <w:numPr>
          <w:ilvl w:val="0"/>
          <w:numId w:val="35"/>
        </w:numPr>
        <w:tabs>
          <w:tab w:val="left" w:pos="360"/>
        </w:tabs>
        <w:suppressAutoHyphens/>
        <w:spacing w:after="0" w:line="240" w:lineRule="auto"/>
        <w:jc w:val="both"/>
        <w:rPr>
          <w:rFonts w:ascii="Times New Roman" w:hAnsi="Times New Roman" w:cs="Times New Roman"/>
        </w:rPr>
      </w:pPr>
      <w:r w:rsidRPr="007758E6">
        <w:rPr>
          <w:rFonts w:ascii="Times New Roman" w:hAnsi="Times New Roman" w:cs="Times New Roman"/>
        </w:rPr>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516D83" w:rsidRPr="007758E6" w:rsidRDefault="00516D83" w:rsidP="002D4E40">
      <w:pPr>
        <w:widowControl w:val="0"/>
        <w:numPr>
          <w:ilvl w:val="0"/>
          <w:numId w:val="35"/>
        </w:numPr>
        <w:tabs>
          <w:tab w:val="left" w:pos="360"/>
        </w:tabs>
        <w:suppressAutoHyphens/>
        <w:spacing w:after="0" w:line="240" w:lineRule="auto"/>
        <w:jc w:val="both"/>
        <w:rPr>
          <w:rFonts w:ascii="Times New Roman" w:hAnsi="Times New Roman" w:cs="Times New Roman"/>
        </w:rPr>
      </w:pPr>
      <w:r>
        <w:rPr>
          <w:rFonts w:ascii="Times New Roman" w:hAnsi="Times New Roman" w:cs="Times New Roman"/>
        </w:rPr>
        <w:t>Портфолио</w:t>
      </w:r>
      <w:r w:rsidRPr="007758E6">
        <w:rPr>
          <w:rFonts w:ascii="Times New Roman" w:hAnsi="Times New Roman" w:cs="Times New Roman"/>
        </w:rPr>
        <w:t xml:space="preserve"> достижений;</w:t>
      </w:r>
    </w:p>
    <w:p w:rsidR="00516D83" w:rsidRPr="007758E6" w:rsidRDefault="00516D83" w:rsidP="009F64EB">
      <w:pPr>
        <w:widowControl w:val="0"/>
        <w:numPr>
          <w:ilvl w:val="0"/>
          <w:numId w:val="35"/>
        </w:numPr>
        <w:tabs>
          <w:tab w:val="left" w:pos="360"/>
        </w:tabs>
        <w:suppressAutoHyphens/>
        <w:spacing w:after="0" w:line="240" w:lineRule="auto"/>
        <w:jc w:val="both"/>
        <w:rPr>
          <w:rFonts w:ascii="Times New Roman" w:hAnsi="Times New Roman" w:cs="Times New Roman"/>
        </w:rPr>
      </w:pPr>
      <w:r w:rsidRPr="007758E6">
        <w:rPr>
          <w:rFonts w:ascii="Times New Roman" w:hAnsi="Times New Roman" w:cs="Times New Roman"/>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Критериями оценивания являются: </w:t>
      </w:r>
    </w:p>
    <w:p w:rsidR="00516D83" w:rsidRPr="007758E6" w:rsidRDefault="00516D83" w:rsidP="009F64EB">
      <w:pPr>
        <w:widowControl w:val="0"/>
        <w:numPr>
          <w:ilvl w:val="0"/>
          <w:numId w:val="34"/>
        </w:numPr>
        <w:tabs>
          <w:tab w:val="left" w:pos="360"/>
        </w:tabs>
        <w:suppressAutoHyphens/>
        <w:spacing w:after="0" w:line="240" w:lineRule="auto"/>
        <w:jc w:val="both"/>
        <w:rPr>
          <w:rFonts w:ascii="Times New Roman" w:hAnsi="Times New Roman" w:cs="Times New Roman"/>
        </w:rPr>
      </w:pPr>
      <w:r w:rsidRPr="007758E6">
        <w:rPr>
          <w:rFonts w:ascii="Times New Roman" w:hAnsi="Times New Roman" w:cs="Times New Roman"/>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16D83" w:rsidRPr="008C3BE9" w:rsidRDefault="00516D83" w:rsidP="009F64EB">
      <w:pPr>
        <w:widowControl w:val="0"/>
        <w:numPr>
          <w:ilvl w:val="0"/>
          <w:numId w:val="34"/>
        </w:numPr>
        <w:tabs>
          <w:tab w:val="left" w:pos="360"/>
          <w:tab w:val="left" w:pos="720"/>
        </w:tabs>
        <w:suppressAutoHyphens/>
        <w:spacing w:after="0" w:line="240" w:lineRule="auto"/>
        <w:jc w:val="both"/>
        <w:rPr>
          <w:rFonts w:ascii="Times New Roman" w:hAnsi="Times New Roman" w:cs="Times New Roman"/>
        </w:rPr>
      </w:pPr>
      <w:r w:rsidRPr="007758E6">
        <w:rPr>
          <w:rFonts w:ascii="Times New Roman" w:hAnsi="Times New Roman" w:cs="Times New Roman"/>
        </w:rPr>
        <w:t>динамика результатов предметной обученности, формирования УУД.</w:t>
      </w:r>
    </w:p>
    <w:p w:rsidR="00516D83" w:rsidRPr="007758E6" w:rsidRDefault="00516D83" w:rsidP="009F64EB">
      <w:pPr>
        <w:spacing w:after="0" w:line="240" w:lineRule="auto"/>
        <w:ind w:right="194" w:firstLine="360"/>
        <w:jc w:val="both"/>
        <w:rPr>
          <w:rFonts w:ascii="Times New Roman" w:hAnsi="Times New Roman" w:cs="Times New Roman"/>
          <w:b/>
          <w:color w:val="000000"/>
        </w:rPr>
      </w:pPr>
      <w:r w:rsidRPr="007758E6">
        <w:rPr>
          <w:rFonts w:ascii="Times New Roman" w:hAnsi="Times New Roman" w:cs="Times New Roman"/>
          <w:b/>
          <w:color w:val="000000"/>
        </w:rPr>
        <w:t xml:space="preserve">             Формы фиксации внеучебных достижений учащихся </w:t>
      </w:r>
    </w:p>
    <w:p w:rsidR="00516D83" w:rsidRPr="007758E6" w:rsidRDefault="00516D83" w:rsidP="009F64EB">
      <w:pPr>
        <w:spacing w:after="0" w:line="240" w:lineRule="auto"/>
        <w:ind w:right="194" w:firstLine="360"/>
        <w:jc w:val="both"/>
        <w:rPr>
          <w:rFonts w:ascii="Times New Roman" w:hAnsi="Times New Roman" w:cs="Times New Roman"/>
          <w:color w:val="000000"/>
        </w:rPr>
      </w:pPr>
      <w:r w:rsidRPr="007758E6">
        <w:rPr>
          <w:rFonts w:ascii="Times New Roman" w:hAnsi="Times New Roman" w:cs="Times New Roman"/>
          <w:color w:val="000000"/>
        </w:rPr>
        <w:t>Основной формой фиксации результатов внеучебных достижений, учащихся являе</w:t>
      </w:r>
      <w:r>
        <w:rPr>
          <w:rFonts w:ascii="Times New Roman" w:hAnsi="Times New Roman" w:cs="Times New Roman"/>
          <w:color w:val="000000"/>
        </w:rPr>
        <w:t xml:space="preserve">тся их индивидуальный «Портфолио </w:t>
      </w:r>
      <w:r w:rsidRPr="007758E6">
        <w:rPr>
          <w:rFonts w:ascii="Times New Roman" w:hAnsi="Times New Roman" w:cs="Times New Roman"/>
          <w:color w:val="000000"/>
        </w:rPr>
        <w:t>достижений» (Поло</w:t>
      </w:r>
      <w:r>
        <w:rPr>
          <w:rFonts w:ascii="Times New Roman" w:hAnsi="Times New Roman" w:cs="Times New Roman"/>
          <w:color w:val="000000"/>
        </w:rPr>
        <w:t>жение о Портфолио</w:t>
      </w:r>
      <w:r w:rsidRPr="007758E6">
        <w:rPr>
          <w:rFonts w:ascii="Times New Roman" w:hAnsi="Times New Roman" w:cs="Times New Roman"/>
          <w:color w:val="000000"/>
        </w:rPr>
        <w:t xml:space="preserve"> достижений обучающихся).</w:t>
      </w:r>
    </w:p>
    <w:p w:rsidR="00516D83" w:rsidRPr="007758E6" w:rsidRDefault="00516D83" w:rsidP="009F64EB">
      <w:pPr>
        <w:spacing w:after="0" w:line="240" w:lineRule="auto"/>
        <w:ind w:right="194" w:firstLine="360"/>
        <w:jc w:val="both"/>
        <w:rPr>
          <w:rFonts w:ascii="Times New Roman" w:hAnsi="Times New Roman" w:cs="Times New Roman"/>
          <w:color w:val="000000"/>
        </w:rPr>
      </w:pPr>
      <w:r w:rsidRPr="007758E6">
        <w:rPr>
          <w:rFonts w:ascii="Times New Roman" w:hAnsi="Times New Roman" w:cs="Times New Roman"/>
          <w:color w:val="000000"/>
        </w:rPr>
        <w:t xml:space="preserve">Внеучебные достижения учащихся </w:t>
      </w:r>
      <w:r w:rsidRPr="007758E6">
        <w:rPr>
          <w:rFonts w:ascii="Times New Roman" w:hAnsi="Times New Roman" w:cs="Times New Roman"/>
          <w:b/>
          <w:color w:val="000000"/>
        </w:rPr>
        <w:t xml:space="preserve">учитываются </w:t>
      </w:r>
      <w:r w:rsidRPr="007758E6">
        <w:rPr>
          <w:rFonts w:ascii="Times New Roman" w:hAnsi="Times New Roman" w:cs="Times New Roman"/>
          <w:color w:val="000000"/>
        </w:rPr>
        <w:t xml:space="preserve">(принимаются во внимание): </w:t>
      </w:r>
    </w:p>
    <w:p w:rsidR="00516D83" w:rsidRPr="007758E6" w:rsidRDefault="00516D83" w:rsidP="009F64EB">
      <w:pPr>
        <w:spacing w:after="0" w:line="240" w:lineRule="auto"/>
        <w:ind w:right="194" w:firstLine="360"/>
        <w:jc w:val="both"/>
        <w:rPr>
          <w:rFonts w:ascii="Times New Roman" w:hAnsi="Times New Roman" w:cs="Times New Roman"/>
          <w:color w:val="000000"/>
        </w:rPr>
      </w:pPr>
      <w:r w:rsidRPr="007758E6">
        <w:rPr>
          <w:rFonts w:ascii="Times New Roman" w:hAnsi="Times New Roman" w:cs="Times New Roman"/>
          <w:color w:val="000000"/>
        </w:rPr>
        <w:t xml:space="preserve">- при текущей, промежуточной аттестации по основным образовательным программам, реализуемым в школе; </w:t>
      </w:r>
    </w:p>
    <w:p w:rsidR="00516D83" w:rsidRPr="007758E6" w:rsidRDefault="00516D83" w:rsidP="009F64EB">
      <w:pPr>
        <w:spacing w:after="0" w:line="240" w:lineRule="auto"/>
        <w:ind w:right="194" w:firstLine="360"/>
        <w:jc w:val="both"/>
        <w:rPr>
          <w:rFonts w:ascii="Times New Roman" w:hAnsi="Times New Roman" w:cs="Times New Roman"/>
          <w:color w:val="000000"/>
        </w:rPr>
      </w:pPr>
      <w:r w:rsidRPr="007758E6">
        <w:rPr>
          <w:rFonts w:ascii="Times New Roman" w:hAnsi="Times New Roman" w:cs="Times New Roman"/>
          <w:color w:val="000000"/>
        </w:rPr>
        <w:t xml:space="preserve"> - при принятии решений о переводе учащегося на обучение по индивидуальному учебному плану, а также об изменении формы освоения основной образовательной программы; </w:t>
      </w:r>
    </w:p>
    <w:p w:rsidR="00516D83" w:rsidRPr="007758E6" w:rsidRDefault="00516D83" w:rsidP="009F64EB">
      <w:pPr>
        <w:spacing w:after="0" w:line="240" w:lineRule="auto"/>
        <w:ind w:right="212" w:firstLine="360"/>
        <w:jc w:val="both"/>
        <w:rPr>
          <w:rFonts w:ascii="Times New Roman" w:hAnsi="Times New Roman" w:cs="Times New Roman"/>
          <w:color w:val="000000"/>
        </w:rPr>
      </w:pPr>
      <w:r w:rsidRPr="007758E6">
        <w:rPr>
          <w:rFonts w:ascii="Times New Roman" w:hAnsi="Times New Roman" w:cs="Times New Roman"/>
          <w:color w:val="000000"/>
        </w:rPr>
        <w:t xml:space="preserve"> - при принятии решений о поощрении (материальном и моральном стимулировании) учащихся по основаниям, предусмотренным правилами поведения учащихся общеобразовательного учреждения и (или) иными локальными нормативными актами школы; </w:t>
      </w:r>
    </w:p>
    <w:p w:rsidR="00516D83" w:rsidRPr="007758E6" w:rsidRDefault="00516D83" w:rsidP="009F64EB">
      <w:pPr>
        <w:spacing w:after="0" w:line="240" w:lineRule="auto"/>
        <w:ind w:right="212" w:firstLine="360"/>
        <w:jc w:val="both"/>
        <w:rPr>
          <w:rFonts w:ascii="Times New Roman" w:hAnsi="Times New Roman" w:cs="Times New Roman"/>
          <w:color w:val="000000"/>
        </w:rPr>
      </w:pPr>
      <w:r w:rsidRPr="007758E6">
        <w:rPr>
          <w:rFonts w:ascii="Times New Roman" w:hAnsi="Times New Roman" w:cs="Times New Roman"/>
          <w:color w:val="000000"/>
        </w:rPr>
        <w:t xml:space="preserve">Решение об учете (принятии во внимание) внеучебных достижений учащихся при текущей аттестации учащихся принимается учителями и может выражаться в повышении текущей отметки за выполнение работ, предусмотренных учебной программой по данному предмету (образовательной области), либо выставлении отдельной текущей отметки. </w:t>
      </w:r>
    </w:p>
    <w:p w:rsidR="00516D83" w:rsidRPr="007758E6" w:rsidRDefault="00516D83" w:rsidP="009F64EB">
      <w:pPr>
        <w:spacing w:after="0" w:line="240" w:lineRule="auto"/>
        <w:ind w:right="212" w:firstLine="360"/>
        <w:jc w:val="both"/>
        <w:rPr>
          <w:rFonts w:ascii="Times New Roman" w:hAnsi="Times New Roman" w:cs="Times New Roman"/>
          <w:color w:val="000000"/>
        </w:rPr>
      </w:pPr>
      <w:r w:rsidRPr="007758E6">
        <w:rPr>
          <w:rFonts w:ascii="Times New Roman" w:hAnsi="Times New Roman" w:cs="Times New Roman"/>
          <w:color w:val="000000"/>
        </w:rPr>
        <w:t xml:space="preserve">В случаях, когда зафиксированные внеучебные достижения учащегося свидетельствуют об освоении им компетентностей, предусмотренных учебной программой по отдельному учебному предмету (образовательной области), педагогический совет общеобразовательного учреждения вправе перевести учащегося на обучение по индивидуальному учебному плану. </w:t>
      </w:r>
    </w:p>
    <w:p w:rsidR="00516D83" w:rsidRPr="008C3BE9" w:rsidRDefault="00516D83" w:rsidP="009F64EB">
      <w:pPr>
        <w:spacing w:after="0" w:line="240" w:lineRule="auto"/>
        <w:ind w:right="212" w:firstLine="360"/>
        <w:jc w:val="both"/>
        <w:rPr>
          <w:rFonts w:ascii="Times New Roman" w:hAnsi="Times New Roman" w:cs="Times New Roman"/>
          <w:color w:val="000000"/>
        </w:rPr>
      </w:pPr>
      <w:r w:rsidRPr="007758E6">
        <w:rPr>
          <w:rFonts w:ascii="Times New Roman" w:hAnsi="Times New Roman" w:cs="Times New Roman"/>
          <w:color w:val="000000"/>
        </w:rPr>
        <w:t>Участие и информация о присвоении призовых мест в конкурсах, олимпиадах, конференциях, соревнованиях должны быть подтверждены документально (грамоты, дипломы, свиде</w:t>
      </w:r>
      <w:r>
        <w:rPr>
          <w:rFonts w:ascii="Times New Roman" w:hAnsi="Times New Roman" w:cs="Times New Roman"/>
          <w:color w:val="000000"/>
        </w:rPr>
        <w:t>тельства, удостоверения и т.д.)</w:t>
      </w:r>
    </w:p>
    <w:p w:rsidR="00516D83" w:rsidRDefault="00516D83" w:rsidP="0010320C">
      <w:pPr>
        <w:spacing w:after="0" w:line="240" w:lineRule="auto"/>
        <w:jc w:val="center"/>
        <w:rPr>
          <w:rFonts w:ascii="Times New Roman" w:hAnsi="Times New Roman" w:cs="Times New Roman"/>
          <w:b/>
          <w:bCs/>
        </w:rPr>
      </w:pPr>
      <w:r w:rsidRPr="007758E6">
        <w:rPr>
          <w:rFonts w:ascii="Times New Roman" w:hAnsi="Times New Roman" w:cs="Times New Roman"/>
          <w:b/>
          <w:bCs/>
        </w:rPr>
        <w:t xml:space="preserve">Этапы и уровни использования системы оценки образовательных результатов, </w:t>
      </w:r>
    </w:p>
    <w:p w:rsidR="00516D83" w:rsidRPr="007758E6" w:rsidRDefault="00516D83" w:rsidP="0010320C">
      <w:pPr>
        <w:spacing w:after="0" w:line="240" w:lineRule="auto"/>
        <w:jc w:val="center"/>
        <w:rPr>
          <w:rFonts w:ascii="Times New Roman" w:hAnsi="Times New Roman" w:cs="Times New Roman"/>
          <w:b/>
          <w:bCs/>
        </w:rPr>
      </w:pPr>
      <w:r w:rsidRPr="007758E6">
        <w:rPr>
          <w:rFonts w:ascii="Times New Roman" w:hAnsi="Times New Roman" w:cs="Times New Roman"/>
          <w:b/>
          <w:bCs/>
        </w:rPr>
        <w:t xml:space="preserve">требуемых ФГОС </w:t>
      </w:r>
    </w:p>
    <w:p w:rsidR="00516D83" w:rsidRPr="00EB4854" w:rsidRDefault="00516D83" w:rsidP="00516D83">
      <w:pPr>
        <w:spacing w:line="240" w:lineRule="auto"/>
        <w:jc w:val="both"/>
        <w:rPr>
          <w:rFonts w:ascii="Times New Roman" w:hAnsi="Times New Roman" w:cs="Times New Roman"/>
          <w:u w:val="single"/>
        </w:rPr>
      </w:pPr>
      <w:r w:rsidRPr="007758E6">
        <w:rPr>
          <w:rFonts w:ascii="Times New Roman" w:hAnsi="Times New Roman" w:cs="Times New Roman"/>
        </w:rPr>
        <w:t>1.</w:t>
      </w:r>
      <w:r w:rsidRPr="007758E6">
        <w:rPr>
          <w:rFonts w:ascii="Times New Roman" w:hAnsi="Times New Roman" w:cs="Times New Roman"/>
          <w:u w:val="single"/>
        </w:rPr>
        <w:t xml:space="preserve"> Начальный уровень использования системы оценки. </w:t>
      </w:r>
      <w:r w:rsidRPr="007758E6">
        <w:rPr>
          <w:rFonts w:ascii="Times New Roman" w:hAnsi="Times New Roman" w:cs="Times New Roman"/>
        </w:rPr>
        <w:tab/>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w:t>
      </w:r>
      <w:r w:rsidRPr="007758E6">
        <w:rPr>
          <w:rFonts w:ascii="Times New Roman" w:hAnsi="Times New Roman" w:cs="Times New Roman"/>
          <w:iCs/>
        </w:rPr>
        <w:t>используется только положительная и не различаемая по уровням</w:t>
      </w:r>
      <w:r w:rsidRPr="007758E6">
        <w:rPr>
          <w:rFonts w:ascii="Times New Roman" w:hAnsi="Times New Roman" w:cs="Times New Roman"/>
        </w:rPr>
        <w:t xml:space="preserve"> фиксация: </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 учитель у себя в таблице результатов ставит «+», </w:t>
      </w:r>
    </w:p>
    <w:p w:rsidR="00516D83"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 ученик у себя в дневнике или тетради также ставит «+» или восклицательный знак. </w:t>
      </w:r>
    </w:p>
    <w:p w:rsidR="009F64EB" w:rsidRPr="007758E6" w:rsidRDefault="009F64EB" w:rsidP="009F64EB">
      <w:pPr>
        <w:spacing w:after="0" w:line="240" w:lineRule="auto"/>
        <w:jc w:val="both"/>
        <w:rPr>
          <w:rFonts w:ascii="Times New Roman" w:hAnsi="Times New Roman" w:cs="Times New Roman"/>
        </w:rPr>
      </w:pP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2) «Самооценка». Ученики в диалоге с учителем обучаются самостоятельно оценивать свои результаты по «Алгоритму  самооценки». </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В первом классе </w:t>
      </w:r>
      <w:r w:rsidRPr="007758E6">
        <w:rPr>
          <w:rFonts w:ascii="Times New Roman" w:hAnsi="Times New Roman" w:cs="Times New Roman"/>
          <w:bCs/>
        </w:rPr>
        <w:t>алгоритм</w:t>
      </w:r>
      <w:r w:rsidRPr="007758E6">
        <w:rPr>
          <w:rFonts w:ascii="Times New Roman" w:hAnsi="Times New Roman" w:cs="Times New Roman"/>
        </w:rPr>
        <w:t xml:space="preserve"> состоит из четырех вопросов: </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1. Какое было задание? (Учимся вспоминать цель работы.) </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2. Удалось выполнить задание? (Учимся сравнивать результат с целью.) </w:t>
      </w:r>
    </w:p>
    <w:p w:rsidR="00516D83" w:rsidRPr="007758E6" w:rsidRDefault="00516D83" w:rsidP="009F64EB">
      <w:pPr>
        <w:spacing w:after="0" w:line="240" w:lineRule="auto"/>
        <w:jc w:val="both"/>
        <w:rPr>
          <w:rFonts w:ascii="Times New Roman" w:hAnsi="Times New Roman" w:cs="Times New Roman"/>
        </w:rPr>
      </w:pPr>
      <w:r w:rsidRPr="007758E6">
        <w:rPr>
          <w:rFonts w:ascii="Times New Roman" w:hAnsi="Times New Roman" w:cs="Times New Roman"/>
        </w:rPr>
        <w:t xml:space="preserve">        3. Задание выполнено верно или не совсем? (Учимся находить и признавать ошибки.) </w:t>
      </w:r>
    </w:p>
    <w:p w:rsidR="00516D83" w:rsidRDefault="00516D83" w:rsidP="009F64EB">
      <w:pPr>
        <w:tabs>
          <w:tab w:val="left" w:pos="0"/>
        </w:tabs>
        <w:spacing w:after="0" w:line="240" w:lineRule="auto"/>
        <w:jc w:val="both"/>
        <w:rPr>
          <w:rFonts w:ascii="Times New Roman" w:hAnsi="Times New Roman" w:cs="Times New Roman"/>
        </w:rPr>
      </w:pPr>
      <w:r w:rsidRPr="007758E6">
        <w:rPr>
          <w:rFonts w:ascii="Times New Roman" w:hAnsi="Times New Roman" w:cs="Times New Roman"/>
        </w:rPr>
        <w:t xml:space="preserve">        4. Выполнил самостоятельно или с чьей-то помощью? (Учимся оценивать процесс.)</w:t>
      </w:r>
    </w:p>
    <w:p w:rsidR="009F64EB" w:rsidRPr="007758E6" w:rsidRDefault="009F64EB" w:rsidP="009F64EB">
      <w:pPr>
        <w:tabs>
          <w:tab w:val="left" w:pos="0"/>
        </w:tabs>
        <w:spacing w:after="0" w:line="240" w:lineRule="auto"/>
        <w:jc w:val="both"/>
        <w:rPr>
          <w:rFonts w:ascii="Times New Roman" w:hAnsi="Times New Roman" w:cs="Times New Roman"/>
        </w:rPr>
      </w:pPr>
    </w:p>
    <w:p w:rsidR="00516D83" w:rsidRPr="007758E6" w:rsidRDefault="00516D83" w:rsidP="00516D83">
      <w:pPr>
        <w:spacing w:line="240" w:lineRule="auto"/>
        <w:jc w:val="both"/>
        <w:rPr>
          <w:rFonts w:ascii="Times New Roman" w:hAnsi="Times New Roman" w:cs="Times New Roman"/>
          <w:u w:val="single"/>
        </w:rPr>
      </w:pPr>
      <w:r w:rsidRPr="007758E6">
        <w:rPr>
          <w:rFonts w:ascii="Times New Roman" w:hAnsi="Times New Roman" w:cs="Times New Roman"/>
        </w:rPr>
        <w:t xml:space="preserve">2. </w:t>
      </w:r>
      <w:r w:rsidRPr="007758E6">
        <w:rPr>
          <w:rFonts w:ascii="Times New Roman" w:hAnsi="Times New Roman" w:cs="Times New Roman"/>
          <w:u w:val="single"/>
        </w:rPr>
        <w:t xml:space="preserve">Стандартный уровень использования системы оценки.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ab/>
        <w:t xml:space="preserve">На этом этапе учитель использует правила оценивания по комплексной оценке предметных, метапредметных и личностных результатов каждого ученика.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1) «Одна задача – одна оценка».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2) </w:t>
      </w:r>
      <w:r>
        <w:rPr>
          <w:rFonts w:ascii="Times New Roman" w:hAnsi="Times New Roman" w:cs="Times New Roman"/>
        </w:rPr>
        <w:t>«Таблицы результатов и «Портфолио</w:t>
      </w:r>
      <w:r w:rsidRPr="007758E6">
        <w:rPr>
          <w:rFonts w:ascii="Times New Roman" w:hAnsi="Times New Roman" w:cs="Times New Roman"/>
        </w:rPr>
        <w:t xml:space="preserve"> достижений».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r w:rsidRPr="007758E6">
        <w:rPr>
          <w:rFonts w:ascii="Times New Roman" w:hAnsi="Times New Roman" w:cs="Times New Roman"/>
        </w:rPr>
        <w:lastRenderedPageBreak/>
        <w:t xml:space="preserve">метапредметных результатов (примерно один раз в год). После проведения таких работ выставляются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516D83" w:rsidRPr="007758E6" w:rsidRDefault="00516D83" w:rsidP="002D4E40">
      <w:pPr>
        <w:widowControl w:val="0"/>
        <w:numPr>
          <w:ilvl w:val="0"/>
          <w:numId w:val="37"/>
        </w:numPr>
        <w:suppressAutoHyphens/>
        <w:spacing w:after="0" w:line="240" w:lineRule="auto"/>
        <w:jc w:val="both"/>
        <w:rPr>
          <w:rFonts w:ascii="Times New Roman" w:hAnsi="Times New Roman" w:cs="Times New Roman"/>
        </w:rPr>
      </w:pPr>
      <w:r w:rsidRPr="007758E6">
        <w:rPr>
          <w:rFonts w:ascii="Times New Roman" w:hAnsi="Times New Roman" w:cs="Times New Roman"/>
        </w:rPr>
        <w:t>в 1-м классе в виде «+» (решение задачи, выполнение задания) или отсутствие «+» (задача не решена, задание  не выполнено),</w:t>
      </w:r>
    </w:p>
    <w:p w:rsidR="00516D83" w:rsidRPr="007758E6" w:rsidRDefault="00516D83" w:rsidP="002D4E40">
      <w:pPr>
        <w:widowControl w:val="0"/>
        <w:numPr>
          <w:ilvl w:val="0"/>
          <w:numId w:val="37"/>
        </w:numPr>
        <w:suppressAutoHyphens/>
        <w:spacing w:after="0" w:line="240" w:lineRule="auto"/>
        <w:jc w:val="both"/>
        <w:rPr>
          <w:rFonts w:ascii="Times New Roman" w:hAnsi="Times New Roman" w:cs="Times New Roman"/>
        </w:rPr>
      </w:pPr>
      <w:r w:rsidRPr="007758E6">
        <w:rPr>
          <w:rFonts w:ascii="Times New Roman" w:hAnsi="Times New Roman" w:cs="Times New Roman"/>
        </w:rPr>
        <w:t xml:space="preserve">во 2-4 классах отметки ставятся по 5-балльной шкале. Эти данные используются для отслеживания того, как конкретные ученики справляются с программными требованиями (насколько они успешны), </w:t>
      </w:r>
      <w:r>
        <w:rPr>
          <w:rFonts w:ascii="Times New Roman" w:hAnsi="Times New Roman" w:cs="Times New Roman"/>
        </w:rPr>
        <w:t xml:space="preserve">их учитель переносит в «Портфолио </w:t>
      </w:r>
      <w:r w:rsidRPr="007758E6">
        <w:rPr>
          <w:rFonts w:ascii="Times New Roman" w:hAnsi="Times New Roman" w:cs="Times New Roman"/>
        </w:rPr>
        <w:t xml:space="preserve"> достижений» ученика. Остальные материалы портфеля достижений ученик пополняет самостоятельно, консультируясь с учителем.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3)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отметок по предметам учитель использует привычные традиционные правила.  </w:t>
      </w:r>
    </w:p>
    <w:p w:rsidR="00516D83" w:rsidRPr="007758E6" w:rsidRDefault="00516D83" w:rsidP="00516D83">
      <w:pPr>
        <w:spacing w:line="240" w:lineRule="auto"/>
        <w:jc w:val="both"/>
        <w:rPr>
          <w:rFonts w:ascii="Times New Roman" w:hAnsi="Times New Roman" w:cs="Times New Roman"/>
          <w:u w:val="single"/>
        </w:rPr>
      </w:pPr>
      <w:r w:rsidRPr="007758E6">
        <w:rPr>
          <w:rFonts w:ascii="Times New Roman" w:hAnsi="Times New Roman" w:cs="Times New Roman"/>
          <w:bCs/>
          <w:iCs/>
        </w:rPr>
        <w:t>3.</w:t>
      </w:r>
      <w:r w:rsidRPr="007758E6">
        <w:rPr>
          <w:rFonts w:ascii="Times New Roman" w:hAnsi="Times New Roman" w:cs="Times New Roman"/>
          <w:u w:val="single"/>
        </w:rPr>
        <w:t xml:space="preserve">Максимальный уровень использования системы оценки.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1) </w:t>
      </w:r>
      <w:r>
        <w:rPr>
          <w:rFonts w:ascii="Times New Roman" w:hAnsi="Times New Roman" w:cs="Times New Roman"/>
        </w:rPr>
        <w:t>«Таблицы результатов и «Портфолио</w:t>
      </w:r>
      <w:r w:rsidRPr="007758E6">
        <w:rPr>
          <w:rFonts w:ascii="Times New Roman" w:hAnsi="Times New Roman" w:cs="Times New Roman"/>
        </w:rPr>
        <w:t xml:space="preserve"> достижений». Предметные таблицы результатов учитель заполняет постоянно отметками за контрольные работы и за четверть. Текущие отметки фиксируются в классном журнале и в дневниках школьников в электронном и бумажном варианте.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2) «Право отказа от отметки и право пересдачи».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3)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516D83" w:rsidRPr="007758E6" w:rsidRDefault="00516D83" w:rsidP="00516D83">
      <w:pPr>
        <w:spacing w:line="240" w:lineRule="auto"/>
        <w:jc w:val="both"/>
        <w:rPr>
          <w:rFonts w:ascii="Times New Roman" w:hAnsi="Times New Roman" w:cs="Times New Roman"/>
          <w:u w:val="single"/>
        </w:rPr>
      </w:pPr>
      <w:r w:rsidRPr="007758E6">
        <w:rPr>
          <w:rFonts w:ascii="Times New Roman" w:hAnsi="Times New Roman" w:cs="Times New Roman"/>
          <w:u w:val="single"/>
        </w:rPr>
        <w:t xml:space="preserve"> «Итоговая отметка»</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Предметные </w:t>
      </w:r>
      <w:r w:rsidR="000E4BEA">
        <w:rPr>
          <w:rFonts w:ascii="Times New Roman" w:hAnsi="Times New Roman" w:cs="Times New Roman"/>
        </w:rPr>
        <w:t xml:space="preserve">триместровые </w:t>
      </w:r>
      <w:r w:rsidRPr="007758E6">
        <w:rPr>
          <w:rFonts w:ascii="Times New Roman" w:hAnsi="Times New Roman" w:cs="Times New Roman"/>
        </w:rPr>
        <w:t xml:space="preserve"> отметки определяются по таблицам предметных результатов.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Итоговая оценка за курс начальной школы определяется на основе всех положительных результатов, накопл</w:t>
      </w:r>
      <w:r>
        <w:rPr>
          <w:rFonts w:ascii="Times New Roman" w:hAnsi="Times New Roman" w:cs="Times New Roman"/>
        </w:rPr>
        <w:t xml:space="preserve">енных учеником в своём «Портфолио </w:t>
      </w:r>
      <w:r w:rsidRPr="007758E6">
        <w:rPr>
          <w:rFonts w:ascii="Times New Roman" w:hAnsi="Times New Roman" w:cs="Times New Roman"/>
        </w:rPr>
        <w:t xml:space="preserve"> достижений», и на основе итоговой диагностики предметных и метапредметных результатов.  </w:t>
      </w:r>
    </w:p>
    <w:p w:rsidR="00516D83" w:rsidRPr="007758E6" w:rsidRDefault="00516D83" w:rsidP="00516D83">
      <w:pPr>
        <w:spacing w:line="240" w:lineRule="auto"/>
        <w:jc w:val="both"/>
        <w:rPr>
          <w:rFonts w:ascii="Times New Roman" w:hAnsi="Times New Roman" w:cs="Times New Roman"/>
          <w:u w:val="single"/>
        </w:rPr>
      </w:pPr>
      <w:r>
        <w:rPr>
          <w:rFonts w:ascii="Times New Roman" w:hAnsi="Times New Roman" w:cs="Times New Roman"/>
          <w:u w:val="single"/>
        </w:rPr>
        <w:t xml:space="preserve"> «</w:t>
      </w:r>
      <w:r w:rsidR="0010320C">
        <w:rPr>
          <w:rFonts w:ascii="Times New Roman" w:hAnsi="Times New Roman" w:cs="Times New Roman"/>
          <w:u w:val="single"/>
        </w:rPr>
        <w:t>Триместровая</w:t>
      </w:r>
      <w:r w:rsidRPr="007758E6">
        <w:rPr>
          <w:rFonts w:ascii="Times New Roman" w:hAnsi="Times New Roman" w:cs="Times New Roman"/>
          <w:u w:val="single"/>
        </w:rPr>
        <w:t xml:space="preserve"> оценка»</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516D83" w:rsidRPr="007758E6" w:rsidRDefault="00516D83" w:rsidP="00516D83">
      <w:pPr>
        <w:spacing w:line="240" w:lineRule="auto"/>
        <w:jc w:val="both"/>
        <w:rPr>
          <w:rFonts w:ascii="Times New Roman" w:hAnsi="Times New Roman" w:cs="Times New Roman"/>
        </w:rPr>
      </w:pPr>
      <w:r>
        <w:rPr>
          <w:rFonts w:ascii="Times New Roman" w:hAnsi="Times New Roman" w:cs="Times New Roman"/>
          <w:u w:val="single"/>
        </w:rPr>
        <w:t>«</w:t>
      </w:r>
      <w:r w:rsidR="00AE6AEC">
        <w:rPr>
          <w:rFonts w:ascii="Times New Roman" w:hAnsi="Times New Roman" w:cs="Times New Roman"/>
          <w:u w:val="single"/>
        </w:rPr>
        <w:t xml:space="preserve">Триместровая </w:t>
      </w:r>
      <w:r w:rsidRPr="007758E6">
        <w:rPr>
          <w:rFonts w:ascii="Times New Roman" w:hAnsi="Times New Roman" w:cs="Times New Roman"/>
          <w:u w:val="single"/>
        </w:rPr>
        <w:t xml:space="preserve"> отметка»</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для определения среднего балла должны учитываться отметки </w:t>
      </w:r>
      <w:r>
        <w:rPr>
          <w:rFonts w:ascii="Times New Roman" w:hAnsi="Times New Roman" w:cs="Times New Roman"/>
        </w:rPr>
        <w:t>за все темы, изученные в данном триместре</w:t>
      </w:r>
      <w:r w:rsidRPr="007758E6">
        <w:rPr>
          <w:rFonts w:ascii="Times New Roman" w:hAnsi="Times New Roman" w:cs="Times New Roman"/>
        </w:rPr>
        <w:t>: текущие отметки, выставленные с согласия ученика, обязательные отметки за задания проверочных и контрольных работ с учётом их пересдачи;</w:t>
      </w:r>
    </w:p>
    <w:p w:rsidR="00516D83" w:rsidRPr="007758E6" w:rsidRDefault="00516D83" w:rsidP="00516D83">
      <w:pPr>
        <w:spacing w:line="240" w:lineRule="auto"/>
        <w:jc w:val="both"/>
        <w:rPr>
          <w:rFonts w:ascii="Times New Roman" w:hAnsi="Times New Roman" w:cs="Times New Roman"/>
        </w:rPr>
      </w:pPr>
      <w:r w:rsidRPr="007758E6">
        <w:rPr>
          <w:rFonts w:ascii="Times New Roman" w:hAnsi="Times New Roman" w:cs="Times New Roman"/>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516D83" w:rsidRPr="007758E6" w:rsidRDefault="00516D83" w:rsidP="00516D83">
      <w:pPr>
        <w:spacing w:line="240" w:lineRule="auto"/>
        <w:jc w:val="both"/>
        <w:rPr>
          <w:rFonts w:ascii="Times New Roman" w:hAnsi="Times New Roman" w:cs="Times New Roman"/>
          <w:bCs/>
        </w:rPr>
      </w:pPr>
      <w:r w:rsidRPr="007758E6">
        <w:rPr>
          <w:rFonts w:ascii="Times New Roman" w:hAnsi="Times New Roman" w:cs="Times New Roman"/>
        </w:rPr>
        <w:t xml:space="preserve">С целью проведения текущего оценивания учитель начальной школы использует </w:t>
      </w:r>
      <w:r w:rsidRPr="007758E6">
        <w:rPr>
          <w:rFonts w:ascii="Times New Roman" w:hAnsi="Times New Roman" w:cs="Times New Roman"/>
          <w:bCs/>
        </w:rPr>
        <w:t xml:space="preserve">следующие методы оценивания: </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t>формулировка вопросов, постановка проблемы;</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t>сбор и организация данных;</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lastRenderedPageBreak/>
        <w:t>оценивание процесса выполнения;</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t>выбор ответа или краткий свободный ответ;</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t>открытый ответ;</w:t>
      </w:r>
    </w:p>
    <w:p w:rsidR="00516D83" w:rsidRPr="007758E6" w:rsidRDefault="00516D83" w:rsidP="002D4E40">
      <w:pPr>
        <w:widowControl w:val="0"/>
        <w:numPr>
          <w:ilvl w:val="0"/>
          <w:numId w:val="38"/>
        </w:numPr>
        <w:suppressAutoHyphens/>
        <w:spacing w:after="0" w:line="240" w:lineRule="auto"/>
        <w:jc w:val="both"/>
        <w:rPr>
          <w:rFonts w:ascii="Times New Roman" w:hAnsi="Times New Roman" w:cs="Times New Roman"/>
          <w:bCs/>
        </w:rPr>
      </w:pPr>
      <w:r w:rsidRPr="007758E6">
        <w:rPr>
          <w:rFonts w:ascii="Times New Roman" w:hAnsi="Times New Roman" w:cs="Times New Roman"/>
          <w:bCs/>
        </w:rPr>
        <w:t>наблюдение.</w:t>
      </w:r>
    </w:p>
    <w:p w:rsidR="00B11A0C" w:rsidRDefault="00516D83" w:rsidP="00570595">
      <w:pPr>
        <w:spacing w:line="240" w:lineRule="auto"/>
        <w:ind w:firstLine="708"/>
        <w:jc w:val="both"/>
        <w:rPr>
          <w:rFonts w:ascii="Times New Roman" w:hAnsi="Times New Roman" w:cs="Times New Roman"/>
        </w:rPr>
      </w:pPr>
      <w:r w:rsidRPr="007758E6">
        <w:rPr>
          <w:rFonts w:ascii="Times New Roman" w:hAnsi="Times New Roman" w:cs="Times New Roman"/>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bookmarkStart w:id="49" w:name="_Toc424564317"/>
      <w:bookmarkStart w:id="50" w:name="_Toc294246086"/>
      <w:bookmarkStart w:id="51" w:name="_Toc288410735"/>
      <w:bookmarkStart w:id="52" w:name="_Toc288410670"/>
      <w:bookmarkStart w:id="53" w:name="_Toc288410541"/>
      <w:bookmarkStart w:id="54" w:name="_Toc288394074"/>
    </w:p>
    <w:p w:rsidR="00F2772B" w:rsidRPr="00F2772B" w:rsidRDefault="00F2772B" w:rsidP="00570595">
      <w:pPr>
        <w:spacing w:after="0" w:line="240" w:lineRule="auto"/>
        <w:jc w:val="center"/>
        <w:outlineLvl w:val="1"/>
        <w:rPr>
          <w:rFonts w:ascii="Times New Roman" w:eastAsia="MS Gothic" w:hAnsi="Times New Roman" w:cs="Times New Roman"/>
          <w:b/>
          <w:sz w:val="28"/>
          <w:szCs w:val="24"/>
        </w:rPr>
      </w:pPr>
      <w:bookmarkStart w:id="55" w:name="_Toc424564316"/>
      <w:bookmarkStart w:id="56" w:name="_Toc294246085"/>
      <w:bookmarkStart w:id="57" w:name="_Toc288410734"/>
      <w:bookmarkStart w:id="58" w:name="_Toc288410669"/>
      <w:bookmarkStart w:id="59" w:name="_Toc288410540"/>
      <w:bookmarkStart w:id="60" w:name="_Toc288394073"/>
      <w:r w:rsidRPr="00F2772B">
        <w:rPr>
          <w:rFonts w:ascii="Times New Roman" w:eastAsia="MS Gothic" w:hAnsi="Times New Roman" w:cs="Times New Roman"/>
          <w:b/>
          <w:sz w:val="28"/>
          <w:szCs w:val="24"/>
        </w:rPr>
        <w:t>Портфель достижений как инструмент оценки динамики индивидуальных образовательных достижений</w:t>
      </w:r>
      <w:bookmarkEnd w:id="55"/>
      <w:bookmarkEnd w:id="56"/>
      <w:bookmarkEnd w:id="57"/>
      <w:bookmarkEnd w:id="58"/>
      <w:bookmarkEnd w:id="59"/>
      <w:bookmarkEnd w:id="60"/>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pacing w:val="-2"/>
          <w:sz w:val="24"/>
          <w:szCs w:val="28"/>
          <w:lang w:eastAsia="en-US"/>
        </w:rPr>
        <w:t xml:space="preserve">Показатель динамики образовательных достижений  — один </w:t>
      </w:r>
      <w:r w:rsidRPr="00B11A0C">
        <w:rPr>
          <w:rFonts w:ascii="Times New Roman" w:eastAsia="Calibri" w:hAnsi="Times New Roman" w:cs="Times New Roman"/>
          <w:sz w:val="24"/>
          <w:szCs w:val="28"/>
          <w:lang w:eastAsia="en-US"/>
        </w:rPr>
        <w:t>из основных показателей в оценке образовательных достиже</w:t>
      </w:r>
      <w:r w:rsidRPr="00B11A0C">
        <w:rPr>
          <w:rFonts w:ascii="Times New Roman" w:eastAsia="Calibri" w:hAnsi="Times New Roman" w:cs="Times New Roman"/>
          <w:spacing w:val="2"/>
          <w:sz w:val="24"/>
          <w:szCs w:val="28"/>
          <w:lang w:eastAsia="en-US"/>
        </w:rPr>
        <w:t>ний. На основе выявления характера динамики образова</w:t>
      </w:r>
      <w:r w:rsidRPr="00B11A0C">
        <w:rPr>
          <w:rFonts w:ascii="Times New Roman" w:eastAsia="Calibri" w:hAnsi="Times New Roman" w:cs="Times New Roman"/>
          <w:sz w:val="24"/>
          <w:szCs w:val="28"/>
          <w:lang w:eastAsia="en-US"/>
        </w:rPr>
        <w:t xml:space="preserve">тельных достижений обучающихся можно оценивать эффективность учебной деятельности, работы учителя или </w:t>
      </w:r>
      <w:r w:rsidRPr="00B11A0C">
        <w:rPr>
          <w:rFonts w:ascii="Times New Roman" w:eastAsia="Calibri" w:hAnsi="Times New Roman" w:cs="Times New Roman"/>
          <w:spacing w:val="-2"/>
          <w:sz w:val="24"/>
          <w:szCs w:val="28"/>
          <w:lang w:eastAsia="en-US"/>
        </w:rPr>
        <w:t xml:space="preserve">образовательной </w:t>
      </w:r>
      <w:r w:rsidRPr="00B11A0C">
        <w:rPr>
          <w:rFonts w:ascii="Times New Roman" w:eastAsia="Calibri" w:hAnsi="Times New Roman" w:cs="Times New Roman"/>
          <w:sz w:val="24"/>
          <w:szCs w:val="28"/>
          <w:lang w:eastAsia="en-US"/>
        </w:rPr>
        <w:t>организации</w:t>
      </w:r>
      <w:r w:rsidRPr="00B11A0C">
        <w:rPr>
          <w:rFonts w:ascii="Times New Roman" w:eastAsia="Calibri" w:hAnsi="Times New Roman" w:cs="Times New Roman"/>
          <w:spacing w:val="-2"/>
          <w:sz w:val="24"/>
          <w:szCs w:val="28"/>
          <w:lang w:eastAsia="en-US"/>
        </w:rPr>
        <w:t xml:space="preserve">, системы образования в целом. При этом </w:t>
      </w:r>
      <w:r w:rsidRPr="00B11A0C">
        <w:rPr>
          <w:rFonts w:ascii="Times New Roman" w:eastAsia="Calibri" w:hAnsi="Times New Roman" w:cs="Times New Roman"/>
          <w:sz w:val="24"/>
          <w:szCs w:val="28"/>
          <w:lang w:eastAsia="en-US"/>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z w:val="24"/>
          <w:szCs w:val="28"/>
          <w:lang w:eastAsia="en-US"/>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11A0C">
        <w:rPr>
          <w:rFonts w:ascii="Times New Roman" w:eastAsia="Calibri" w:hAnsi="Times New Roman" w:cs="Times New Roman"/>
          <w:spacing w:val="2"/>
          <w:sz w:val="24"/>
          <w:szCs w:val="28"/>
          <w:lang w:eastAsia="en-US"/>
        </w:rPr>
        <w:t>ями с предметным содержанием, и психологическую, связанную с оценкой индивидуального прогресса в развитии ре</w:t>
      </w:r>
      <w:r w:rsidRPr="00B11A0C">
        <w:rPr>
          <w:rFonts w:ascii="Times New Roman" w:eastAsia="Calibri" w:hAnsi="Times New Roman" w:cs="Times New Roman"/>
          <w:sz w:val="24"/>
          <w:szCs w:val="28"/>
          <w:lang w:eastAsia="en-US"/>
        </w:rPr>
        <w:t>бенка.</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pacing w:val="2"/>
          <w:sz w:val="24"/>
          <w:szCs w:val="28"/>
          <w:lang w:eastAsia="en-US"/>
        </w:rPr>
        <w:t xml:space="preserve">Одним из наиболее адекватных инструментов для оценки динамики образовательных достижений служит </w:t>
      </w:r>
      <w:r w:rsidRPr="00B11A0C">
        <w:rPr>
          <w:rFonts w:ascii="Times New Roman" w:eastAsia="Calibri" w:hAnsi="Times New Roman" w:cs="Times New Roman"/>
          <w:b/>
          <w:bCs/>
          <w:spacing w:val="2"/>
          <w:sz w:val="24"/>
          <w:szCs w:val="28"/>
          <w:lang w:eastAsia="en-US"/>
        </w:rPr>
        <w:t>порт</w:t>
      </w:r>
      <w:r w:rsidRPr="00B11A0C">
        <w:rPr>
          <w:rFonts w:ascii="Times New Roman" w:eastAsia="Calibri" w:hAnsi="Times New Roman" w:cs="Times New Roman"/>
          <w:b/>
          <w:bCs/>
          <w:sz w:val="24"/>
          <w:szCs w:val="28"/>
          <w:lang w:eastAsia="en-US"/>
        </w:rPr>
        <w:t>фель достижений</w:t>
      </w:r>
      <w:r w:rsidRPr="00B11A0C">
        <w:rPr>
          <w:rFonts w:ascii="Times New Roman" w:eastAsia="Calibri" w:hAnsi="Times New Roman" w:cs="Times New Roman"/>
          <w:sz w:val="24"/>
          <w:szCs w:val="28"/>
          <w:lang w:eastAsia="en-US"/>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11A0C">
        <w:rPr>
          <w:rFonts w:ascii="Times New Roman" w:eastAsia="Calibri" w:hAnsi="Times New Roman" w:cs="Times New Roman"/>
          <w:sz w:val="24"/>
          <w:szCs w:val="28"/>
          <w:lang w:eastAsia="en-US"/>
        </w:rPr>
        <w:t> </w:t>
      </w:r>
      <w:r w:rsidRPr="00B11A0C">
        <w:rPr>
          <w:rFonts w:ascii="Times New Roman" w:eastAsia="Calibri" w:hAnsi="Times New Roman" w:cs="Times New Roman"/>
          <w:sz w:val="24"/>
          <w:szCs w:val="28"/>
          <w:lang w:eastAsia="en-US"/>
        </w:rPr>
        <w:t>т.</w:t>
      </w:r>
      <w:r w:rsidRPr="00B11A0C">
        <w:rPr>
          <w:rFonts w:ascii="Times New Roman" w:eastAsia="Calibri" w:hAnsi="Times New Roman" w:cs="Times New Roman"/>
          <w:sz w:val="24"/>
          <w:szCs w:val="28"/>
          <w:lang w:eastAsia="en-US"/>
        </w:rPr>
        <w:t> </w:t>
      </w:r>
      <w:r w:rsidRPr="00B11A0C">
        <w:rPr>
          <w:rFonts w:ascii="Times New Roman" w:eastAsia="Calibri" w:hAnsi="Times New Roman" w:cs="Times New Roman"/>
          <w:sz w:val="24"/>
          <w:szCs w:val="28"/>
          <w:lang w:eastAsia="en-US"/>
        </w:rPr>
        <w:t>д.).</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z w:val="24"/>
          <w:szCs w:val="28"/>
          <w:lang w:eastAsia="en-US"/>
        </w:rPr>
        <w:t>Портфель достижений — это не только современная эф</w:t>
      </w:r>
      <w:r w:rsidRPr="00B11A0C">
        <w:rPr>
          <w:rFonts w:ascii="Times New Roman" w:eastAsia="Calibri" w:hAnsi="Times New Roman" w:cs="Times New Roman"/>
          <w:spacing w:val="-2"/>
          <w:sz w:val="24"/>
          <w:szCs w:val="28"/>
          <w:lang w:eastAsia="en-US"/>
        </w:rPr>
        <w:t xml:space="preserve">фективная форма оценивания, но и действенное средство для </w:t>
      </w:r>
      <w:r w:rsidRPr="00B11A0C">
        <w:rPr>
          <w:rFonts w:ascii="Times New Roman" w:eastAsia="Calibri" w:hAnsi="Times New Roman" w:cs="Times New Roman"/>
          <w:sz w:val="24"/>
          <w:szCs w:val="28"/>
          <w:lang w:eastAsia="en-US"/>
        </w:rPr>
        <w:t>решения ряда важных педагогических задач, позволяющее:</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sz w:val="24"/>
          <w:szCs w:val="24"/>
        </w:rPr>
        <w:t>поддерживать высокую учебную мотивацию обучающихся;</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sz w:val="24"/>
          <w:szCs w:val="24"/>
        </w:rPr>
        <w:t>поощрять их активность и самостоятельность, расширять возможности обучения и самообучения;</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b/>
          <w:bCs/>
          <w:iCs/>
          <w:sz w:val="24"/>
          <w:szCs w:val="24"/>
        </w:rPr>
      </w:pPr>
      <w:r w:rsidRPr="00B11A0C">
        <w:rPr>
          <w:rFonts w:ascii="Times New Roman" w:eastAsia="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b/>
          <w:bCs/>
          <w:iCs/>
          <w:spacing w:val="2"/>
          <w:sz w:val="24"/>
          <w:szCs w:val="28"/>
          <w:lang w:eastAsia="en-US"/>
        </w:rPr>
        <w:t>Портфель достижений</w:t>
      </w:r>
      <w:r w:rsidRPr="00B11A0C">
        <w:rPr>
          <w:rFonts w:ascii="Times New Roman" w:eastAsia="Calibri" w:hAnsi="Times New Roman" w:cs="Times New Roman"/>
          <w:spacing w:val="2"/>
          <w:sz w:val="24"/>
          <w:szCs w:val="28"/>
          <w:lang w:eastAsia="en-US"/>
        </w:rPr>
        <w:t xml:space="preserve"> представляет собой специаль</w:t>
      </w:r>
      <w:r w:rsidRPr="00B11A0C">
        <w:rPr>
          <w:rFonts w:ascii="Times New Roman" w:eastAsia="Calibri" w:hAnsi="Times New Roman" w:cs="Times New Roman"/>
          <w:sz w:val="24"/>
          <w:szCs w:val="28"/>
          <w:lang w:eastAsia="en-US"/>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z w:val="24"/>
          <w:szCs w:val="28"/>
          <w:lang w:eastAsia="en-US"/>
        </w:rPr>
        <w:lastRenderedPageBreak/>
        <w:t>В состав портфеля достижений включа</w:t>
      </w:r>
      <w:r w:rsidR="00B11A0C" w:rsidRPr="00B11A0C">
        <w:rPr>
          <w:rFonts w:ascii="Times New Roman" w:eastAsia="Calibri" w:hAnsi="Times New Roman" w:cs="Times New Roman"/>
          <w:sz w:val="24"/>
          <w:szCs w:val="28"/>
          <w:lang w:eastAsia="en-US"/>
        </w:rPr>
        <w:t>ются</w:t>
      </w:r>
      <w:r w:rsidRPr="00B11A0C">
        <w:rPr>
          <w:rFonts w:ascii="Times New Roman" w:eastAsia="Calibri" w:hAnsi="Times New Roman" w:cs="Times New Roman"/>
          <w:sz w:val="24"/>
          <w:szCs w:val="28"/>
          <w:lang w:eastAsia="en-US"/>
        </w:rPr>
        <w:t xml:space="preserve"> резуль</w:t>
      </w:r>
      <w:r w:rsidRPr="00B11A0C">
        <w:rPr>
          <w:rFonts w:ascii="Times New Roman" w:eastAsia="Calibri" w:hAnsi="Times New Roman" w:cs="Times New Roman"/>
          <w:spacing w:val="2"/>
          <w:sz w:val="24"/>
          <w:szCs w:val="28"/>
          <w:lang w:eastAsia="en-US"/>
        </w:rPr>
        <w:t xml:space="preserve">таты, достигнутые обучающимся не только в ходе учебной </w:t>
      </w:r>
      <w:r w:rsidRPr="00B11A0C">
        <w:rPr>
          <w:rFonts w:ascii="Times New Roman" w:eastAsia="Calibri" w:hAnsi="Times New Roman" w:cs="Times New Roman"/>
          <w:sz w:val="24"/>
          <w:szCs w:val="28"/>
          <w:lang w:eastAsia="en-US"/>
        </w:rPr>
        <w:t xml:space="preserve">деятельности, но и в иных формах активности: творческой, </w:t>
      </w:r>
      <w:r w:rsidRPr="00B11A0C">
        <w:rPr>
          <w:rFonts w:ascii="Times New Roman" w:eastAsia="Calibri" w:hAnsi="Times New Roman" w:cs="Times New Roman"/>
          <w:spacing w:val="2"/>
          <w:sz w:val="24"/>
          <w:szCs w:val="28"/>
          <w:lang w:eastAsia="en-US"/>
        </w:rPr>
        <w:t>социальной, коммуникативной, физкультурно</w:t>
      </w:r>
      <w:r w:rsidR="00B11A0C">
        <w:rPr>
          <w:rFonts w:ascii="Times New Roman" w:eastAsia="Calibri" w:hAnsi="Times New Roman" w:cs="Times New Roman"/>
          <w:spacing w:val="2"/>
          <w:sz w:val="24"/>
          <w:szCs w:val="28"/>
          <w:lang w:eastAsia="en-US"/>
        </w:rPr>
        <w:t>-</w:t>
      </w:r>
      <w:r w:rsidRPr="00B11A0C">
        <w:rPr>
          <w:rFonts w:ascii="Times New Roman" w:eastAsia="Calibri" w:hAnsi="Times New Roman" w:cs="Times New Roman"/>
          <w:spacing w:val="2"/>
          <w:sz w:val="24"/>
          <w:szCs w:val="28"/>
          <w:lang w:eastAsia="en-US"/>
        </w:rPr>
        <w:softHyphen/>
        <w:t>оздоровитель</w:t>
      </w:r>
      <w:r w:rsidRPr="00B11A0C">
        <w:rPr>
          <w:rFonts w:ascii="Times New Roman" w:eastAsia="Calibri" w:hAnsi="Times New Roman" w:cs="Times New Roman"/>
          <w:sz w:val="24"/>
          <w:szCs w:val="28"/>
          <w:lang w:eastAsia="en-US"/>
        </w:rPr>
        <w:t>ной, трудовой деятельности, протекающей как в рамках повседневной школьной практики, так и за ее пределами.</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b/>
          <w:bCs/>
          <w:iCs/>
          <w:sz w:val="24"/>
          <w:szCs w:val="28"/>
          <w:lang w:eastAsia="en-US"/>
        </w:rPr>
      </w:pPr>
      <w:r w:rsidRPr="00B11A0C">
        <w:rPr>
          <w:rFonts w:ascii="Times New Roman" w:eastAsia="Calibri" w:hAnsi="Times New Roman" w:cs="Times New Roman"/>
          <w:sz w:val="24"/>
          <w:szCs w:val="28"/>
          <w:lang w:eastAsia="en-US"/>
        </w:rPr>
        <w:t>В портфель достижений учеников начальной школы, ко</w:t>
      </w:r>
      <w:r w:rsidRPr="00B11A0C">
        <w:rPr>
          <w:rFonts w:ascii="Times New Roman" w:eastAsia="Calibri" w:hAnsi="Times New Roman" w:cs="Times New Roman"/>
          <w:spacing w:val="2"/>
          <w:sz w:val="24"/>
          <w:szCs w:val="28"/>
          <w:lang w:eastAsia="en-US"/>
        </w:rPr>
        <w:t>торый используется для оценки достижения планируемых результатов начального общего образования, целесообразно</w:t>
      </w:r>
      <w:r w:rsidRPr="00B11A0C">
        <w:rPr>
          <w:rFonts w:ascii="Times New Roman" w:eastAsia="Calibri" w:hAnsi="Times New Roman" w:cs="Times New Roman"/>
          <w:sz w:val="24"/>
          <w:szCs w:val="28"/>
          <w:lang w:eastAsia="en-US"/>
        </w:rPr>
        <w:t xml:space="preserve"> включ</w:t>
      </w:r>
      <w:r w:rsidR="00B11A0C" w:rsidRPr="00B11A0C">
        <w:rPr>
          <w:rFonts w:ascii="Times New Roman" w:eastAsia="Calibri" w:hAnsi="Times New Roman" w:cs="Times New Roman"/>
          <w:sz w:val="24"/>
          <w:szCs w:val="28"/>
          <w:lang w:eastAsia="en-US"/>
        </w:rPr>
        <w:t>ены</w:t>
      </w:r>
      <w:r w:rsidRPr="00B11A0C">
        <w:rPr>
          <w:rFonts w:ascii="Times New Roman" w:eastAsia="Calibri" w:hAnsi="Times New Roman" w:cs="Times New Roman"/>
          <w:sz w:val="24"/>
          <w:szCs w:val="28"/>
          <w:lang w:eastAsia="en-US"/>
        </w:rPr>
        <w:t xml:space="preserve"> следующие материалы.</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b/>
          <w:bCs/>
          <w:iCs/>
          <w:spacing w:val="2"/>
          <w:sz w:val="24"/>
          <w:szCs w:val="28"/>
          <w:lang w:eastAsia="en-US"/>
        </w:rPr>
        <w:t>1.</w:t>
      </w:r>
      <w:r w:rsidRPr="00B11A0C">
        <w:rPr>
          <w:rFonts w:ascii="Times New Roman" w:eastAsia="Calibri" w:hAnsi="Times New Roman" w:cs="Times New Roman"/>
          <w:b/>
          <w:bCs/>
          <w:iCs/>
          <w:spacing w:val="2"/>
          <w:sz w:val="24"/>
          <w:szCs w:val="28"/>
          <w:lang w:eastAsia="en-US"/>
        </w:rPr>
        <w:t> </w:t>
      </w:r>
      <w:r w:rsidRPr="00B11A0C">
        <w:rPr>
          <w:rFonts w:ascii="Times New Roman" w:eastAsia="Calibri" w:hAnsi="Times New Roman" w:cs="Times New Roman"/>
          <w:b/>
          <w:bCs/>
          <w:iCs/>
          <w:spacing w:val="2"/>
          <w:sz w:val="24"/>
          <w:szCs w:val="28"/>
          <w:lang w:eastAsia="en-US"/>
        </w:rPr>
        <w:t>Выборки детских работ — формальных и твор</w:t>
      </w:r>
      <w:r w:rsidRPr="00B11A0C">
        <w:rPr>
          <w:rFonts w:ascii="Times New Roman" w:eastAsia="Calibri" w:hAnsi="Times New Roman" w:cs="Times New Roman"/>
          <w:b/>
          <w:bCs/>
          <w:iCs/>
          <w:sz w:val="24"/>
          <w:szCs w:val="28"/>
          <w:lang w:eastAsia="en-US"/>
        </w:rPr>
        <w:t>ческих</w:t>
      </w:r>
      <w:r w:rsidRPr="00B11A0C">
        <w:rPr>
          <w:rFonts w:ascii="Times New Roman" w:eastAsia="Calibri" w:hAnsi="Times New Roman" w:cs="Times New Roman"/>
          <w:sz w:val="24"/>
          <w:szCs w:val="28"/>
          <w:lang w:eastAsia="en-US"/>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pacing w:val="-2"/>
          <w:sz w:val="24"/>
          <w:szCs w:val="28"/>
          <w:lang w:eastAsia="en-US"/>
        </w:rPr>
        <w:t>Обязательной составляющей портфеля достижений являют</w:t>
      </w:r>
      <w:r w:rsidRPr="00B11A0C">
        <w:rPr>
          <w:rFonts w:ascii="Times New Roman" w:eastAsia="Calibri" w:hAnsi="Times New Roman" w:cs="Times New Roman"/>
          <w:sz w:val="24"/>
          <w:szCs w:val="28"/>
          <w:lang w:eastAsia="en-US"/>
        </w:rPr>
        <w:t xml:space="preserve">ся материалы </w:t>
      </w:r>
      <w:r w:rsidRPr="00B11A0C">
        <w:rPr>
          <w:rFonts w:ascii="Times New Roman" w:eastAsia="Calibri" w:hAnsi="Times New Roman" w:cs="Times New Roman"/>
          <w:iCs/>
          <w:sz w:val="24"/>
          <w:szCs w:val="28"/>
          <w:lang w:eastAsia="en-US"/>
        </w:rPr>
        <w:t>стартовой диагностики, промежуточных и итоговых стандартизированных работ</w:t>
      </w:r>
      <w:r w:rsidRPr="00B11A0C">
        <w:rPr>
          <w:rFonts w:ascii="Times New Roman" w:eastAsia="Calibri" w:hAnsi="Times New Roman" w:cs="Times New Roman"/>
          <w:sz w:val="24"/>
          <w:szCs w:val="28"/>
          <w:lang w:eastAsia="en-US"/>
        </w:rPr>
        <w:t xml:space="preserve"> по отдельным предметам.</w:t>
      </w:r>
    </w:p>
    <w:p w:rsidR="00F2772B" w:rsidRPr="00B11A0C" w:rsidRDefault="00F2772B" w:rsidP="00F2772B">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spacing w:val="2"/>
          <w:sz w:val="24"/>
          <w:szCs w:val="28"/>
          <w:lang w:eastAsia="en-US"/>
        </w:rPr>
        <w:t xml:space="preserve">Остальные работы подобраны так, чтобы </w:t>
      </w:r>
      <w:r w:rsidRPr="00B11A0C">
        <w:rPr>
          <w:rFonts w:ascii="Times New Roman" w:eastAsia="Calibri" w:hAnsi="Times New Roman" w:cs="Times New Roman"/>
          <w:sz w:val="24"/>
          <w:szCs w:val="28"/>
          <w:lang w:eastAsia="en-US"/>
        </w:rPr>
        <w:t xml:space="preserve">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iCs/>
          <w:sz w:val="24"/>
          <w:szCs w:val="24"/>
        </w:rPr>
        <w:t xml:space="preserve">по русскому, литературному чтению, </w:t>
      </w:r>
      <w:r w:rsidRPr="00B11A0C">
        <w:rPr>
          <w:rFonts w:ascii="Times New Roman" w:eastAsia="Times New Roman" w:hAnsi="Times New Roman" w:cs="Times New Roman"/>
          <w:iCs/>
          <w:spacing w:val="2"/>
          <w:sz w:val="24"/>
          <w:szCs w:val="24"/>
        </w:rPr>
        <w:t>иностранному языку</w:t>
      </w:r>
      <w:r w:rsidRPr="00B11A0C">
        <w:rPr>
          <w:rFonts w:ascii="Times New Roman" w:eastAsia="Times New Roman" w:hAnsi="Times New Roman" w:cs="Times New Roman"/>
          <w:spacing w:val="2"/>
          <w:sz w:val="24"/>
          <w:szCs w:val="24"/>
        </w:rPr>
        <w:t> — диктанты и изложения, сочинения на заданную</w:t>
      </w:r>
      <w:r w:rsidRPr="00B11A0C">
        <w:rPr>
          <w:rFonts w:ascii="Times New Roman" w:eastAsia="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т.</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п.;</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iCs/>
          <w:spacing w:val="2"/>
          <w:sz w:val="24"/>
          <w:szCs w:val="24"/>
        </w:rPr>
        <w:t>по математике</w:t>
      </w:r>
      <w:r w:rsidRPr="00B11A0C">
        <w:rPr>
          <w:rFonts w:ascii="Times New Roman" w:eastAsia="Times New Roman" w:hAnsi="Times New Roman" w:cs="Times New Roman"/>
          <w:spacing w:val="2"/>
          <w:sz w:val="24"/>
          <w:szCs w:val="24"/>
        </w:rPr>
        <w:t> — математические диктанты, оформленные результаты мини</w:t>
      </w:r>
      <w:r w:rsidRPr="00B11A0C">
        <w:rPr>
          <w:rFonts w:ascii="Times New Roman" w:eastAsia="Times New Roman" w:hAnsi="Times New Roman" w:cs="Times New Roman"/>
          <w:spacing w:val="2"/>
          <w:sz w:val="24"/>
          <w:szCs w:val="24"/>
        </w:rPr>
        <w:noBreakHyphen/>
        <w:t>исследований, записи решения учебно</w:t>
      </w:r>
      <w:r w:rsidR="00B33876" w:rsidRPr="00B11A0C">
        <w:rPr>
          <w:rFonts w:ascii="Times New Roman" w:eastAsia="Times New Roman" w:hAnsi="Times New Roman" w:cs="Times New Roman"/>
          <w:spacing w:val="2"/>
          <w:sz w:val="24"/>
          <w:szCs w:val="24"/>
        </w:rPr>
        <w:t>-</w:t>
      </w:r>
      <w:r w:rsidRPr="00B11A0C">
        <w:rPr>
          <w:rFonts w:ascii="Times New Roman" w:eastAsia="Times New Roman" w:hAnsi="Times New Roman" w:cs="Times New Roman"/>
          <w:spacing w:val="2"/>
          <w:sz w:val="24"/>
          <w:szCs w:val="24"/>
        </w:rPr>
        <w:softHyphen/>
        <w:t>познавательных и учебно</w:t>
      </w:r>
      <w:r w:rsidR="00B11A0C" w:rsidRPr="00B11A0C">
        <w:rPr>
          <w:rFonts w:ascii="Times New Roman" w:eastAsia="Times New Roman" w:hAnsi="Times New Roman" w:cs="Times New Roman"/>
          <w:spacing w:val="2"/>
          <w:sz w:val="24"/>
          <w:szCs w:val="24"/>
        </w:rPr>
        <w:t>-</w:t>
      </w:r>
      <w:r w:rsidRPr="00B11A0C">
        <w:rPr>
          <w:rFonts w:ascii="Times New Roman" w:eastAsia="Times New Roman" w:hAnsi="Times New Roman" w:cs="Times New Roman"/>
          <w:spacing w:val="2"/>
          <w:sz w:val="24"/>
          <w:szCs w:val="24"/>
        </w:rPr>
        <w:softHyphen/>
        <w:t>практических задач, мате</w:t>
      </w:r>
      <w:r w:rsidRPr="00B11A0C">
        <w:rPr>
          <w:rFonts w:ascii="Times New Roman" w:eastAsia="Times New Roman" w:hAnsi="Times New Roman" w:cs="Times New Roman"/>
          <w:sz w:val="24"/>
          <w:szCs w:val="24"/>
        </w:rPr>
        <w:t>матические модели</w:t>
      </w:r>
      <w:r w:rsidR="00B11A0C" w:rsidRPr="00B11A0C">
        <w:rPr>
          <w:rFonts w:ascii="Times New Roman" w:eastAsia="Times New Roman" w:hAnsi="Times New Roman" w:cs="Times New Roman"/>
          <w:sz w:val="24"/>
          <w:szCs w:val="24"/>
        </w:rPr>
        <w:t>.</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iCs/>
          <w:spacing w:val="-2"/>
          <w:sz w:val="24"/>
          <w:szCs w:val="24"/>
        </w:rPr>
        <w:t>по окружающему миру</w:t>
      </w:r>
      <w:r w:rsidRPr="00B11A0C">
        <w:rPr>
          <w:rFonts w:ascii="Times New Roman" w:eastAsia="Times New Roman" w:hAnsi="Times New Roman" w:cs="Times New Roman"/>
          <w:spacing w:val="-2"/>
          <w:sz w:val="24"/>
          <w:szCs w:val="24"/>
        </w:rPr>
        <w:t> — дневники наблюдений, оформ</w:t>
      </w:r>
      <w:r w:rsidRPr="00B11A0C">
        <w:rPr>
          <w:rFonts w:ascii="Times New Roman" w:eastAsia="Times New Roman" w:hAnsi="Times New Roman" w:cs="Times New Roman"/>
          <w:spacing w:val="2"/>
          <w:sz w:val="24"/>
          <w:szCs w:val="24"/>
        </w:rPr>
        <w:t>ленные результаты мини</w:t>
      </w:r>
      <w:r w:rsidR="00360922" w:rsidRPr="00B11A0C">
        <w:rPr>
          <w:rFonts w:ascii="Times New Roman" w:eastAsia="Times New Roman" w:hAnsi="Times New Roman" w:cs="Times New Roman"/>
          <w:spacing w:val="2"/>
          <w:sz w:val="24"/>
          <w:szCs w:val="24"/>
        </w:rPr>
        <w:t>-</w:t>
      </w:r>
      <w:r w:rsidRPr="00B11A0C">
        <w:rPr>
          <w:rFonts w:ascii="Times New Roman" w:eastAsia="Times New Roman" w:hAnsi="Times New Roman" w:cs="Times New Roman"/>
          <w:spacing w:val="2"/>
          <w:sz w:val="24"/>
          <w:szCs w:val="24"/>
        </w:rPr>
        <w:softHyphen/>
        <w:t>исследований и мини</w:t>
      </w:r>
      <w:r w:rsidR="00360922" w:rsidRPr="00B11A0C">
        <w:rPr>
          <w:rFonts w:ascii="Times New Roman" w:eastAsia="Times New Roman" w:hAnsi="Times New Roman" w:cs="Times New Roman"/>
          <w:spacing w:val="2"/>
          <w:sz w:val="24"/>
          <w:szCs w:val="24"/>
        </w:rPr>
        <w:t>-</w:t>
      </w:r>
      <w:r w:rsidRPr="00B11A0C">
        <w:rPr>
          <w:rFonts w:ascii="Times New Roman" w:eastAsia="Times New Roman" w:hAnsi="Times New Roman" w:cs="Times New Roman"/>
          <w:spacing w:val="2"/>
          <w:sz w:val="24"/>
          <w:szCs w:val="24"/>
        </w:rPr>
        <w:softHyphen/>
        <w:t xml:space="preserve">проектов, интервью, творческие работы, </w:t>
      </w:r>
      <w:r w:rsidRPr="00B11A0C">
        <w:rPr>
          <w:rFonts w:ascii="Times New Roman" w:eastAsia="Times New Roman" w:hAnsi="Times New Roman" w:cs="Times New Roman"/>
          <w:sz w:val="24"/>
          <w:szCs w:val="24"/>
        </w:rPr>
        <w:t>материалы самоанализа и рефлексии и т. п.;</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iCs/>
          <w:spacing w:val="2"/>
          <w:sz w:val="24"/>
          <w:szCs w:val="24"/>
        </w:rPr>
        <w:t>по предметам эстетического цикла</w:t>
      </w:r>
      <w:r w:rsidRPr="00B11A0C">
        <w:rPr>
          <w:rFonts w:ascii="Times New Roman" w:eastAsia="Times New Roman" w:hAnsi="Times New Roman" w:cs="Times New Roman"/>
          <w:spacing w:val="2"/>
          <w:sz w:val="24"/>
          <w:szCs w:val="24"/>
        </w:rPr>
        <w:t> — фото</w:t>
      </w:r>
      <w:r w:rsidR="00B11A0C" w:rsidRPr="00B11A0C">
        <w:rPr>
          <w:rFonts w:ascii="Times New Roman" w:eastAsia="Times New Roman" w:hAnsi="Times New Roman" w:cs="Times New Roman"/>
          <w:spacing w:val="2"/>
          <w:sz w:val="24"/>
          <w:szCs w:val="24"/>
        </w:rPr>
        <w:t xml:space="preserve">, </w:t>
      </w:r>
      <w:r w:rsidRPr="00B11A0C">
        <w:rPr>
          <w:rFonts w:ascii="Times New Roman" w:eastAsia="Times New Roman" w:hAnsi="Times New Roman" w:cs="Times New Roman"/>
          <w:spacing w:val="2"/>
          <w:sz w:val="24"/>
          <w:szCs w:val="24"/>
        </w:rPr>
        <w:t xml:space="preserve">иллюстрации к музыкальным произведениям, </w:t>
      </w:r>
      <w:r w:rsidRPr="00B11A0C">
        <w:rPr>
          <w:rFonts w:ascii="Times New Roman" w:eastAsia="Times New Roman" w:hAnsi="Times New Roman" w:cs="Times New Roman"/>
          <w:sz w:val="24"/>
          <w:szCs w:val="24"/>
        </w:rPr>
        <w:t>иллюстрации на заданную тему, продукты собственного твор</w:t>
      </w:r>
      <w:r w:rsidRPr="00B11A0C">
        <w:rPr>
          <w:rFonts w:ascii="Times New Roman" w:eastAsia="Times New Roman" w:hAnsi="Times New Roman" w:cs="Times New Roman"/>
          <w:spacing w:val="2"/>
          <w:sz w:val="24"/>
          <w:szCs w:val="24"/>
        </w:rPr>
        <w:t>чества, аудиозаписи монологических высказываний</w:t>
      </w:r>
      <w:r w:rsidRPr="00B11A0C">
        <w:rPr>
          <w:rFonts w:ascii="Times New Roman" w:eastAsia="Times New Roman" w:hAnsi="Times New Roman" w:cs="Times New Roman"/>
          <w:spacing w:val="2"/>
          <w:sz w:val="24"/>
          <w:szCs w:val="24"/>
        </w:rPr>
        <w:softHyphen/>
        <w:t>описа</w:t>
      </w:r>
      <w:r w:rsidRPr="00B11A0C">
        <w:rPr>
          <w:rFonts w:ascii="Times New Roman" w:eastAsia="Times New Roman" w:hAnsi="Times New Roman" w:cs="Times New Roman"/>
          <w:sz w:val="24"/>
          <w:szCs w:val="24"/>
        </w:rPr>
        <w:t>ний, материалы самоанализа и рефлексии и</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т.</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п.;</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sz w:val="24"/>
          <w:szCs w:val="24"/>
        </w:rPr>
      </w:pPr>
      <w:r w:rsidRPr="00B11A0C">
        <w:rPr>
          <w:rFonts w:ascii="Times New Roman" w:eastAsia="Times New Roman" w:hAnsi="Times New Roman" w:cs="Times New Roman"/>
          <w:iCs/>
          <w:sz w:val="24"/>
          <w:szCs w:val="24"/>
        </w:rPr>
        <w:t>по технологии</w:t>
      </w:r>
      <w:r w:rsidRPr="00B11A0C">
        <w:rPr>
          <w:rFonts w:ascii="Times New Roman" w:eastAsia="Times New Roman" w:hAnsi="Times New Roman" w:cs="Times New Roman"/>
          <w:sz w:val="24"/>
          <w:szCs w:val="24"/>
        </w:rPr>
        <w:t> — фото</w:t>
      </w:r>
      <w:r w:rsidRPr="00B11A0C">
        <w:rPr>
          <w:rFonts w:ascii="Times New Roman" w:eastAsia="Times New Roman" w:hAnsi="Times New Roman" w:cs="Times New Roman"/>
          <w:sz w:val="24"/>
          <w:szCs w:val="24"/>
        </w:rPr>
        <w:softHyphen/>
        <w:t xml:space="preserve"> и видеоизображения продуктов исполнительской деятельности, аудиозаписи монологических высказываний</w:t>
      </w:r>
      <w:r w:rsidRPr="00B11A0C">
        <w:rPr>
          <w:rFonts w:ascii="Times New Roman" w:eastAsia="Times New Roman" w:hAnsi="Times New Roman" w:cs="Times New Roman"/>
          <w:sz w:val="24"/>
          <w:szCs w:val="24"/>
        </w:rPr>
        <w:softHyphen/>
        <w:t>описаний, продукты собственного творчества, материалы самоанализа и рефлексии и</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т.</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п.;</w:t>
      </w:r>
    </w:p>
    <w:p w:rsidR="00F2772B" w:rsidRPr="00B11A0C" w:rsidRDefault="00F2772B" w:rsidP="00F2772B">
      <w:pPr>
        <w:spacing w:after="0" w:line="360" w:lineRule="auto"/>
        <w:ind w:firstLine="680"/>
        <w:contextualSpacing/>
        <w:jc w:val="both"/>
        <w:outlineLvl w:val="1"/>
        <w:rPr>
          <w:rFonts w:ascii="Times New Roman" w:eastAsia="Times New Roman" w:hAnsi="Times New Roman" w:cs="Times New Roman"/>
          <w:b/>
          <w:bCs/>
          <w:iCs/>
          <w:sz w:val="24"/>
          <w:szCs w:val="24"/>
        </w:rPr>
      </w:pPr>
      <w:r w:rsidRPr="00B11A0C">
        <w:rPr>
          <w:rFonts w:ascii="Times New Roman" w:eastAsia="Times New Roman" w:hAnsi="Times New Roman" w:cs="Times New Roman"/>
          <w:iCs/>
          <w:sz w:val="24"/>
          <w:szCs w:val="24"/>
        </w:rPr>
        <w:t>по физкультуре </w:t>
      </w:r>
      <w:r w:rsidRPr="00B11A0C">
        <w:rPr>
          <w:rFonts w:ascii="Times New Roman" w:eastAsia="Times New Roman" w:hAnsi="Times New Roman" w:cs="Times New Roman"/>
          <w:sz w:val="24"/>
          <w:szCs w:val="24"/>
        </w:rPr>
        <w:t>—</w:t>
      </w:r>
      <w:r w:rsidRPr="00B11A0C">
        <w:rPr>
          <w:rFonts w:ascii="Times New Roman" w:eastAsia="Times New Roman" w:hAnsi="Times New Roman" w:cs="Times New Roman"/>
          <w:spacing w:val="2"/>
          <w:sz w:val="24"/>
          <w:szCs w:val="24"/>
        </w:rPr>
        <w:t>самостоятельно составленные расписания и режим дня, комплексы физических упражнений, материалы само</w:t>
      </w:r>
      <w:r w:rsidRPr="00B11A0C">
        <w:rPr>
          <w:rFonts w:ascii="Times New Roman" w:eastAsia="Times New Roman" w:hAnsi="Times New Roman" w:cs="Times New Roman"/>
          <w:sz w:val="24"/>
          <w:szCs w:val="24"/>
        </w:rPr>
        <w:t>анализа и рефлексии и</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т.</w:t>
      </w:r>
      <w:r w:rsidRPr="00B11A0C">
        <w:rPr>
          <w:rFonts w:ascii="Times New Roman" w:eastAsia="Times New Roman" w:hAnsi="Times New Roman" w:cs="Times New Roman"/>
          <w:sz w:val="24"/>
          <w:szCs w:val="24"/>
        </w:rPr>
        <w:t> </w:t>
      </w:r>
      <w:r w:rsidRPr="00B11A0C">
        <w:rPr>
          <w:rFonts w:ascii="Times New Roman" w:eastAsia="Times New Roman" w:hAnsi="Times New Roman" w:cs="Times New Roman"/>
          <w:sz w:val="24"/>
          <w:szCs w:val="24"/>
        </w:rPr>
        <w:t>п.</w:t>
      </w:r>
    </w:p>
    <w:p w:rsidR="00B11A0C" w:rsidRPr="00B11A0C" w:rsidRDefault="00F2772B" w:rsidP="00B11A0C">
      <w:pPr>
        <w:autoSpaceDE w:val="0"/>
        <w:autoSpaceDN w:val="0"/>
        <w:adjustRightInd w:val="0"/>
        <w:spacing w:after="0" w:line="360" w:lineRule="auto"/>
        <w:ind w:firstLine="454"/>
        <w:jc w:val="both"/>
        <w:rPr>
          <w:rFonts w:ascii="Times New Roman" w:eastAsia="Calibri" w:hAnsi="Times New Roman" w:cs="Times New Roman"/>
          <w:sz w:val="24"/>
          <w:szCs w:val="28"/>
          <w:lang w:eastAsia="en-US"/>
        </w:rPr>
      </w:pPr>
      <w:r w:rsidRPr="00B11A0C">
        <w:rPr>
          <w:rFonts w:ascii="Times New Roman" w:eastAsia="Calibri" w:hAnsi="Times New Roman" w:cs="Times New Roman"/>
          <w:b/>
          <w:bCs/>
          <w:iCs/>
          <w:spacing w:val="-2"/>
          <w:sz w:val="24"/>
          <w:szCs w:val="28"/>
          <w:lang w:eastAsia="en-US"/>
        </w:rPr>
        <w:t>2.</w:t>
      </w:r>
      <w:r w:rsidRPr="00B11A0C">
        <w:rPr>
          <w:rFonts w:ascii="Times New Roman" w:eastAsia="Calibri" w:hAnsi="Times New Roman" w:cs="Times New Roman"/>
          <w:b/>
          <w:bCs/>
          <w:iCs/>
          <w:spacing w:val="-2"/>
          <w:sz w:val="24"/>
          <w:szCs w:val="28"/>
          <w:lang w:eastAsia="en-US"/>
        </w:rPr>
        <w:t> </w:t>
      </w:r>
      <w:r w:rsidRPr="00B11A0C">
        <w:rPr>
          <w:rFonts w:ascii="Times New Roman" w:eastAsia="Calibri" w:hAnsi="Times New Roman" w:cs="Times New Roman"/>
          <w:b/>
          <w:bCs/>
          <w:iCs/>
          <w:spacing w:val="-2"/>
          <w:sz w:val="24"/>
          <w:szCs w:val="28"/>
          <w:lang w:eastAsia="en-US"/>
        </w:rPr>
        <w:t xml:space="preserve">Систематизированные материалы наблюдений </w:t>
      </w:r>
      <w:r w:rsidRPr="00B11A0C">
        <w:rPr>
          <w:rFonts w:ascii="Times New Roman" w:eastAsia="Calibri" w:hAnsi="Times New Roman" w:cs="Times New Roman"/>
          <w:iCs/>
          <w:spacing w:val="-2"/>
          <w:sz w:val="24"/>
          <w:szCs w:val="28"/>
          <w:lang w:eastAsia="en-US"/>
        </w:rPr>
        <w:t>(оце</w:t>
      </w:r>
      <w:r w:rsidRPr="00B11A0C">
        <w:rPr>
          <w:rFonts w:ascii="Times New Roman" w:eastAsia="Calibri" w:hAnsi="Times New Roman" w:cs="Times New Roman"/>
          <w:iCs/>
          <w:sz w:val="24"/>
          <w:szCs w:val="28"/>
          <w:lang w:eastAsia="en-US"/>
        </w:rPr>
        <w:t>ночные листы, материалы и листы наблюдений и</w:t>
      </w:r>
      <w:r w:rsidRPr="00B11A0C">
        <w:rPr>
          <w:rFonts w:ascii="Times New Roman" w:eastAsia="Calibri" w:hAnsi="Times New Roman" w:cs="Times New Roman"/>
          <w:iCs/>
          <w:sz w:val="24"/>
          <w:szCs w:val="28"/>
          <w:lang w:eastAsia="en-US"/>
        </w:rPr>
        <w:t> </w:t>
      </w:r>
      <w:r w:rsidRPr="00B11A0C">
        <w:rPr>
          <w:rFonts w:ascii="Times New Roman" w:eastAsia="Calibri" w:hAnsi="Times New Roman" w:cs="Times New Roman"/>
          <w:iCs/>
          <w:sz w:val="24"/>
          <w:szCs w:val="28"/>
          <w:lang w:eastAsia="en-US"/>
        </w:rPr>
        <w:t>т.</w:t>
      </w:r>
      <w:r w:rsidRPr="00B11A0C">
        <w:rPr>
          <w:rFonts w:ascii="Times New Roman" w:eastAsia="Calibri" w:hAnsi="Times New Roman" w:cs="Times New Roman"/>
          <w:iCs/>
          <w:sz w:val="24"/>
          <w:szCs w:val="28"/>
          <w:lang w:eastAsia="en-US"/>
        </w:rPr>
        <w:t> </w:t>
      </w:r>
      <w:r w:rsidRPr="00B11A0C">
        <w:rPr>
          <w:rFonts w:ascii="Times New Roman" w:eastAsia="Calibri" w:hAnsi="Times New Roman" w:cs="Times New Roman"/>
          <w:iCs/>
          <w:sz w:val="24"/>
          <w:szCs w:val="28"/>
          <w:lang w:eastAsia="en-US"/>
        </w:rPr>
        <w:t xml:space="preserve">п.) </w:t>
      </w:r>
      <w:r w:rsidRPr="00B11A0C">
        <w:rPr>
          <w:rFonts w:ascii="Times New Roman" w:eastAsia="Calibri" w:hAnsi="Times New Roman" w:cs="Times New Roman"/>
          <w:sz w:val="24"/>
          <w:szCs w:val="28"/>
          <w:lang w:eastAsia="en-US"/>
        </w:rPr>
        <w:t>за процессом овладения универсальными учебными действи</w:t>
      </w:r>
      <w:r w:rsidRPr="00B11A0C">
        <w:rPr>
          <w:rFonts w:ascii="Times New Roman" w:eastAsia="Calibri" w:hAnsi="Times New Roman" w:cs="Times New Roman"/>
          <w:spacing w:val="-2"/>
          <w:sz w:val="24"/>
          <w:szCs w:val="28"/>
          <w:lang w:eastAsia="en-US"/>
        </w:rPr>
        <w:t xml:space="preserve">ями, которые ведут учителя начальных классов (выступающие </w:t>
      </w:r>
      <w:r w:rsidRPr="00B11A0C">
        <w:rPr>
          <w:rFonts w:ascii="Times New Roman" w:eastAsia="Calibri" w:hAnsi="Times New Roman" w:cs="Times New Roman"/>
          <w:sz w:val="24"/>
          <w:szCs w:val="28"/>
          <w:lang w:eastAsia="en-US"/>
        </w:rPr>
        <w:t>и в роли учителя</w:t>
      </w:r>
      <w:r w:rsidRPr="00B11A0C">
        <w:rPr>
          <w:rFonts w:ascii="Times New Roman" w:eastAsia="Calibri" w:hAnsi="Times New Roman" w:cs="Times New Roman"/>
          <w:sz w:val="24"/>
          <w:szCs w:val="28"/>
          <w:lang w:eastAsia="en-US"/>
        </w:rPr>
        <w:softHyphen/>
        <w:t xml:space="preserve">предметника, и в роли классного </w:t>
      </w:r>
      <w:r w:rsidRPr="00B11A0C">
        <w:rPr>
          <w:rFonts w:ascii="Times New Roman" w:eastAsia="Calibri" w:hAnsi="Times New Roman" w:cs="Times New Roman"/>
          <w:sz w:val="24"/>
          <w:szCs w:val="28"/>
          <w:lang w:eastAsia="en-US"/>
        </w:rPr>
        <w:lastRenderedPageBreak/>
        <w:t>руководителя), иные учителя</w:t>
      </w:r>
      <w:r w:rsidRPr="00B11A0C">
        <w:rPr>
          <w:rFonts w:ascii="Times New Roman" w:eastAsia="Calibri" w:hAnsi="Times New Roman" w:cs="Times New Roman"/>
          <w:sz w:val="24"/>
          <w:szCs w:val="28"/>
          <w:lang w:eastAsia="en-US"/>
        </w:rPr>
        <w:softHyphen/>
        <w:t>предметники, школьный психолог, организатор воспитательной работы и другие непосредственные участники образовательных отношений.</w:t>
      </w:r>
    </w:p>
    <w:p w:rsidR="00B11A0C" w:rsidRPr="00B11A0C" w:rsidRDefault="00B11A0C" w:rsidP="00B11A0C">
      <w:pPr>
        <w:spacing w:after="0" w:line="240" w:lineRule="auto"/>
        <w:jc w:val="center"/>
        <w:rPr>
          <w:rFonts w:ascii="Times New Roman" w:eastAsia="Calibri" w:hAnsi="Times New Roman" w:cs="Times New Roman"/>
          <w:b/>
          <w:sz w:val="28"/>
          <w:lang w:eastAsia="en-US"/>
        </w:rPr>
      </w:pPr>
      <w:r w:rsidRPr="00B11A0C">
        <w:rPr>
          <w:rFonts w:ascii="Times New Roman" w:eastAsia="Calibri" w:hAnsi="Times New Roman" w:cs="Times New Roman"/>
          <w:b/>
          <w:sz w:val="28"/>
          <w:lang w:eastAsia="en-US"/>
        </w:rPr>
        <w:t>Таблица сформированности  метапредметных результатов (уровень)</w:t>
      </w:r>
    </w:p>
    <w:p w:rsidR="00B11A0C" w:rsidRPr="00B11A0C" w:rsidRDefault="00B11A0C" w:rsidP="00B11A0C">
      <w:pPr>
        <w:spacing w:after="0" w:line="240" w:lineRule="auto"/>
        <w:rPr>
          <w:rFonts w:ascii="Times New Roman" w:eastAsia="Calibri" w:hAnsi="Times New Roman" w:cs="Times New Roman"/>
          <w:sz w:val="28"/>
          <w:lang w:eastAsia="en-US"/>
        </w:rPr>
      </w:pPr>
      <w:r w:rsidRPr="00B11A0C">
        <w:rPr>
          <w:rFonts w:ascii="Times New Roman" w:eastAsia="Calibri" w:hAnsi="Times New Roman" w:cs="Times New Roman"/>
          <w:sz w:val="28"/>
          <w:lang w:eastAsia="en-US"/>
        </w:rPr>
        <w:t>Класс______________</w:t>
      </w:r>
    </w:p>
    <w:tbl>
      <w:tblPr>
        <w:tblStyle w:val="52"/>
        <w:tblW w:w="11341" w:type="dxa"/>
        <w:tblInd w:w="-601" w:type="dxa"/>
        <w:tblLayout w:type="fixed"/>
        <w:tblLook w:val="04A0"/>
      </w:tblPr>
      <w:tblGrid>
        <w:gridCol w:w="567"/>
        <w:gridCol w:w="851"/>
        <w:gridCol w:w="1559"/>
        <w:gridCol w:w="1418"/>
        <w:gridCol w:w="850"/>
        <w:gridCol w:w="1134"/>
        <w:gridCol w:w="993"/>
        <w:gridCol w:w="1417"/>
        <w:gridCol w:w="992"/>
        <w:gridCol w:w="1560"/>
      </w:tblGrid>
      <w:tr w:rsidR="00B11A0C" w:rsidRPr="00B11A0C" w:rsidTr="006B4BE4">
        <w:tc>
          <w:tcPr>
            <w:tcW w:w="567" w:type="dxa"/>
            <w:vMerge w:val="restart"/>
            <w:textDirection w:val="btLr"/>
          </w:tcPr>
          <w:p w:rsidR="00B11A0C" w:rsidRPr="00B11A0C" w:rsidRDefault="00B11A0C" w:rsidP="00B11A0C">
            <w:pPr>
              <w:ind w:left="113" w:right="113"/>
              <w:jc w:val="center"/>
              <w:rPr>
                <w:rFonts w:ascii="Times New Roman" w:eastAsia="Calibri" w:hAnsi="Times New Roman" w:cs="Times New Roman"/>
                <w:sz w:val="28"/>
                <w:lang w:eastAsia="en-US"/>
              </w:rPr>
            </w:pPr>
            <w:r w:rsidRPr="00B11A0C">
              <w:rPr>
                <w:rFonts w:ascii="Times New Roman" w:eastAsia="Calibri" w:hAnsi="Times New Roman" w:cs="Times New Roman"/>
                <w:sz w:val="28"/>
                <w:lang w:eastAsia="en-US"/>
              </w:rPr>
              <w:t>Ф.И. ученика</w:t>
            </w:r>
          </w:p>
        </w:tc>
        <w:tc>
          <w:tcPr>
            <w:tcW w:w="3828" w:type="dxa"/>
            <w:gridSpan w:val="3"/>
          </w:tcPr>
          <w:p w:rsidR="00B11A0C" w:rsidRPr="00B11A0C" w:rsidRDefault="00B11A0C" w:rsidP="00B11A0C">
            <w:pPr>
              <w:jc w:val="center"/>
              <w:rPr>
                <w:rFonts w:ascii="Times New Roman" w:eastAsia="Calibri" w:hAnsi="Times New Roman" w:cs="Times New Roman"/>
                <w:b/>
                <w:sz w:val="28"/>
                <w:lang w:eastAsia="en-US"/>
              </w:rPr>
            </w:pPr>
            <w:r w:rsidRPr="00B11A0C">
              <w:rPr>
                <w:rFonts w:ascii="Times New Roman" w:eastAsia="Calibri" w:hAnsi="Times New Roman" w:cs="Times New Roman"/>
                <w:b/>
                <w:sz w:val="28"/>
                <w:lang w:eastAsia="en-US"/>
              </w:rPr>
              <w:t>Регулятивные</w:t>
            </w:r>
          </w:p>
        </w:tc>
        <w:tc>
          <w:tcPr>
            <w:tcW w:w="2977" w:type="dxa"/>
            <w:gridSpan w:val="3"/>
          </w:tcPr>
          <w:p w:rsidR="00B11A0C" w:rsidRPr="00B11A0C" w:rsidRDefault="00B11A0C" w:rsidP="00B11A0C">
            <w:pPr>
              <w:jc w:val="center"/>
              <w:rPr>
                <w:rFonts w:ascii="Times New Roman" w:eastAsia="Calibri" w:hAnsi="Times New Roman" w:cs="Times New Roman"/>
                <w:b/>
                <w:sz w:val="28"/>
                <w:lang w:eastAsia="en-US"/>
              </w:rPr>
            </w:pPr>
            <w:r w:rsidRPr="00B11A0C">
              <w:rPr>
                <w:rFonts w:ascii="Times New Roman" w:eastAsia="Calibri" w:hAnsi="Times New Roman" w:cs="Times New Roman"/>
                <w:b/>
                <w:sz w:val="28"/>
                <w:lang w:eastAsia="en-US"/>
              </w:rPr>
              <w:t>Познавательные</w:t>
            </w:r>
          </w:p>
        </w:tc>
        <w:tc>
          <w:tcPr>
            <w:tcW w:w="3969" w:type="dxa"/>
            <w:gridSpan w:val="3"/>
          </w:tcPr>
          <w:p w:rsidR="00B11A0C" w:rsidRPr="00B11A0C" w:rsidRDefault="00B11A0C" w:rsidP="00B11A0C">
            <w:pPr>
              <w:jc w:val="center"/>
              <w:rPr>
                <w:rFonts w:ascii="Times New Roman" w:eastAsia="Calibri" w:hAnsi="Times New Roman" w:cs="Times New Roman"/>
                <w:b/>
                <w:sz w:val="28"/>
                <w:lang w:eastAsia="en-US"/>
              </w:rPr>
            </w:pPr>
            <w:r w:rsidRPr="00B11A0C">
              <w:rPr>
                <w:rFonts w:ascii="Times New Roman" w:eastAsia="Calibri" w:hAnsi="Times New Roman" w:cs="Times New Roman"/>
                <w:b/>
                <w:sz w:val="28"/>
                <w:lang w:eastAsia="en-US"/>
              </w:rPr>
              <w:t>Коммуникативные</w:t>
            </w:r>
          </w:p>
        </w:tc>
      </w:tr>
      <w:tr w:rsidR="00B11A0C" w:rsidRPr="00B11A0C" w:rsidTr="006B4BE4">
        <w:trPr>
          <w:cantSplit/>
          <w:trHeight w:val="2480"/>
        </w:trPr>
        <w:tc>
          <w:tcPr>
            <w:tcW w:w="567" w:type="dxa"/>
            <w:vMerge/>
          </w:tcPr>
          <w:p w:rsidR="00B11A0C" w:rsidRPr="00B11A0C" w:rsidRDefault="00B11A0C" w:rsidP="00B11A0C">
            <w:pPr>
              <w:rPr>
                <w:rFonts w:ascii="Times New Roman" w:eastAsia="Calibri" w:hAnsi="Times New Roman" w:cs="Times New Roman"/>
                <w:sz w:val="28"/>
                <w:lang w:eastAsia="en-US"/>
              </w:rPr>
            </w:pPr>
          </w:p>
        </w:tc>
        <w:tc>
          <w:tcPr>
            <w:tcW w:w="851" w:type="dxa"/>
            <w:textDirection w:val="btLr"/>
          </w:tcPr>
          <w:p w:rsidR="00B11A0C" w:rsidRPr="006B4BE4" w:rsidRDefault="00B11A0C" w:rsidP="00B11A0C">
            <w:pPr>
              <w:ind w:left="113" w:right="113"/>
              <w:rPr>
                <w:rFonts w:ascii="Times New Roman" w:eastAsia="Calibri" w:hAnsi="Times New Roman" w:cs="Times New Roman"/>
                <w:sz w:val="18"/>
                <w:szCs w:val="24"/>
                <w:lang w:eastAsia="en-US"/>
              </w:rPr>
            </w:pPr>
            <w:r w:rsidRPr="006B4BE4">
              <w:rPr>
                <w:rFonts w:ascii="Times New Roman" w:eastAsia="Calibri" w:hAnsi="Times New Roman" w:cs="Times New Roman"/>
                <w:sz w:val="18"/>
                <w:szCs w:val="24"/>
                <w:lang w:eastAsia="en-US"/>
              </w:rPr>
              <w:t>Умение организовывать свое рабочее место</w:t>
            </w:r>
          </w:p>
        </w:tc>
        <w:tc>
          <w:tcPr>
            <w:tcW w:w="1559" w:type="dxa"/>
            <w:textDirection w:val="btLr"/>
          </w:tcPr>
          <w:p w:rsidR="00B11A0C" w:rsidRPr="006B4BE4" w:rsidRDefault="00B11A0C" w:rsidP="00B11A0C">
            <w:pPr>
              <w:ind w:left="113" w:right="113"/>
              <w:rPr>
                <w:rFonts w:ascii="Times New Roman" w:eastAsia="Calibri" w:hAnsi="Times New Roman" w:cs="Times New Roman"/>
                <w:sz w:val="18"/>
                <w:szCs w:val="24"/>
                <w:lang w:eastAsia="en-US"/>
              </w:rPr>
            </w:pPr>
            <w:r w:rsidRPr="006B4BE4">
              <w:rPr>
                <w:rFonts w:ascii="Times New Roman" w:eastAsia="Calibri" w:hAnsi="Times New Roman" w:cs="Times New Roman"/>
                <w:sz w:val="18"/>
                <w:szCs w:val="24"/>
                <w:lang w:eastAsia="en-US"/>
              </w:rPr>
              <w:t xml:space="preserve">Умение определять план выполнения заданий на уроках, внеурочной деятельности, жизненных ситуациях под руководством учителя. </w:t>
            </w:r>
          </w:p>
        </w:tc>
        <w:tc>
          <w:tcPr>
            <w:tcW w:w="1418" w:type="dxa"/>
            <w:textDirection w:val="btLr"/>
          </w:tcPr>
          <w:p w:rsidR="00B11A0C" w:rsidRPr="006B4BE4" w:rsidRDefault="00B11A0C" w:rsidP="00B11A0C">
            <w:pPr>
              <w:ind w:left="113" w:right="113"/>
              <w:rPr>
                <w:rFonts w:ascii="Times New Roman" w:eastAsia="Calibri" w:hAnsi="Times New Roman" w:cs="Times New Roman"/>
                <w:sz w:val="18"/>
                <w:szCs w:val="24"/>
                <w:lang w:eastAsia="en-US"/>
              </w:rPr>
            </w:pPr>
            <w:r w:rsidRPr="006B4BE4">
              <w:rPr>
                <w:rFonts w:ascii="Times New Roman" w:eastAsia="Calibri" w:hAnsi="Times New Roman" w:cs="Times New Roman"/>
                <w:sz w:val="18"/>
                <w:szCs w:val="24"/>
                <w:lang w:eastAsia="en-US"/>
              </w:rPr>
              <w:t>Умение осуществлять контроль в форме сличения своей работы с заданным эталоном и вносить необходимые дополнения, исправления в свою работу.</w:t>
            </w:r>
          </w:p>
        </w:tc>
        <w:tc>
          <w:tcPr>
            <w:tcW w:w="850"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Умение извлекать информацию</w:t>
            </w:r>
          </w:p>
        </w:tc>
        <w:tc>
          <w:tcPr>
            <w:tcW w:w="1134"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Умение подробно пересказывать прочитанное или прослушанное; определять тему.</w:t>
            </w:r>
          </w:p>
        </w:tc>
        <w:tc>
          <w:tcPr>
            <w:tcW w:w="993"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Умение сравнивать, группировать, анализировать</w:t>
            </w:r>
          </w:p>
        </w:tc>
        <w:tc>
          <w:tcPr>
            <w:tcW w:w="1417"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Умение участвовать в диалоге; слушать и понимать других, высказывать свою точку зрения на события, поступки.</w:t>
            </w:r>
          </w:p>
        </w:tc>
        <w:tc>
          <w:tcPr>
            <w:tcW w:w="992"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Умение понимать точку зрения другого</w:t>
            </w:r>
          </w:p>
        </w:tc>
        <w:tc>
          <w:tcPr>
            <w:tcW w:w="1560" w:type="dxa"/>
            <w:textDirection w:val="btLr"/>
          </w:tcPr>
          <w:p w:rsidR="00B11A0C" w:rsidRPr="006B4BE4" w:rsidRDefault="00B11A0C" w:rsidP="00B11A0C">
            <w:pPr>
              <w:ind w:left="113" w:right="113"/>
              <w:rPr>
                <w:rFonts w:ascii="Times New Roman" w:eastAsia="Calibri" w:hAnsi="Times New Roman" w:cs="Times New Roman"/>
                <w:sz w:val="18"/>
                <w:lang w:eastAsia="en-US"/>
              </w:rPr>
            </w:pPr>
            <w:r w:rsidRPr="006B4BE4">
              <w:rPr>
                <w:rFonts w:ascii="Times New Roman" w:eastAsia="Calibri" w:hAnsi="Times New Roman" w:cs="Times New Roman"/>
                <w:sz w:val="18"/>
                <w:lang w:eastAsia="en-US"/>
              </w:rPr>
              <w:t xml:space="preserve">Умение участвовать в работе группы, распределять роли, договариваться друг с другом.  </w:t>
            </w: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r w:rsidR="00B11A0C" w:rsidRPr="00B11A0C" w:rsidTr="006B4BE4">
        <w:tc>
          <w:tcPr>
            <w:tcW w:w="567" w:type="dxa"/>
          </w:tcPr>
          <w:p w:rsidR="00B11A0C" w:rsidRPr="00B11A0C" w:rsidRDefault="00B11A0C" w:rsidP="00B11A0C">
            <w:pPr>
              <w:rPr>
                <w:rFonts w:ascii="Times New Roman" w:eastAsia="Calibri" w:hAnsi="Times New Roman" w:cs="Times New Roman"/>
                <w:sz w:val="28"/>
                <w:lang w:eastAsia="en-US"/>
              </w:rPr>
            </w:pPr>
            <w:r w:rsidRPr="00570595">
              <w:rPr>
                <w:rFonts w:ascii="Times New Roman" w:eastAsia="Calibri" w:hAnsi="Times New Roman" w:cs="Times New Roman"/>
                <w:sz w:val="16"/>
                <w:lang w:eastAsia="en-US"/>
              </w:rPr>
              <w:t>ИТОГО</w:t>
            </w:r>
          </w:p>
        </w:tc>
        <w:tc>
          <w:tcPr>
            <w:tcW w:w="851" w:type="dxa"/>
          </w:tcPr>
          <w:p w:rsidR="00B11A0C" w:rsidRPr="00B11A0C" w:rsidRDefault="00B11A0C" w:rsidP="00B11A0C">
            <w:pPr>
              <w:rPr>
                <w:rFonts w:ascii="Times New Roman" w:eastAsia="Calibri" w:hAnsi="Times New Roman" w:cs="Times New Roman"/>
                <w:sz w:val="28"/>
                <w:lang w:eastAsia="en-US"/>
              </w:rPr>
            </w:pPr>
          </w:p>
        </w:tc>
        <w:tc>
          <w:tcPr>
            <w:tcW w:w="1559" w:type="dxa"/>
          </w:tcPr>
          <w:p w:rsidR="00B11A0C" w:rsidRPr="00B11A0C" w:rsidRDefault="00B11A0C" w:rsidP="00B11A0C">
            <w:pPr>
              <w:rPr>
                <w:rFonts w:ascii="Times New Roman" w:eastAsia="Calibri" w:hAnsi="Times New Roman" w:cs="Times New Roman"/>
                <w:sz w:val="28"/>
                <w:lang w:eastAsia="en-US"/>
              </w:rPr>
            </w:pPr>
          </w:p>
        </w:tc>
        <w:tc>
          <w:tcPr>
            <w:tcW w:w="1418" w:type="dxa"/>
          </w:tcPr>
          <w:p w:rsidR="00B11A0C" w:rsidRPr="00B11A0C" w:rsidRDefault="00B11A0C" w:rsidP="00B11A0C">
            <w:pPr>
              <w:rPr>
                <w:rFonts w:ascii="Times New Roman" w:eastAsia="Calibri" w:hAnsi="Times New Roman" w:cs="Times New Roman"/>
                <w:sz w:val="28"/>
                <w:lang w:eastAsia="en-US"/>
              </w:rPr>
            </w:pPr>
          </w:p>
        </w:tc>
        <w:tc>
          <w:tcPr>
            <w:tcW w:w="850" w:type="dxa"/>
          </w:tcPr>
          <w:p w:rsidR="00B11A0C" w:rsidRPr="00B11A0C" w:rsidRDefault="00B11A0C" w:rsidP="00B11A0C">
            <w:pPr>
              <w:rPr>
                <w:rFonts w:ascii="Times New Roman" w:eastAsia="Calibri" w:hAnsi="Times New Roman" w:cs="Times New Roman"/>
                <w:sz w:val="28"/>
                <w:lang w:eastAsia="en-US"/>
              </w:rPr>
            </w:pPr>
          </w:p>
        </w:tc>
        <w:tc>
          <w:tcPr>
            <w:tcW w:w="1134" w:type="dxa"/>
          </w:tcPr>
          <w:p w:rsidR="00B11A0C" w:rsidRPr="00B11A0C" w:rsidRDefault="00B11A0C" w:rsidP="00B11A0C">
            <w:pPr>
              <w:rPr>
                <w:rFonts w:ascii="Times New Roman" w:eastAsia="Calibri" w:hAnsi="Times New Roman" w:cs="Times New Roman"/>
                <w:sz w:val="28"/>
                <w:lang w:eastAsia="en-US"/>
              </w:rPr>
            </w:pPr>
          </w:p>
        </w:tc>
        <w:tc>
          <w:tcPr>
            <w:tcW w:w="993" w:type="dxa"/>
          </w:tcPr>
          <w:p w:rsidR="00B11A0C" w:rsidRPr="00B11A0C" w:rsidRDefault="00B11A0C" w:rsidP="00B11A0C">
            <w:pPr>
              <w:rPr>
                <w:rFonts w:ascii="Times New Roman" w:eastAsia="Calibri" w:hAnsi="Times New Roman" w:cs="Times New Roman"/>
                <w:sz w:val="28"/>
                <w:lang w:eastAsia="en-US"/>
              </w:rPr>
            </w:pPr>
          </w:p>
        </w:tc>
        <w:tc>
          <w:tcPr>
            <w:tcW w:w="1417" w:type="dxa"/>
          </w:tcPr>
          <w:p w:rsidR="00B11A0C" w:rsidRPr="00B11A0C" w:rsidRDefault="00B11A0C" w:rsidP="00B11A0C">
            <w:pPr>
              <w:rPr>
                <w:rFonts w:ascii="Times New Roman" w:eastAsia="Calibri" w:hAnsi="Times New Roman" w:cs="Times New Roman"/>
                <w:sz w:val="28"/>
                <w:lang w:eastAsia="en-US"/>
              </w:rPr>
            </w:pPr>
          </w:p>
        </w:tc>
        <w:tc>
          <w:tcPr>
            <w:tcW w:w="992" w:type="dxa"/>
          </w:tcPr>
          <w:p w:rsidR="00B11A0C" w:rsidRPr="00B11A0C" w:rsidRDefault="00B11A0C" w:rsidP="00B11A0C">
            <w:pPr>
              <w:rPr>
                <w:rFonts w:ascii="Times New Roman" w:eastAsia="Calibri" w:hAnsi="Times New Roman" w:cs="Times New Roman"/>
                <w:sz w:val="28"/>
                <w:lang w:eastAsia="en-US"/>
              </w:rPr>
            </w:pPr>
          </w:p>
        </w:tc>
        <w:tc>
          <w:tcPr>
            <w:tcW w:w="1560" w:type="dxa"/>
          </w:tcPr>
          <w:p w:rsidR="00B11A0C" w:rsidRPr="00B11A0C" w:rsidRDefault="00B11A0C" w:rsidP="00B11A0C">
            <w:pPr>
              <w:rPr>
                <w:rFonts w:ascii="Times New Roman" w:eastAsia="Calibri" w:hAnsi="Times New Roman" w:cs="Times New Roman"/>
                <w:sz w:val="28"/>
                <w:lang w:eastAsia="en-US"/>
              </w:rPr>
            </w:pPr>
          </w:p>
        </w:tc>
      </w:tr>
    </w:tbl>
    <w:p w:rsidR="00B11A0C" w:rsidRPr="00570595" w:rsidRDefault="00B11A0C" w:rsidP="00570595">
      <w:pPr>
        <w:rPr>
          <w:rFonts w:ascii="Times New Roman" w:eastAsia="Calibri" w:hAnsi="Times New Roman" w:cs="Times New Roman"/>
          <w:sz w:val="24"/>
          <w:lang w:eastAsia="en-US"/>
        </w:rPr>
      </w:pPr>
      <w:r w:rsidRPr="00B11A0C">
        <w:rPr>
          <w:rFonts w:ascii="Times New Roman" w:eastAsia="Calibri" w:hAnsi="Times New Roman" w:cs="Times New Roman"/>
          <w:sz w:val="24"/>
          <w:lang w:eastAsia="en-US"/>
        </w:rPr>
        <w:t>Примечание: в таблицу заносятся результаты полученные педагогом по итогам комплексных диагностических работ, наблюдений учителя. 1- уровень ниже базового; 2- базовый ур</w:t>
      </w:r>
      <w:r w:rsidR="00570595">
        <w:rPr>
          <w:rFonts w:ascii="Times New Roman" w:eastAsia="Calibri" w:hAnsi="Times New Roman" w:cs="Times New Roman"/>
          <w:sz w:val="24"/>
          <w:lang w:eastAsia="en-US"/>
        </w:rPr>
        <w:t>овень;3- уровень, выше базов</w:t>
      </w:r>
    </w:p>
    <w:p w:rsid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8"/>
          <w:szCs w:val="28"/>
          <w:lang w:eastAsia="en-US"/>
        </w:rPr>
      </w:pPr>
      <w:r w:rsidRPr="00F2772B">
        <w:rPr>
          <w:rFonts w:ascii="Times New Roman" w:eastAsia="Calibri" w:hAnsi="Times New Roman" w:cs="Times New Roman"/>
          <w:b/>
          <w:bCs/>
          <w:iCs/>
          <w:sz w:val="28"/>
          <w:szCs w:val="28"/>
          <w:lang w:eastAsia="en-US"/>
        </w:rPr>
        <w:t> </w:t>
      </w:r>
      <w:r w:rsidRPr="00F2772B">
        <w:rPr>
          <w:rFonts w:ascii="Times New Roman" w:eastAsia="Calibri" w:hAnsi="Times New Roman" w:cs="Times New Roman"/>
          <w:b/>
          <w:bCs/>
          <w:iCs/>
          <w:sz w:val="28"/>
          <w:szCs w:val="28"/>
          <w:lang w:eastAsia="en-US"/>
        </w:rPr>
        <w:t>Материалы, характеризующие достижения обучающихся в рамках внеурочной и досуговой деятельности</w:t>
      </w:r>
      <w:r w:rsidR="00834C67">
        <w:rPr>
          <w:rFonts w:ascii="Times New Roman" w:eastAsia="Calibri" w:hAnsi="Times New Roman" w:cs="Times New Roman"/>
          <w:sz w:val="28"/>
          <w:szCs w:val="28"/>
          <w:lang w:eastAsia="en-US"/>
        </w:rPr>
        <w:t>.</w:t>
      </w:r>
    </w:p>
    <w:p w:rsidR="00F2772B" w:rsidRPr="00103C47" w:rsidRDefault="00834C67" w:rsidP="00103C47">
      <w:pPr>
        <w:autoSpaceDE w:val="0"/>
        <w:autoSpaceDN w:val="0"/>
        <w:adjustRightInd w:val="0"/>
        <w:spacing w:after="0" w:line="240" w:lineRule="auto"/>
        <w:ind w:firstLine="454"/>
        <w:jc w:val="both"/>
        <w:rPr>
          <w:rFonts w:ascii="Times New Roman" w:eastAsia="Calibri" w:hAnsi="Times New Roman" w:cs="Times New Roman"/>
          <w:b/>
          <w:bCs/>
          <w:sz w:val="24"/>
          <w:szCs w:val="28"/>
          <w:lang w:eastAsia="en-US"/>
        </w:rPr>
      </w:pPr>
      <w:r w:rsidRPr="00103C47">
        <w:rPr>
          <w:rFonts w:ascii="Times New Roman" w:eastAsia="Calibri" w:hAnsi="Times New Roman" w:cs="Times New Roman"/>
          <w:sz w:val="24"/>
          <w:szCs w:val="28"/>
          <w:lang w:eastAsia="en-US"/>
        </w:rPr>
        <w:t>Это</w:t>
      </w:r>
      <w:r w:rsidR="00F2772B" w:rsidRPr="00103C47">
        <w:rPr>
          <w:rFonts w:ascii="Times New Roman" w:eastAsia="Calibri" w:hAnsi="Times New Roman" w:cs="Times New Roman"/>
          <w:sz w:val="24"/>
          <w:szCs w:val="28"/>
          <w:lang w:eastAsia="en-US"/>
        </w:rPr>
        <w:t xml:space="preserve"> результаты участия в олимпиадах, конкурсах, смот</w:t>
      </w:r>
      <w:r w:rsidR="00F2772B" w:rsidRPr="00103C47">
        <w:rPr>
          <w:rFonts w:ascii="Times New Roman" w:eastAsia="Calibri" w:hAnsi="Times New Roman" w:cs="Times New Roman"/>
          <w:spacing w:val="2"/>
          <w:sz w:val="24"/>
          <w:szCs w:val="28"/>
          <w:lang w:eastAsia="en-US"/>
        </w:rPr>
        <w:t>рах, выставках, концертах, спортивных мероприятиях, поделки и</w:t>
      </w:r>
      <w:r w:rsidR="00F2772B" w:rsidRPr="00103C47">
        <w:rPr>
          <w:rFonts w:ascii="Times New Roman" w:eastAsia="Calibri" w:hAnsi="Times New Roman" w:cs="Times New Roman"/>
          <w:spacing w:val="2"/>
          <w:sz w:val="24"/>
          <w:szCs w:val="28"/>
          <w:lang w:eastAsia="en-US"/>
        </w:rPr>
        <w:t> </w:t>
      </w:r>
      <w:r w:rsidR="00F2772B" w:rsidRPr="00103C47">
        <w:rPr>
          <w:rFonts w:ascii="Times New Roman" w:eastAsia="Calibri" w:hAnsi="Times New Roman" w:cs="Times New Roman"/>
          <w:spacing w:val="2"/>
          <w:sz w:val="24"/>
          <w:szCs w:val="28"/>
          <w:lang w:eastAsia="en-US"/>
        </w:rPr>
        <w:t>др. Основное требование, предъявляемое к этим материалам, — отражение в них степени достижения пла</w:t>
      </w:r>
      <w:r w:rsidR="00F2772B" w:rsidRPr="00103C47">
        <w:rPr>
          <w:rFonts w:ascii="Times New Roman" w:eastAsia="Calibri" w:hAnsi="Times New Roman" w:cs="Times New Roman"/>
          <w:sz w:val="24"/>
          <w:szCs w:val="28"/>
          <w:lang w:eastAsia="en-US"/>
        </w:rPr>
        <w:t>нируемых результатов освоения примерной образовательной программы начального общего образования.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lastRenderedPageBreak/>
        <w:t>Оценка как отдельных составляющих, так и портфеля до</w:t>
      </w:r>
      <w:r w:rsidRPr="00103C47">
        <w:rPr>
          <w:rFonts w:ascii="Times New Roman" w:eastAsia="Calibri" w:hAnsi="Times New Roman" w:cs="Times New Roman"/>
          <w:spacing w:val="2"/>
          <w:sz w:val="24"/>
          <w:szCs w:val="28"/>
          <w:lang w:eastAsia="en-US"/>
        </w:rPr>
        <w:t xml:space="preserve">стижений в целом ведется на </w:t>
      </w:r>
      <w:r w:rsidRPr="00103C47">
        <w:rPr>
          <w:rFonts w:ascii="Times New Roman" w:eastAsia="Calibri" w:hAnsi="Times New Roman" w:cs="Times New Roman"/>
          <w:iCs/>
          <w:spacing w:val="2"/>
          <w:sz w:val="24"/>
          <w:szCs w:val="28"/>
          <w:lang w:eastAsia="en-US"/>
        </w:rPr>
        <w:t>критериальной основе</w:t>
      </w:r>
      <w:r w:rsidRPr="00103C47">
        <w:rPr>
          <w:rFonts w:ascii="Times New Roman" w:eastAsia="Calibri" w:hAnsi="Times New Roman" w:cs="Times New Roman"/>
          <w:spacing w:val="2"/>
          <w:sz w:val="24"/>
          <w:szCs w:val="28"/>
          <w:lang w:eastAsia="en-US"/>
        </w:rPr>
        <w:t>, по</w:t>
      </w:r>
      <w:r w:rsidRPr="00103C47">
        <w:rPr>
          <w:rFonts w:ascii="Times New Roman" w:eastAsia="Calibri" w:hAnsi="Times New Roman" w:cs="Times New Roman"/>
          <w:sz w:val="24"/>
          <w:szCs w:val="28"/>
          <w:lang w:eastAsia="en-US"/>
        </w:rPr>
        <w:t>этому портфели достижений должны сопровождаться специ</w:t>
      </w:r>
      <w:r w:rsidRPr="00103C47">
        <w:rPr>
          <w:rFonts w:ascii="Times New Roman" w:eastAsia="Calibri" w:hAnsi="Times New Roman" w:cs="Times New Roman"/>
          <w:spacing w:val="2"/>
          <w:sz w:val="24"/>
          <w:szCs w:val="28"/>
          <w:lang w:eastAsia="en-US"/>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03C47">
        <w:rPr>
          <w:rFonts w:ascii="Times New Roman" w:eastAsia="Calibri" w:hAnsi="Times New Roman" w:cs="Times New Roman"/>
          <w:sz w:val="24"/>
          <w:szCs w:val="28"/>
          <w:lang w:eastAsia="en-US"/>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При адаптации критериев целесообразно соотносить их с </w:t>
      </w:r>
      <w:r w:rsidRPr="00103C47">
        <w:rPr>
          <w:rFonts w:ascii="Times New Roman" w:eastAsia="Calibri" w:hAnsi="Times New Roman" w:cs="Times New Roman"/>
          <w:spacing w:val="2"/>
          <w:sz w:val="24"/>
          <w:szCs w:val="28"/>
          <w:lang w:eastAsia="en-US"/>
        </w:rPr>
        <w:t>критериями и нормами, представленными в примерах ин</w:t>
      </w:r>
      <w:r w:rsidRPr="00103C47">
        <w:rPr>
          <w:rFonts w:ascii="Times New Roman" w:eastAsia="Calibri" w:hAnsi="Times New Roman" w:cs="Times New Roman"/>
          <w:sz w:val="24"/>
          <w:szCs w:val="28"/>
          <w:lang w:eastAsia="en-US"/>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 xml:space="preserve">По результатам оценки, которая формируется на основе </w:t>
      </w:r>
      <w:r w:rsidRPr="00103C47">
        <w:rPr>
          <w:rFonts w:ascii="Times New Roman" w:eastAsia="Calibri" w:hAnsi="Times New Roman" w:cs="Times New Roman"/>
          <w:sz w:val="24"/>
          <w:szCs w:val="28"/>
          <w:lang w:eastAsia="en-US"/>
        </w:rPr>
        <w:t>материалов портфеля достижений, делаются выводы:</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1)</w:t>
      </w:r>
      <w:r w:rsidRPr="00103C47">
        <w:rPr>
          <w:rFonts w:ascii="Times New Roman" w:eastAsia="Calibri" w:hAnsi="Times New Roman" w:cs="Times New Roman"/>
          <w:sz w:val="24"/>
          <w:szCs w:val="28"/>
          <w:lang w:eastAsia="en-US"/>
        </w:rPr>
        <w:t> </w:t>
      </w:r>
      <w:r w:rsidRPr="00103C47">
        <w:rPr>
          <w:rFonts w:ascii="Times New Roman" w:eastAsia="Calibri" w:hAnsi="Times New Roman" w:cs="Times New Roman"/>
          <w:sz w:val="24"/>
          <w:szCs w:val="28"/>
          <w:lang w:eastAsia="en-US"/>
        </w:rPr>
        <w:t xml:space="preserve">о сформированности у обучающегося </w:t>
      </w:r>
      <w:r w:rsidRPr="00103C47">
        <w:rPr>
          <w:rFonts w:ascii="Times New Roman" w:eastAsia="Calibri" w:hAnsi="Times New Roman" w:cs="Times New Roman"/>
          <w:iCs/>
          <w:sz w:val="24"/>
          <w:szCs w:val="28"/>
          <w:lang w:eastAsia="en-US"/>
        </w:rPr>
        <w:t>универсальных и предметных способов действий</w:t>
      </w:r>
      <w:r w:rsidRPr="00103C47">
        <w:rPr>
          <w:rFonts w:ascii="Times New Roman" w:eastAsia="Calibri" w:hAnsi="Times New Roman" w:cs="Times New Roman"/>
          <w:sz w:val="24"/>
          <w:szCs w:val="28"/>
          <w:lang w:eastAsia="en-US"/>
        </w:rPr>
        <w:t xml:space="preserve">, а также </w:t>
      </w:r>
      <w:r w:rsidRPr="00103C47">
        <w:rPr>
          <w:rFonts w:ascii="Times New Roman" w:eastAsia="Calibri" w:hAnsi="Times New Roman" w:cs="Times New Roman"/>
          <w:iCs/>
          <w:sz w:val="24"/>
          <w:szCs w:val="28"/>
          <w:lang w:eastAsia="en-US"/>
        </w:rPr>
        <w:t>опорной системы знаний</w:t>
      </w:r>
      <w:r w:rsidRPr="00103C47">
        <w:rPr>
          <w:rFonts w:ascii="Times New Roman" w:eastAsia="Calibri" w:hAnsi="Times New Roman" w:cs="Times New Roman"/>
          <w:sz w:val="24"/>
          <w:szCs w:val="28"/>
          <w:lang w:eastAsia="en-US"/>
        </w:rPr>
        <w:t>, обеспечивающих ему возможность продолжения образования в основной школе;</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pacing w:val="-4"/>
          <w:sz w:val="24"/>
          <w:szCs w:val="28"/>
          <w:lang w:eastAsia="en-US"/>
        </w:rPr>
      </w:pPr>
      <w:r w:rsidRPr="00103C47">
        <w:rPr>
          <w:rFonts w:ascii="Times New Roman" w:eastAsia="Calibri" w:hAnsi="Times New Roman" w:cs="Times New Roman"/>
          <w:spacing w:val="-4"/>
          <w:sz w:val="24"/>
          <w:szCs w:val="28"/>
          <w:lang w:eastAsia="en-US"/>
        </w:rPr>
        <w:t>2)</w:t>
      </w:r>
      <w:r w:rsidRPr="00103C47">
        <w:rPr>
          <w:rFonts w:ascii="Times New Roman" w:eastAsia="Calibri" w:hAnsi="Times New Roman" w:cs="Times New Roman"/>
          <w:spacing w:val="-4"/>
          <w:sz w:val="24"/>
          <w:szCs w:val="28"/>
          <w:lang w:eastAsia="en-US"/>
        </w:rPr>
        <w:t> </w:t>
      </w:r>
      <w:r w:rsidRPr="00103C47">
        <w:rPr>
          <w:rFonts w:ascii="Times New Roman" w:eastAsia="Calibri" w:hAnsi="Times New Roman" w:cs="Times New Roman"/>
          <w:spacing w:val="-4"/>
          <w:sz w:val="24"/>
          <w:szCs w:val="28"/>
          <w:lang w:eastAsia="en-US"/>
        </w:rPr>
        <w:t xml:space="preserve">о сформированности основ </w:t>
      </w:r>
      <w:r w:rsidRPr="00103C47">
        <w:rPr>
          <w:rFonts w:ascii="Times New Roman" w:eastAsia="Calibri" w:hAnsi="Times New Roman" w:cs="Times New Roman"/>
          <w:iCs/>
          <w:spacing w:val="-4"/>
          <w:sz w:val="24"/>
          <w:szCs w:val="28"/>
          <w:lang w:eastAsia="en-US"/>
        </w:rPr>
        <w:t>умения учиться</w:t>
      </w:r>
      <w:r w:rsidRPr="00103C47">
        <w:rPr>
          <w:rFonts w:ascii="Times New Roman" w:eastAsia="Calibri" w:hAnsi="Times New Roman" w:cs="Times New Roman"/>
          <w:spacing w:val="-4"/>
          <w:sz w:val="24"/>
          <w:szCs w:val="28"/>
          <w:lang w:eastAsia="en-US"/>
        </w:rPr>
        <w:t>, понимаемой как способность к самоорганизации с целью постановки и решения учебно</w:t>
      </w:r>
      <w:r w:rsidRPr="00103C47">
        <w:rPr>
          <w:rFonts w:ascii="Times New Roman" w:eastAsia="Calibri" w:hAnsi="Times New Roman" w:cs="Times New Roman"/>
          <w:spacing w:val="-4"/>
          <w:sz w:val="24"/>
          <w:szCs w:val="28"/>
          <w:lang w:eastAsia="en-US"/>
        </w:rPr>
        <w:softHyphen/>
      </w:r>
      <w:r w:rsidR="00163E3F" w:rsidRPr="00103C47">
        <w:rPr>
          <w:rFonts w:ascii="Times New Roman" w:eastAsia="Calibri" w:hAnsi="Times New Roman" w:cs="Times New Roman"/>
          <w:spacing w:val="-4"/>
          <w:sz w:val="24"/>
          <w:szCs w:val="28"/>
          <w:lang w:eastAsia="en-US"/>
        </w:rPr>
        <w:t>-</w:t>
      </w:r>
      <w:r w:rsidRPr="00103C47">
        <w:rPr>
          <w:rFonts w:ascii="Times New Roman" w:eastAsia="Calibri" w:hAnsi="Times New Roman" w:cs="Times New Roman"/>
          <w:spacing w:val="-4"/>
          <w:sz w:val="24"/>
          <w:szCs w:val="28"/>
          <w:lang w:eastAsia="en-US"/>
        </w:rPr>
        <w:t>познавательных и учебно</w:t>
      </w:r>
      <w:r w:rsidRPr="00103C47">
        <w:rPr>
          <w:rFonts w:ascii="Times New Roman" w:eastAsia="Calibri" w:hAnsi="Times New Roman" w:cs="Times New Roman"/>
          <w:spacing w:val="-4"/>
          <w:sz w:val="24"/>
          <w:szCs w:val="28"/>
          <w:lang w:eastAsia="en-US"/>
        </w:rPr>
        <w:softHyphen/>
      </w:r>
      <w:r w:rsidR="00163E3F" w:rsidRPr="00103C47">
        <w:rPr>
          <w:rFonts w:ascii="Times New Roman" w:eastAsia="Calibri" w:hAnsi="Times New Roman" w:cs="Times New Roman"/>
          <w:spacing w:val="-4"/>
          <w:sz w:val="24"/>
          <w:szCs w:val="28"/>
          <w:lang w:eastAsia="en-US"/>
        </w:rPr>
        <w:t>-</w:t>
      </w:r>
      <w:r w:rsidRPr="00103C47">
        <w:rPr>
          <w:rFonts w:ascii="Times New Roman" w:eastAsia="Calibri" w:hAnsi="Times New Roman" w:cs="Times New Roman"/>
          <w:spacing w:val="-4"/>
          <w:sz w:val="24"/>
          <w:szCs w:val="28"/>
          <w:lang w:eastAsia="en-US"/>
        </w:rPr>
        <w:t>практических задач;</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3)</w:t>
      </w:r>
      <w:r w:rsidRPr="00103C47">
        <w:rPr>
          <w:rFonts w:ascii="Times New Roman" w:eastAsia="Calibri" w:hAnsi="Times New Roman" w:cs="Times New Roman"/>
          <w:sz w:val="24"/>
          <w:szCs w:val="28"/>
          <w:lang w:eastAsia="en-US"/>
        </w:rPr>
        <w:t> </w:t>
      </w:r>
      <w:r w:rsidRPr="00103C47">
        <w:rPr>
          <w:rFonts w:ascii="Times New Roman" w:eastAsia="Calibri" w:hAnsi="Times New Roman" w:cs="Times New Roman"/>
          <w:sz w:val="24"/>
          <w:szCs w:val="28"/>
          <w:lang w:eastAsia="en-US"/>
        </w:rPr>
        <w:t xml:space="preserve">об </w:t>
      </w:r>
      <w:r w:rsidRPr="00103C47">
        <w:rPr>
          <w:rFonts w:ascii="Times New Roman" w:eastAsia="Calibri" w:hAnsi="Times New Roman" w:cs="Times New Roman"/>
          <w:iCs/>
          <w:sz w:val="24"/>
          <w:szCs w:val="28"/>
          <w:lang w:eastAsia="en-US"/>
        </w:rPr>
        <w:t>индивидуальном прогрессе</w:t>
      </w:r>
      <w:r w:rsidRPr="00103C47">
        <w:rPr>
          <w:rFonts w:ascii="Times New Roman" w:eastAsia="Calibri" w:hAnsi="Times New Roman" w:cs="Times New Roman"/>
          <w:sz w:val="24"/>
          <w:szCs w:val="28"/>
          <w:lang w:eastAsia="en-US"/>
        </w:rPr>
        <w:t xml:space="preserve"> в основных сферах раз</w:t>
      </w:r>
      <w:r w:rsidRPr="00103C47">
        <w:rPr>
          <w:rFonts w:ascii="Times New Roman" w:eastAsia="Calibri" w:hAnsi="Times New Roman" w:cs="Times New Roman"/>
          <w:spacing w:val="2"/>
          <w:sz w:val="24"/>
          <w:szCs w:val="28"/>
          <w:lang w:eastAsia="en-US"/>
        </w:rPr>
        <w:t>вития личности — мотивационно</w:t>
      </w:r>
      <w:r w:rsidR="00163E3F" w:rsidRPr="00103C47">
        <w:rPr>
          <w:rFonts w:ascii="Times New Roman" w:eastAsia="Calibri" w:hAnsi="Times New Roman" w:cs="Times New Roman"/>
          <w:spacing w:val="2"/>
          <w:sz w:val="24"/>
          <w:szCs w:val="28"/>
          <w:lang w:eastAsia="en-US"/>
        </w:rPr>
        <w:t>-</w:t>
      </w:r>
      <w:r w:rsidRPr="00103C47">
        <w:rPr>
          <w:rFonts w:ascii="Times New Roman" w:eastAsia="Calibri" w:hAnsi="Times New Roman" w:cs="Times New Roman"/>
          <w:spacing w:val="2"/>
          <w:sz w:val="24"/>
          <w:szCs w:val="28"/>
          <w:lang w:eastAsia="en-US"/>
        </w:rPr>
        <w:softHyphen/>
        <w:t>смысловой, познаватель</w:t>
      </w:r>
      <w:r w:rsidRPr="00103C47">
        <w:rPr>
          <w:rFonts w:ascii="Times New Roman" w:eastAsia="Calibri" w:hAnsi="Times New Roman" w:cs="Times New Roman"/>
          <w:sz w:val="24"/>
          <w:szCs w:val="28"/>
          <w:lang w:eastAsia="en-US"/>
        </w:rPr>
        <w:t>ной, эмоциональной, волевой и саморегуляции.</w:t>
      </w:r>
    </w:p>
    <w:p w:rsidR="00F2772B" w:rsidRPr="00103C47" w:rsidRDefault="00F2772B" w:rsidP="00103C47">
      <w:pPr>
        <w:spacing w:line="240" w:lineRule="auto"/>
        <w:ind w:firstLine="708"/>
        <w:jc w:val="both"/>
        <w:rPr>
          <w:rFonts w:ascii="Times New Roman" w:hAnsi="Times New Roman" w:cs="Times New Roman"/>
          <w:sz w:val="20"/>
        </w:rPr>
      </w:pPr>
      <w:r w:rsidRPr="00103C47">
        <w:rPr>
          <w:rFonts w:ascii="Times New Roman" w:eastAsia="MS Gothic" w:hAnsi="Times New Roman" w:cs="Times New Roman"/>
          <w:b/>
          <w:sz w:val="24"/>
          <w:szCs w:val="24"/>
        </w:rPr>
        <w:t>Итоговая оценка выпускника</w:t>
      </w:r>
      <w:bookmarkEnd w:id="49"/>
      <w:bookmarkEnd w:id="50"/>
      <w:bookmarkEnd w:id="51"/>
      <w:bookmarkEnd w:id="52"/>
      <w:bookmarkEnd w:id="53"/>
      <w:bookmarkEnd w:id="54"/>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На итоговую оценку на уровне начального общего об</w:t>
      </w:r>
      <w:r w:rsidRPr="00103C47">
        <w:rPr>
          <w:rFonts w:ascii="Times New Roman" w:eastAsia="Calibri" w:hAnsi="Times New Roman" w:cs="Times New Roman"/>
          <w:sz w:val="24"/>
          <w:szCs w:val="28"/>
          <w:lang w:eastAsia="en-US"/>
        </w:rPr>
        <w:t xml:space="preserve">разования, результаты которой используются при принятии решения о возможности (или невозможности) продолжения </w:t>
      </w:r>
      <w:r w:rsidRPr="00103C47">
        <w:rPr>
          <w:rFonts w:ascii="Times New Roman" w:eastAsia="Calibri" w:hAnsi="Times New Roman" w:cs="Times New Roman"/>
          <w:spacing w:val="2"/>
          <w:sz w:val="24"/>
          <w:szCs w:val="28"/>
          <w:lang w:eastAsia="en-US"/>
        </w:rPr>
        <w:t xml:space="preserve">обучения на следующем уровне, выносятся </w:t>
      </w:r>
      <w:r w:rsidRPr="00103C47">
        <w:rPr>
          <w:rFonts w:ascii="Times New Roman" w:eastAsia="Calibri" w:hAnsi="Times New Roman" w:cs="Times New Roman"/>
          <w:iCs/>
          <w:spacing w:val="2"/>
          <w:sz w:val="24"/>
          <w:szCs w:val="28"/>
          <w:lang w:eastAsia="en-US"/>
        </w:rPr>
        <w:t>только пред</w:t>
      </w:r>
      <w:r w:rsidRPr="00103C47">
        <w:rPr>
          <w:rFonts w:ascii="Times New Roman" w:eastAsia="Calibri" w:hAnsi="Times New Roman" w:cs="Times New Roman"/>
          <w:iCs/>
          <w:sz w:val="24"/>
          <w:szCs w:val="28"/>
          <w:lang w:eastAsia="en-US"/>
        </w:rPr>
        <w:t>метные и метапредметные результаты</w:t>
      </w:r>
      <w:r w:rsidRPr="00103C47">
        <w:rPr>
          <w:rFonts w:ascii="Times New Roman" w:eastAsia="Calibri" w:hAnsi="Times New Roman" w:cs="Times New Roman"/>
          <w:sz w:val="24"/>
          <w:szCs w:val="28"/>
          <w:lang w:eastAsia="en-US"/>
        </w:rPr>
        <w:t>, описанные в разделе «Выпускник научится» планируемых результатов начального общего образования.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 xml:space="preserve">Предметом итоговой оценки является </w:t>
      </w:r>
      <w:r w:rsidRPr="00103C47">
        <w:rPr>
          <w:rFonts w:ascii="Times New Roman" w:eastAsia="Calibri" w:hAnsi="Times New Roman" w:cs="Times New Roman"/>
          <w:iCs/>
          <w:spacing w:val="2"/>
          <w:sz w:val="24"/>
          <w:szCs w:val="28"/>
          <w:lang w:eastAsia="en-US"/>
        </w:rPr>
        <w:t>способность обу</w:t>
      </w:r>
      <w:r w:rsidRPr="00103C47">
        <w:rPr>
          <w:rFonts w:ascii="Times New Roman" w:eastAsia="Calibri" w:hAnsi="Times New Roman" w:cs="Times New Roman"/>
          <w:iCs/>
          <w:sz w:val="24"/>
          <w:szCs w:val="28"/>
          <w:lang w:eastAsia="en-US"/>
        </w:rPr>
        <w:t>чающихся решать учебно</w:t>
      </w:r>
      <w:r w:rsidR="00163E3F" w:rsidRPr="00103C47">
        <w:rPr>
          <w:rFonts w:ascii="Times New Roman" w:eastAsia="Calibri" w:hAnsi="Times New Roman" w:cs="Times New Roman"/>
          <w:iCs/>
          <w:sz w:val="24"/>
          <w:szCs w:val="28"/>
          <w:lang w:eastAsia="en-US"/>
        </w:rPr>
        <w:t>-</w:t>
      </w:r>
      <w:r w:rsidRPr="00103C47">
        <w:rPr>
          <w:rFonts w:ascii="Times New Roman" w:eastAsia="Calibri" w:hAnsi="Times New Roman" w:cs="Times New Roman"/>
          <w:iCs/>
          <w:sz w:val="24"/>
          <w:szCs w:val="28"/>
          <w:lang w:eastAsia="en-US"/>
        </w:rPr>
        <w:softHyphen/>
        <w:t>познавательные и учебно</w:t>
      </w:r>
      <w:r w:rsidRPr="00103C47">
        <w:rPr>
          <w:rFonts w:ascii="Times New Roman" w:eastAsia="Calibri" w:hAnsi="Times New Roman" w:cs="Times New Roman"/>
          <w:iCs/>
          <w:sz w:val="24"/>
          <w:szCs w:val="28"/>
          <w:lang w:eastAsia="en-US"/>
        </w:rPr>
        <w:softHyphen/>
      </w:r>
      <w:r w:rsidR="00163E3F" w:rsidRPr="00103C47">
        <w:rPr>
          <w:rFonts w:ascii="Times New Roman" w:eastAsia="Calibri" w:hAnsi="Times New Roman" w:cs="Times New Roman"/>
          <w:iCs/>
          <w:sz w:val="24"/>
          <w:szCs w:val="28"/>
          <w:lang w:eastAsia="en-US"/>
        </w:rPr>
        <w:t>-</w:t>
      </w:r>
      <w:r w:rsidRPr="00103C47">
        <w:rPr>
          <w:rFonts w:ascii="Times New Roman" w:eastAsia="Calibri" w:hAnsi="Times New Roman" w:cs="Times New Roman"/>
          <w:iCs/>
          <w:sz w:val="24"/>
          <w:szCs w:val="28"/>
          <w:lang w:eastAsia="en-US"/>
        </w:rPr>
        <w:t>прак</w:t>
      </w:r>
      <w:r w:rsidRPr="00103C47">
        <w:rPr>
          <w:rFonts w:ascii="Times New Roman" w:eastAsia="Calibri" w:hAnsi="Times New Roman" w:cs="Times New Roman"/>
          <w:iCs/>
          <w:spacing w:val="2"/>
          <w:sz w:val="24"/>
          <w:szCs w:val="28"/>
          <w:lang w:eastAsia="en-US"/>
        </w:rPr>
        <w:t>тические задачи, построенные на материале опорной системы знаний с использованием средств, релевантных содержанию учебных предметов</w:t>
      </w:r>
      <w:r w:rsidRPr="00103C47">
        <w:rPr>
          <w:rFonts w:ascii="Times New Roman" w:eastAsia="Calibri" w:hAnsi="Times New Roman" w:cs="Times New Roman"/>
          <w:spacing w:val="2"/>
          <w:sz w:val="24"/>
          <w:szCs w:val="28"/>
          <w:lang w:eastAsia="en-US"/>
        </w:rPr>
        <w:t xml:space="preserve">, в том числе на основе метапредметных действий. Способность к решению иного </w:t>
      </w:r>
      <w:r w:rsidRPr="00103C47">
        <w:rPr>
          <w:rFonts w:ascii="Times New Roman" w:eastAsia="Calibri" w:hAnsi="Times New Roman" w:cs="Times New Roman"/>
          <w:sz w:val="24"/>
          <w:szCs w:val="28"/>
          <w:lang w:eastAsia="en-US"/>
        </w:rPr>
        <w:t>класса задач является предметом различного рода неперсонифицированных обследований.</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При получении начального общего образования особое зна</w:t>
      </w:r>
      <w:r w:rsidRPr="00103C47">
        <w:rPr>
          <w:rFonts w:ascii="Times New Roman" w:eastAsia="Calibri" w:hAnsi="Times New Roman" w:cs="Times New Roman"/>
          <w:spacing w:val="2"/>
          <w:sz w:val="24"/>
          <w:szCs w:val="28"/>
          <w:lang w:eastAsia="en-US"/>
        </w:rPr>
        <w:t xml:space="preserve">чение для продолжения образования имеет усвоение обучающимися </w:t>
      </w:r>
      <w:r w:rsidRPr="00103C47">
        <w:rPr>
          <w:rFonts w:ascii="Times New Roman" w:eastAsia="Calibri" w:hAnsi="Times New Roman" w:cs="Times New Roman"/>
          <w:iCs/>
          <w:spacing w:val="2"/>
          <w:sz w:val="24"/>
          <w:szCs w:val="28"/>
          <w:lang w:eastAsia="en-US"/>
        </w:rPr>
        <w:t>опорной системы знаний по русскому языку</w:t>
      </w:r>
      <w:r w:rsidRPr="00103C47">
        <w:rPr>
          <w:rFonts w:ascii="Times New Roman" w:eastAsia="Calibri" w:hAnsi="Times New Roman" w:cs="Times New Roman"/>
          <w:iCs/>
          <w:sz w:val="24"/>
          <w:szCs w:val="28"/>
          <w:lang w:eastAsia="en-US"/>
        </w:rPr>
        <w:t xml:space="preserve"> и математике</w:t>
      </w:r>
      <w:r w:rsidRPr="00103C47">
        <w:rPr>
          <w:rFonts w:ascii="Times New Roman" w:eastAsia="Calibri" w:hAnsi="Times New Roman" w:cs="Times New Roman"/>
          <w:sz w:val="24"/>
          <w:szCs w:val="28"/>
          <w:lang w:eastAsia="en-US"/>
        </w:rPr>
        <w:t xml:space="preserve"> и овладение следующими метапредметными действиями:</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речевыми, среди которых следует выделить навыки осознанного чтения и работы с информацией;</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коммуникативными, необходимыми для учебного со</w:t>
      </w:r>
      <w:r w:rsidRPr="00103C47">
        <w:rPr>
          <w:rFonts w:ascii="Times New Roman" w:eastAsia="Times New Roman" w:hAnsi="Times New Roman" w:cs="Times New Roman"/>
          <w:sz w:val="24"/>
          <w:szCs w:val="24"/>
        </w:rPr>
        <w:t>трудничества с учителем и сверстниками.</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Итоговая оценка выпускника формируется на основе на</w:t>
      </w:r>
      <w:r w:rsidRPr="00103C47">
        <w:rPr>
          <w:rFonts w:ascii="Times New Roman" w:eastAsia="Calibri" w:hAnsi="Times New Roman" w:cs="Times New Roman"/>
          <w:spacing w:val="2"/>
          <w:sz w:val="24"/>
          <w:szCs w:val="28"/>
          <w:lang w:eastAsia="en-US"/>
        </w:rPr>
        <w:t>копленной оценки, зафиксированной в портфеле достиже</w:t>
      </w:r>
      <w:r w:rsidRPr="00103C47">
        <w:rPr>
          <w:rFonts w:ascii="Times New Roman" w:eastAsia="Calibri" w:hAnsi="Times New Roman" w:cs="Times New Roman"/>
          <w:sz w:val="24"/>
          <w:szCs w:val="28"/>
          <w:lang w:eastAsia="en-US"/>
        </w:rPr>
        <w:t xml:space="preserve">ний, по всем учебным предметам и оценок за выполнение, </w:t>
      </w:r>
      <w:r w:rsidRPr="00103C47">
        <w:rPr>
          <w:rFonts w:ascii="Times New Roman" w:eastAsia="Calibri" w:hAnsi="Times New Roman" w:cs="Times New Roman"/>
          <w:spacing w:val="2"/>
          <w:sz w:val="24"/>
          <w:szCs w:val="28"/>
          <w:lang w:eastAsia="en-US"/>
        </w:rPr>
        <w:t xml:space="preserve">как минимум, трех (четырех) итоговых работ (по русскому </w:t>
      </w:r>
      <w:r w:rsidRPr="00103C47">
        <w:rPr>
          <w:rFonts w:ascii="Times New Roman" w:eastAsia="Calibri" w:hAnsi="Times New Roman" w:cs="Times New Roman"/>
          <w:sz w:val="24"/>
          <w:szCs w:val="28"/>
          <w:lang w:eastAsia="en-US"/>
        </w:rPr>
        <w:t>языку, математике  и комплексной работы на межпредметной основе).</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При этом накопленная оценка характеризует выполнение всей совокупности планируемых результатов, а также дина</w:t>
      </w:r>
      <w:r w:rsidRPr="00103C47">
        <w:rPr>
          <w:rFonts w:ascii="Times New Roman" w:eastAsia="Calibri" w:hAnsi="Times New Roman" w:cs="Times New Roman"/>
          <w:spacing w:val="2"/>
          <w:sz w:val="24"/>
          <w:szCs w:val="28"/>
          <w:lang w:eastAsia="en-US"/>
        </w:rPr>
        <w:t xml:space="preserve">мику образовательных достижений обучающихся за период </w:t>
      </w:r>
      <w:r w:rsidRPr="00103C47">
        <w:rPr>
          <w:rFonts w:ascii="Times New Roman" w:eastAsia="Calibri" w:hAnsi="Times New Roman" w:cs="Times New Roman"/>
          <w:sz w:val="24"/>
          <w:szCs w:val="28"/>
          <w:lang w:eastAsia="en-US"/>
        </w:rPr>
        <w:t>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 xml:space="preserve">На основании этих оценок по каждому предмету и по </w:t>
      </w:r>
      <w:r w:rsidRPr="00103C47">
        <w:rPr>
          <w:rFonts w:ascii="Times New Roman" w:eastAsia="Calibri" w:hAnsi="Times New Roman" w:cs="Times New Roman"/>
          <w:sz w:val="24"/>
          <w:szCs w:val="28"/>
          <w:lang w:eastAsia="en-US"/>
        </w:rPr>
        <w:t>программе формирования универсальных учебных действий делаются следующие выводы о достижении планируемых результатов.</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1)</w:t>
      </w:r>
      <w:r w:rsidRPr="00103C47">
        <w:rPr>
          <w:rFonts w:ascii="Times New Roman" w:eastAsia="Calibri" w:hAnsi="Times New Roman" w:cs="Times New Roman"/>
          <w:sz w:val="24"/>
          <w:szCs w:val="28"/>
          <w:lang w:eastAsia="en-US"/>
        </w:rPr>
        <w:t> </w:t>
      </w:r>
      <w:r w:rsidRPr="00103C47">
        <w:rPr>
          <w:rFonts w:ascii="Times New Roman" w:eastAsia="Calibri" w:hAnsi="Times New Roman" w:cs="Times New Roman"/>
          <w:sz w:val="24"/>
          <w:szCs w:val="28"/>
          <w:lang w:eastAsia="en-US"/>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0E4BEA" w:rsidRPr="00103C47">
        <w:rPr>
          <w:rFonts w:ascii="Times New Roman" w:eastAsia="Calibri" w:hAnsi="Times New Roman" w:cs="Times New Roman"/>
          <w:sz w:val="24"/>
          <w:szCs w:val="28"/>
          <w:lang w:eastAsia="en-US"/>
        </w:rPr>
        <w:t>-</w:t>
      </w:r>
      <w:r w:rsidRPr="00103C47">
        <w:rPr>
          <w:rFonts w:ascii="Times New Roman" w:eastAsia="Calibri" w:hAnsi="Times New Roman" w:cs="Times New Roman"/>
          <w:sz w:val="24"/>
          <w:szCs w:val="28"/>
          <w:lang w:eastAsia="en-US"/>
        </w:rPr>
        <w:softHyphen/>
        <w:t>познавательных и учебно</w:t>
      </w:r>
      <w:r w:rsidR="00163E3F" w:rsidRPr="00103C47">
        <w:rPr>
          <w:rFonts w:ascii="Times New Roman" w:eastAsia="Calibri" w:hAnsi="Times New Roman" w:cs="Times New Roman"/>
          <w:sz w:val="24"/>
          <w:szCs w:val="28"/>
          <w:lang w:eastAsia="en-US"/>
        </w:rPr>
        <w:t>-</w:t>
      </w:r>
      <w:r w:rsidRPr="00103C47">
        <w:rPr>
          <w:rFonts w:ascii="Times New Roman" w:eastAsia="Calibri" w:hAnsi="Times New Roman" w:cs="Times New Roman"/>
          <w:sz w:val="24"/>
          <w:szCs w:val="28"/>
          <w:lang w:eastAsia="en-US"/>
        </w:rPr>
        <w:softHyphen/>
        <w:t>практических задач средствами данного предмета.</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03C47">
        <w:rPr>
          <w:rFonts w:ascii="Times New Roman" w:eastAsia="Calibri" w:hAnsi="Times New Roman" w:cs="Times New Roman"/>
          <w:spacing w:val="2"/>
          <w:sz w:val="24"/>
          <w:szCs w:val="28"/>
          <w:lang w:eastAsia="en-US"/>
        </w:rPr>
        <w:t>как минимум, с оценкой «зачтено» (или «удовлетворитель</w:t>
      </w:r>
      <w:r w:rsidRPr="00103C47">
        <w:rPr>
          <w:rFonts w:ascii="Times New Roman" w:eastAsia="Calibri" w:hAnsi="Times New Roman" w:cs="Times New Roman"/>
          <w:sz w:val="24"/>
          <w:szCs w:val="28"/>
          <w:lang w:eastAsia="en-US"/>
        </w:rPr>
        <w:t>но»), а результаты выполнения итоговых работ свидетельствуют о правильном выполнении не менее 50% заданий базового уровня.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4"/>
          <w:sz w:val="24"/>
          <w:szCs w:val="28"/>
          <w:lang w:eastAsia="en-US"/>
        </w:rPr>
        <w:lastRenderedPageBreak/>
        <w:t>2)</w:t>
      </w:r>
      <w:r w:rsidRPr="00103C47">
        <w:rPr>
          <w:rFonts w:ascii="Times New Roman" w:eastAsia="Calibri" w:hAnsi="Times New Roman" w:cs="Times New Roman"/>
          <w:spacing w:val="4"/>
          <w:sz w:val="24"/>
          <w:szCs w:val="28"/>
          <w:lang w:eastAsia="en-US"/>
        </w:rPr>
        <w:t> </w:t>
      </w:r>
      <w:r w:rsidRPr="00103C47">
        <w:rPr>
          <w:rFonts w:ascii="Times New Roman" w:eastAsia="Calibri" w:hAnsi="Times New Roman" w:cs="Times New Roman"/>
          <w:spacing w:val="4"/>
          <w:sz w:val="24"/>
          <w:szCs w:val="28"/>
          <w:lang w:eastAsia="en-US"/>
        </w:rPr>
        <w:t xml:space="preserve">Выпускник овладел опорной системой знаний, необходимой для продолжения образования на следующем </w:t>
      </w:r>
      <w:r w:rsidRPr="00103C47">
        <w:rPr>
          <w:rFonts w:ascii="Times New Roman" w:eastAsia="Calibri" w:hAnsi="Times New Roman" w:cs="Times New Roman"/>
          <w:sz w:val="24"/>
          <w:szCs w:val="28"/>
          <w:lang w:eastAsia="en-US"/>
        </w:rPr>
        <w:t>уровне образования, на уровне осознанного произвольного овладения учебными действиями.</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Такой вывод делается, если в материалах накопительной </w:t>
      </w:r>
      <w:r w:rsidRPr="00103C47">
        <w:rPr>
          <w:rFonts w:ascii="Times New Roman" w:eastAsia="Calibri" w:hAnsi="Times New Roman" w:cs="Times New Roman"/>
          <w:spacing w:val="2"/>
          <w:sz w:val="24"/>
          <w:szCs w:val="28"/>
          <w:lang w:eastAsia="en-US"/>
        </w:rPr>
        <w:t>системы оценки зафиксировано достижение планируемых результатов по всем основным разделам учебной програм</w:t>
      </w:r>
      <w:r w:rsidRPr="00103C47">
        <w:rPr>
          <w:rFonts w:ascii="Times New Roman" w:eastAsia="Calibri" w:hAnsi="Times New Roman" w:cs="Times New Roman"/>
          <w:sz w:val="24"/>
          <w:szCs w:val="28"/>
          <w:lang w:eastAsia="en-US"/>
        </w:rPr>
        <w:t xml:space="preserve">мы, причем не менее чем по половине разделов выставлена </w:t>
      </w:r>
      <w:r w:rsidRPr="00103C47">
        <w:rPr>
          <w:rFonts w:ascii="Times New Roman" w:eastAsia="Calibri" w:hAnsi="Times New Roman" w:cs="Times New Roman"/>
          <w:spacing w:val="2"/>
          <w:sz w:val="24"/>
          <w:szCs w:val="28"/>
          <w:lang w:eastAsia="en-US"/>
        </w:rPr>
        <w:t xml:space="preserve">оценка «хорошо» или «отлично», а результаты выполнения </w:t>
      </w:r>
      <w:r w:rsidRPr="00103C47">
        <w:rPr>
          <w:rFonts w:ascii="Times New Roman" w:eastAsia="Calibri" w:hAnsi="Times New Roman" w:cs="Times New Roman"/>
          <w:sz w:val="24"/>
          <w:szCs w:val="28"/>
          <w:lang w:eastAsia="en-US"/>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3)</w:t>
      </w:r>
      <w:r w:rsidRPr="00103C47">
        <w:rPr>
          <w:rFonts w:ascii="Times New Roman" w:eastAsia="Calibri" w:hAnsi="Times New Roman" w:cs="Times New Roman"/>
          <w:spacing w:val="2"/>
          <w:sz w:val="24"/>
          <w:szCs w:val="28"/>
          <w:lang w:eastAsia="en-US"/>
        </w:rPr>
        <w:t> </w:t>
      </w:r>
      <w:r w:rsidRPr="00103C47">
        <w:rPr>
          <w:rFonts w:ascii="Times New Roman" w:eastAsia="Calibri" w:hAnsi="Times New Roman" w:cs="Times New Roman"/>
          <w:spacing w:val="2"/>
          <w:sz w:val="24"/>
          <w:szCs w:val="28"/>
          <w:lang w:eastAsia="en-US"/>
        </w:rPr>
        <w:t xml:space="preserve">Выпускник не овладел опорной системой знаний и </w:t>
      </w:r>
      <w:r w:rsidRPr="00103C47">
        <w:rPr>
          <w:rFonts w:ascii="Times New Roman" w:eastAsia="Calibri" w:hAnsi="Times New Roman" w:cs="Times New Roman"/>
          <w:sz w:val="24"/>
          <w:szCs w:val="28"/>
          <w:lang w:eastAsia="en-US"/>
        </w:rPr>
        <w:t>учебными действиями, необходимыми для продолжения образования на следующем уровне образования.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Такой вывод делается, если в материалах накопительной системы оценки не зафиксировано достижение планируемых </w:t>
      </w:r>
      <w:r w:rsidRPr="00103C47">
        <w:rPr>
          <w:rFonts w:ascii="Times New Roman" w:eastAsia="Calibri" w:hAnsi="Times New Roman" w:cs="Times New Roman"/>
          <w:spacing w:val="-2"/>
          <w:sz w:val="24"/>
          <w:szCs w:val="28"/>
          <w:lang w:eastAsia="en-US"/>
        </w:rPr>
        <w:t xml:space="preserve">результатов по </w:t>
      </w:r>
      <w:r w:rsidRPr="00103C47">
        <w:rPr>
          <w:rFonts w:ascii="Times New Roman" w:eastAsia="Calibri" w:hAnsi="Times New Roman" w:cs="Times New Roman"/>
          <w:b/>
          <w:spacing w:val="-2"/>
          <w:sz w:val="24"/>
          <w:szCs w:val="28"/>
          <w:lang w:eastAsia="en-US"/>
        </w:rPr>
        <w:t>всем</w:t>
      </w:r>
      <w:r w:rsidRPr="00103C47">
        <w:rPr>
          <w:rFonts w:ascii="Times New Roman" w:eastAsia="Calibri" w:hAnsi="Times New Roman" w:cs="Times New Roman"/>
          <w:spacing w:val="-2"/>
          <w:sz w:val="24"/>
          <w:szCs w:val="28"/>
          <w:lang w:eastAsia="en-US"/>
        </w:rPr>
        <w:t xml:space="preserve"> основным разделам учебной программы, а результаты выполнения итоговых работ свидетельствуют о пра</w:t>
      </w:r>
      <w:r w:rsidRPr="00103C47">
        <w:rPr>
          <w:rFonts w:ascii="Times New Roman" w:eastAsia="Calibri" w:hAnsi="Times New Roman" w:cs="Times New Roman"/>
          <w:sz w:val="24"/>
          <w:szCs w:val="28"/>
          <w:lang w:eastAsia="en-US"/>
        </w:rPr>
        <w:t>вильном выполнении менее 50% заданий базового уровня.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pacing w:val="-2"/>
          <w:sz w:val="24"/>
          <w:szCs w:val="28"/>
          <w:lang w:eastAsia="en-US"/>
        </w:rPr>
      </w:pPr>
      <w:r w:rsidRPr="00103C47">
        <w:rPr>
          <w:rFonts w:ascii="Times New Roman" w:eastAsia="Calibri" w:hAnsi="Times New Roman" w:cs="Times New Roman"/>
          <w:spacing w:val="-4"/>
          <w:sz w:val="24"/>
          <w:szCs w:val="28"/>
          <w:lang w:eastAsia="en-US"/>
        </w:rPr>
        <w:t>Педагогический совет  образовательной организации на осно</w:t>
      </w:r>
      <w:r w:rsidRPr="00103C47">
        <w:rPr>
          <w:rFonts w:ascii="Times New Roman" w:eastAsia="Calibri" w:hAnsi="Times New Roman" w:cs="Times New Roman"/>
          <w:sz w:val="24"/>
          <w:szCs w:val="28"/>
          <w:lang w:eastAsia="en-US"/>
        </w:rPr>
        <w:t>ве выводов, сделанных по каждому обучающемуся, рассма</w:t>
      </w:r>
      <w:r w:rsidRPr="00103C47">
        <w:rPr>
          <w:rFonts w:ascii="Times New Roman" w:eastAsia="Calibri" w:hAnsi="Times New Roman" w:cs="Times New Roman"/>
          <w:spacing w:val="2"/>
          <w:sz w:val="24"/>
          <w:szCs w:val="28"/>
          <w:lang w:eastAsia="en-US"/>
        </w:rPr>
        <w:t xml:space="preserve">тривает вопрос об </w:t>
      </w:r>
      <w:r w:rsidRPr="00103C47">
        <w:rPr>
          <w:rFonts w:ascii="Times New Roman" w:eastAsia="Calibri" w:hAnsi="Times New Roman" w:cs="Times New Roman"/>
          <w:b/>
          <w:bCs/>
          <w:spacing w:val="2"/>
          <w:sz w:val="24"/>
          <w:szCs w:val="28"/>
          <w:lang w:eastAsia="en-US"/>
        </w:rPr>
        <w:t xml:space="preserve">успешном освоении данным обучающимся основной образовательной программы начального </w:t>
      </w:r>
      <w:r w:rsidRPr="00103C47">
        <w:rPr>
          <w:rFonts w:ascii="Times New Roman" w:eastAsia="Calibri" w:hAnsi="Times New Roman" w:cs="Times New Roman"/>
          <w:b/>
          <w:bCs/>
          <w:spacing w:val="-2"/>
          <w:sz w:val="24"/>
          <w:szCs w:val="28"/>
          <w:lang w:eastAsia="en-US"/>
        </w:rPr>
        <w:t>общего образования и переводе его на следующий уровень общего образования</w:t>
      </w:r>
      <w:r w:rsidRPr="00103C47">
        <w:rPr>
          <w:rFonts w:ascii="Times New Roman" w:eastAsia="Calibri" w:hAnsi="Times New Roman" w:cs="Times New Roman"/>
          <w:spacing w:val="-2"/>
          <w:sz w:val="24"/>
          <w:szCs w:val="28"/>
          <w:lang w:eastAsia="en-US"/>
        </w:rPr>
        <w:t>.</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В случае если полученные обучающимся итоговые оценки не позволяют сделать однозначного вывода о достижении </w:t>
      </w:r>
      <w:r w:rsidRPr="00103C47">
        <w:rPr>
          <w:rFonts w:ascii="Times New Roman" w:eastAsia="Calibri" w:hAnsi="Times New Roman" w:cs="Times New Roman"/>
          <w:spacing w:val="2"/>
          <w:sz w:val="24"/>
          <w:szCs w:val="28"/>
          <w:lang w:eastAsia="en-US"/>
        </w:rPr>
        <w:t>планируемых результатов, решение о переводе на следую</w:t>
      </w:r>
      <w:r w:rsidRPr="00103C47">
        <w:rPr>
          <w:rFonts w:ascii="Times New Roman" w:eastAsia="Calibri" w:hAnsi="Times New Roman" w:cs="Times New Roman"/>
          <w:sz w:val="24"/>
          <w:szCs w:val="28"/>
          <w:lang w:eastAsia="en-US"/>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Решение</w:t>
      </w:r>
      <w:r w:rsidRPr="00103C47">
        <w:rPr>
          <w:rFonts w:ascii="Times New Roman" w:eastAsia="Calibri" w:hAnsi="Times New Roman" w:cs="Times New Roman"/>
          <w:b/>
          <w:bCs/>
          <w:sz w:val="24"/>
          <w:szCs w:val="28"/>
          <w:lang w:eastAsia="en-US"/>
        </w:rPr>
        <w:t xml:space="preserve"> о переводе</w:t>
      </w:r>
      <w:r w:rsidRPr="00103C47">
        <w:rPr>
          <w:rFonts w:ascii="Times New Roman" w:eastAsia="Calibri" w:hAnsi="Times New Roman" w:cs="Times New Roman"/>
          <w:sz w:val="24"/>
          <w:szCs w:val="28"/>
          <w:lang w:eastAsia="en-US"/>
        </w:rPr>
        <w:t xml:space="preserve"> обучающегося на следующий уровень общего образования принимается одновременно с рассмотрением и утверждением </w:t>
      </w:r>
      <w:r w:rsidRPr="00103C47">
        <w:rPr>
          <w:rFonts w:ascii="Times New Roman" w:eastAsia="Calibri" w:hAnsi="Times New Roman" w:cs="Times New Roman"/>
          <w:b/>
          <w:bCs/>
          <w:sz w:val="24"/>
          <w:szCs w:val="28"/>
          <w:lang w:eastAsia="en-US"/>
        </w:rPr>
        <w:t>характеристики обучающегося</w:t>
      </w:r>
      <w:r w:rsidRPr="00103C47">
        <w:rPr>
          <w:rFonts w:ascii="Times New Roman" w:eastAsia="Calibri" w:hAnsi="Times New Roman" w:cs="Times New Roman"/>
          <w:sz w:val="24"/>
          <w:szCs w:val="28"/>
          <w:lang w:eastAsia="en-US"/>
        </w:rPr>
        <w:t>, в которой:</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отмечаются образовательные достижения и положительные качества обучающегося;</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даются психолого</w:t>
      </w:r>
      <w:r w:rsidRPr="00103C47">
        <w:rPr>
          <w:rFonts w:ascii="Times New Roman" w:eastAsia="Times New Roman" w:hAnsi="Times New Roman" w:cs="Times New Roman"/>
          <w:spacing w:val="-2"/>
          <w:sz w:val="24"/>
          <w:szCs w:val="24"/>
        </w:rPr>
        <w:noBreakHyphen/>
        <w:t>педагогические рекомендации, призван</w:t>
      </w:r>
      <w:r w:rsidRPr="00103C47">
        <w:rPr>
          <w:rFonts w:ascii="Times New Roman" w:eastAsia="Times New Roman" w:hAnsi="Times New Roman" w:cs="Times New Roman"/>
          <w:sz w:val="24"/>
          <w:szCs w:val="24"/>
        </w:rPr>
        <w:t>ные обеспечить успешную реализацию намеченных задач на следующем уровне обучения.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b/>
          <w:bCs/>
          <w:sz w:val="24"/>
          <w:szCs w:val="28"/>
          <w:lang w:eastAsia="en-US"/>
        </w:rPr>
        <w:t xml:space="preserve">Оценка результатов деятельности образовательной организации начального общего образования  </w:t>
      </w:r>
      <w:r w:rsidRPr="00103C47">
        <w:rPr>
          <w:rFonts w:ascii="Times New Roman" w:eastAsia="Calibri" w:hAnsi="Times New Roman" w:cs="Times New Roman"/>
          <w:spacing w:val="2"/>
          <w:sz w:val="24"/>
          <w:szCs w:val="28"/>
          <w:lang w:eastAsia="en-US"/>
        </w:rPr>
        <w:t xml:space="preserve">проводится на основе результатов  итоговой оценки достижения планируемых результатов </w:t>
      </w:r>
      <w:r w:rsidRPr="00103C47">
        <w:rPr>
          <w:rFonts w:ascii="Times New Roman" w:eastAsia="Calibri" w:hAnsi="Times New Roman" w:cs="Times New Roman"/>
          <w:sz w:val="24"/>
          <w:szCs w:val="28"/>
          <w:lang w:eastAsia="en-US"/>
        </w:rPr>
        <w:t>освоения основной образовательной программы начального общего образования с учетом:</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условий реализации основной образовательной программы начального общего образования;</w:t>
      </w:r>
    </w:p>
    <w:p w:rsidR="00F2772B" w:rsidRPr="00103C47" w:rsidRDefault="00F2772B"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особенностей контингента обучающихся.</w:t>
      </w:r>
    </w:p>
    <w:p w:rsidR="00F2772B"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Предметом оценки в ходе данных процедур является также</w:t>
      </w:r>
      <w:r w:rsidRPr="00103C47">
        <w:rPr>
          <w:rFonts w:ascii="Times New Roman" w:eastAsia="Calibri" w:hAnsi="Times New Roman" w:cs="Times New Roman"/>
          <w:iCs/>
          <w:sz w:val="24"/>
          <w:szCs w:val="28"/>
          <w:lang w:eastAsia="en-US"/>
        </w:rPr>
        <w:t xml:space="preserve"> текущая оценочная деятельность</w:t>
      </w:r>
      <w:r w:rsidRPr="00103C47">
        <w:rPr>
          <w:rFonts w:ascii="Times New Roman" w:eastAsia="Calibri" w:hAnsi="Times New Roman" w:cs="Times New Roman"/>
          <w:sz w:val="24"/>
          <w:szCs w:val="28"/>
          <w:lang w:eastAsia="en-US"/>
        </w:rPr>
        <w:t xml:space="preserve"> образовательных организаций </w:t>
      </w:r>
      <w:r w:rsidRPr="00103C47">
        <w:rPr>
          <w:rFonts w:ascii="Times New Roman" w:eastAsia="Calibri" w:hAnsi="Times New Roman" w:cs="Times New Roman"/>
          <w:spacing w:val="2"/>
          <w:sz w:val="24"/>
          <w:szCs w:val="28"/>
          <w:lang w:eastAsia="en-US"/>
        </w:rPr>
        <w:t xml:space="preserve">и педагогов, и в частности отслеживание динамики </w:t>
      </w:r>
      <w:r w:rsidRPr="00103C47">
        <w:rPr>
          <w:rFonts w:ascii="Times New Roman" w:eastAsia="Calibri" w:hAnsi="Times New Roman" w:cs="Times New Roman"/>
          <w:sz w:val="24"/>
          <w:szCs w:val="28"/>
          <w:lang w:eastAsia="en-US"/>
        </w:rPr>
        <w:t>образовательных достижений выпускников начальной школы данной образовательной организации.</w:t>
      </w:r>
    </w:p>
    <w:p w:rsidR="00516D83" w:rsidRPr="00103C47" w:rsidRDefault="00F2772B"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03C47">
        <w:rPr>
          <w:rFonts w:ascii="Times New Roman" w:eastAsia="Calibri" w:hAnsi="Times New Roman" w:cs="Times New Roman"/>
          <w:b/>
          <w:bCs/>
          <w:iCs/>
          <w:sz w:val="24"/>
          <w:szCs w:val="28"/>
          <w:lang w:eastAsia="en-US"/>
        </w:rPr>
        <w:t xml:space="preserve">регулярный мониторинг результатов выполнения </w:t>
      </w:r>
      <w:r w:rsidRPr="00103C47">
        <w:rPr>
          <w:rFonts w:ascii="Times New Roman" w:eastAsia="Calibri" w:hAnsi="Times New Roman" w:cs="Times New Roman"/>
          <w:b/>
          <w:bCs/>
          <w:iCs/>
          <w:spacing w:val="2"/>
          <w:sz w:val="24"/>
          <w:szCs w:val="28"/>
          <w:lang w:eastAsia="en-US"/>
        </w:rPr>
        <w:t>итоговых работ</w:t>
      </w:r>
      <w:r w:rsidR="00103C47">
        <w:rPr>
          <w:rFonts w:ascii="Times New Roman" w:eastAsia="Calibri" w:hAnsi="Times New Roman" w:cs="Times New Roman"/>
          <w:sz w:val="24"/>
          <w:szCs w:val="28"/>
          <w:lang w:eastAsia="en-US"/>
        </w:rPr>
        <w:t>.</w:t>
      </w:r>
    </w:p>
    <w:p w:rsidR="00516D83" w:rsidRPr="00A21142" w:rsidRDefault="00516D83" w:rsidP="00516D83">
      <w:pPr>
        <w:tabs>
          <w:tab w:val="left" w:pos="0"/>
        </w:tabs>
        <w:spacing w:line="240" w:lineRule="auto"/>
        <w:ind w:firstLine="720"/>
        <w:jc w:val="both"/>
        <w:rPr>
          <w:rFonts w:ascii="Times New Roman" w:hAnsi="Times New Roman" w:cs="Times New Roman"/>
        </w:rPr>
      </w:pPr>
      <w:r w:rsidRPr="00126CE1">
        <w:rPr>
          <w:rFonts w:ascii="Times New Roman" w:hAnsi="Times New Roman" w:cs="Times New Roman"/>
          <w:sz w:val="24"/>
          <w:szCs w:val="24"/>
        </w:rPr>
        <w:t xml:space="preserve">При разработке системы оценки достижения планируемых результатов освоения Основной программы учтены особенности и возможности УМК </w:t>
      </w:r>
      <w:r w:rsidRPr="00126CE1">
        <w:rPr>
          <w:rFonts w:ascii="Times New Roman" w:hAnsi="Times New Roman" w:cs="Times New Roman"/>
          <w:i/>
          <w:iCs/>
          <w:sz w:val="24"/>
          <w:szCs w:val="24"/>
        </w:rPr>
        <w:t>«</w:t>
      </w:r>
      <w:r>
        <w:rPr>
          <w:rFonts w:ascii="Times New Roman" w:hAnsi="Times New Roman" w:cs="Times New Roman"/>
          <w:i/>
          <w:iCs/>
          <w:sz w:val="24"/>
          <w:szCs w:val="24"/>
        </w:rPr>
        <w:t>Школа России</w:t>
      </w:r>
      <w:r w:rsidRPr="00126CE1">
        <w:rPr>
          <w:rFonts w:ascii="Times New Roman" w:hAnsi="Times New Roman" w:cs="Times New Roman"/>
          <w:i/>
          <w:iCs/>
          <w:sz w:val="24"/>
          <w:szCs w:val="24"/>
        </w:rPr>
        <w:t>»</w:t>
      </w:r>
      <w:r w:rsidRPr="00126CE1">
        <w:rPr>
          <w:rFonts w:ascii="Times New Roman" w:hAnsi="Times New Roman" w:cs="Times New Roman"/>
          <w:sz w:val="24"/>
          <w:szCs w:val="24"/>
        </w:rPr>
        <w:t>.</w:t>
      </w:r>
    </w:p>
    <w:p w:rsidR="00516D83" w:rsidRPr="00126CE1" w:rsidRDefault="00516D83" w:rsidP="00516D83">
      <w:pPr>
        <w:spacing w:after="0" w:line="240" w:lineRule="auto"/>
        <w:ind w:firstLine="567"/>
        <w:jc w:val="both"/>
        <w:rPr>
          <w:rFonts w:ascii="Times New Roman" w:eastAsia="PragmaticaC" w:hAnsi="Times New Roman" w:cs="Times New Roman"/>
          <w:sz w:val="24"/>
          <w:szCs w:val="24"/>
        </w:rPr>
      </w:pPr>
      <w:r w:rsidRPr="00126CE1">
        <w:rPr>
          <w:rFonts w:ascii="Times New Roman" w:eastAsia="PragmaticaC" w:hAnsi="Times New Roman" w:cs="Times New Roman"/>
          <w:sz w:val="24"/>
          <w:szCs w:val="24"/>
        </w:rPr>
        <w:t xml:space="preserve">1. Содержание всех учебников </w:t>
      </w:r>
      <w:r w:rsidRPr="00126CE1">
        <w:rPr>
          <w:rFonts w:ascii="Times New Roman" w:eastAsia="PragmaticaC" w:hAnsi="Times New Roman" w:cs="Times New Roman"/>
          <w:i/>
          <w:sz w:val="24"/>
          <w:szCs w:val="24"/>
        </w:rPr>
        <w:t>«</w:t>
      </w:r>
      <w:r>
        <w:rPr>
          <w:rFonts w:ascii="Times New Roman" w:hAnsi="Times New Roman" w:cs="Times New Roman"/>
          <w:i/>
          <w:iCs/>
          <w:sz w:val="24"/>
          <w:szCs w:val="24"/>
        </w:rPr>
        <w:t>Школа России</w:t>
      </w:r>
      <w:r w:rsidRPr="00126CE1">
        <w:rPr>
          <w:rFonts w:ascii="Times New Roman" w:eastAsia="PragmaticaC" w:hAnsi="Times New Roman" w:cs="Times New Roman"/>
          <w:i/>
          <w:sz w:val="24"/>
          <w:szCs w:val="24"/>
        </w:rPr>
        <w:t xml:space="preserve">» </w:t>
      </w:r>
      <w:r w:rsidRPr="00126CE1">
        <w:rPr>
          <w:rFonts w:ascii="Times New Roman" w:eastAsia="PragmaticaC" w:hAnsi="Times New Roman" w:cs="Times New Roman"/>
          <w:sz w:val="24"/>
          <w:szCs w:val="24"/>
        </w:rPr>
        <w:t>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516D83"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lastRenderedPageBreak/>
        <w:t xml:space="preserve">2. Комплект включает в себя: сборники самостоятельных и контрольных работ по каждому учебному предмету и классу, сборник контрольных работ на основе единого текста. </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3. Дополнительно по отдельным предметам:</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математика</w:t>
      </w:r>
      <w:r w:rsidRPr="00126CE1">
        <w:rPr>
          <w:rFonts w:ascii="Times New Roman" w:hAnsi="Times New Roman" w:cs="Times New Roman"/>
          <w:sz w:val="24"/>
          <w:szCs w:val="24"/>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русский язык</w:t>
      </w:r>
      <w:r w:rsidRPr="00126CE1">
        <w:rPr>
          <w:rFonts w:ascii="Times New Roman" w:hAnsi="Times New Roman" w:cs="Times New Roman"/>
          <w:sz w:val="24"/>
          <w:szCs w:val="24"/>
        </w:rPr>
        <w:t xml:space="preserve">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литературное чтение</w:t>
      </w:r>
      <w:r w:rsidRPr="00126CE1">
        <w:rPr>
          <w:rFonts w:ascii="Times New Roman" w:hAnsi="Times New Roman" w:cs="Times New Roman"/>
          <w:sz w:val="24"/>
          <w:szCs w:val="24"/>
        </w:rPr>
        <w:t xml:space="preserve"> - представлена примерная почасовая раскладка к учебнику и методический комментарий к хрестоматии;</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информатика</w:t>
      </w:r>
      <w:r w:rsidRPr="00126CE1">
        <w:rPr>
          <w:rFonts w:ascii="Times New Roman" w:hAnsi="Times New Roman" w:cs="Times New Roman"/>
          <w:sz w:val="24"/>
          <w:szCs w:val="24"/>
        </w:rPr>
        <w:t xml:space="preserve">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использования учебников информатики, математики, окружающего мира для начальной школы; </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технология</w:t>
      </w:r>
      <w:r w:rsidRPr="00126CE1">
        <w:rPr>
          <w:rFonts w:ascii="Times New Roman" w:hAnsi="Times New Roman" w:cs="Times New Roman"/>
          <w:sz w:val="24"/>
          <w:szCs w:val="24"/>
        </w:rPr>
        <w:t xml:space="preserve"> - сконструированы: тематики конкурсов проектов; внеклассные задания; материалы и инструменты; правила проведения и оценки выполненных работ; </w:t>
      </w:r>
    </w:p>
    <w:p w:rsidR="00516D83" w:rsidRPr="00126CE1" w:rsidRDefault="00516D83" w:rsidP="00516D83">
      <w:pPr>
        <w:spacing w:line="240" w:lineRule="auto"/>
        <w:ind w:firstLine="567"/>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музыка</w:t>
      </w:r>
      <w:r w:rsidRPr="00126CE1">
        <w:rPr>
          <w:rFonts w:ascii="Times New Roman" w:hAnsi="Times New Roman" w:cs="Times New Roman"/>
          <w:sz w:val="24"/>
          <w:szCs w:val="24"/>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516D83" w:rsidRDefault="00516D83" w:rsidP="00516D83">
      <w:pPr>
        <w:widowControl w:val="0"/>
        <w:autoSpaceDE w:val="0"/>
        <w:autoSpaceDN w:val="0"/>
        <w:adjustRightInd w:val="0"/>
        <w:spacing w:after="0" w:line="240" w:lineRule="auto"/>
        <w:jc w:val="both"/>
        <w:rPr>
          <w:rFonts w:ascii="Times New Roman" w:hAnsi="Times New Roman" w:cs="Times New Roman"/>
          <w:sz w:val="24"/>
          <w:szCs w:val="24"/>
        </w:rPr>
      </w:pPr>
      <w:r w:rsidRPr="00126CE1">
        <w:rPr>
          <w:rFonts w:ascii="Times New Roman" w:hAnsi="Times New Roman" w:cs="Times New Roman"/>
          <w:sz w:val="24"/>
          <w:szCs w:val="24"/>
        </w:rPr>
        <w:t xml:space="preserve">- </w:t>
      </w:r>
      <w:r w:rsidRPr="00126CE1">
        <w:rPr>
          <w:rFonts w:ascii="Times New Roman" w:hAnsi="Times New Roman" w:cs="Times New Roman"/>
          <w:i/>
          <w:iCs/>
          <w:sz w:val="24"/>
          <w:szCs w:val="24"/>
        </w:rPr>
        <w:t>окружающий мир</w:t>
      </w:r>
      <w:r w:rsidRPr="00126CE1">
        <w:rPr>
          <w:rFonts w:ascii="Times New Roman" w:hAnsi="Times New Roman" w:cs="Times New Roman"/>
          <w:sz w:val="24"/>
          <w:szCs w:val="24"/>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516D83" w:rsidRDefault="00516D83" w:rsidP="00516D83">
      <w:pPr>
        <w:widowControl w:val="0"/>
        <w:autoSpaceDE w:val="0"/>
        <w:autoSpaceDN w:val="0"/>
        <w:adjustRightInd w:val="0"/>
        <w:spacing w:after="0" w:line="240" w:lineRule="auto"/>
        <w:jc w:val="both"/>
        <w:rPr>
          <w:rFonts w:ascii="Times New Roman" w:hAnsi="Times New Roman" w:cs="Times New Roman"/>
          <w:sz w:val="24"/>
          <w:szCs w:val="24"/>
        </w:rPr>
      </w:pPr>
    </w:p>
    <w:p w:rsidR="00516D83" w:rsidRPr="001A67EE" w:rsidRDefault="00516D83" w:rsidP="00516D83">
      <w:pPr>
        <w:tabs>
          <w:tab w:val="left" w:pos="0"/>
        </w:tabs>
        <w:spacing w:after="0" w:line="240" w:lineRule="auto"/>
        <w:ind w:firstLine="426"/>
        <w:jc w:val="both"/>
        <w:rPr>
          <w:rFonts w:ascii="Times New Roman" w:hAnsi="Times New Roman" w:cs="Times New Roman"/>
          <w:sz w:val="24"/>
          <w:szCs w:val="24"/>
        </w:rPr>
      </w:pPr>
    </w:p>
    <w:p w:rsidR="00516D83" w:rsidRDefault="00516D83" w:rsidP="00516D83">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w:t>
      </w:r>
      <w:r w:rsidRPr="00F81CAE">
        <w:rPr>
          <w:rFonts w:ascii="Times New Roman" w:eastAsia="Times New Roman" w:hAnsi="Times New Roman" w:cs="Times New Roman"/>
          <w:b/>
          <w:bCs/>
          <w:sz w:val="28"/>
          <w:szCs w:val="28"/>
        </w:rPr>
        <w:t>. Содержательный раздел</w:t>
      </w:r>
    </w:p>
    <w:p w:rsidR="00516D83" w:rsidRPr="00184A91" w:rsidRDefault="00516D83" w:rsidP="00516D83">
      <w:pPr>
        <w:spacing w:after="0" w:line="240" w:lineRule="auto"/>
        <w:ind w:firstLine="709"/>
        <w:jc w:val="both"/>
        <w:rPr>
          <w:rFonts w:ascii="Times New Roman" w:hAnsi="Times New Roman" w:cs="Times New Roman"/>
          <w:b/>
          <w:bCs/>
          <w:sz w:val="28"/>
          <w:szCs w:val="28"/>
        </w:rPr>
      </w:pPr>
      <w:r w:rsidRPr="00184A91">
        <w:rPr>
          <w:rFonts w:ascii="Times New Roman" w:hAnsi="Times New Roman" w:cs="Times New Roman"/>
          <w:b/>
          <w:bCs/>
          <w:sz w:val="28"/>
          <w:szCs w:val="28"/>
        </w:rPr>
        <w:t>2.1. Программа формирования универсальных учебных действий у обучающихся на ступени  начального общего образования</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pacing w:val="-2"/>
          <w:sz w:val="24"/>
          <w:szCs w:val="24"/>
          <w:lang w:eastAsia="en-US"/>
        </w:rPr>
      </w:pPr>
      <w:r w:rsidRPr="00103C47">
        <w:rPr>
          <w:rFonts w:ascii="Times New Roman" w:eastAsia="Calibri" w:hAnsi="Times New Roman" w:cs="Times New Roman"/>
          <w:sz w:val="24"/>
          <w:szCs w:val="24"/>
          <w:lang w:eastAsia="en-US"/>
        </w:rPr>
        <w:t>Программа формирования универсальных учебных дейст</w:t>
      </w:r>
      <w:r w:rsidRPr="00103C47">
        <w:rPr>
          <w:rFonts w:ascii="Times New Roman" w:eastAsia="Calibri" w:hAnsi="Times New Roman" w:cs="Times New Roman"/>
          <w:spacing w:val="2"/>
          <w:sz w:val="24"/>
          <w:szCs w:val="24"/>
          <w:lang w:eastAsia="en-US"/>
        </w:rPr>
        <w:t xml:space="preserve">вий на уровне начального общего образования (далее - </w:t>
      </w:r>
      <w:r w:rsidRPr="00103C47">
        <w:rPr>
          <w:rFonts w:ascii="Times New Roman" w:eastAsia="Calibri" w:hAnsi="Times New Roman" w:cs="Times New Roman"/>
          <w:sz w:val="24"/>
          <w:szCs w:val="24"/>
          <w:lang w:eastAsia="en-US"/>
        </w:rPr>
        <w:t xml:space="preserve">программа формирования универсальных учебных действий) </w:t>
      </w:r>
      <w:r w:rsidRPr="00103C47">
        <w:rPr>
          <w:rFonts w:ascii="Times New Roman" w:eastAsia="Calibri" w:hAnsi="Times New Roman" w:cs="Times New Roman"/>
          <w:spacing w:val="-2"/>
          <w:sz w:val="24"/>
          <w:szCs w:val="24"/>
          <w:lang w:eastAsia="en-US"/>
        </w:rPr>
        <w:t xml:space="preserve">конкретизирует требования ФГОС НОО к личностным и метапредметным результатам освоения основной образовательной </w:t>
      </w:r>
      <w:r w:rsidRPr="00103C47">
        <w:rPr>
          <w:rFonts w:ascii="Times New Roman" w:eastAsia="Calibri" w:hAnsi="Times New Roman" w:cs="Times New Roman"/>
          <w:sz w:val="24"/>
          <w:szCs w:val="24"/>
          <w:lang w:eastAsia="en-US"/>
        </w:rPr>
        <w:t>программы начального общего образования, дополняет традиционное содержание образовательно</w:t>
      </w:r>
      <w:r w:rsidRPr="00103C47">
        <w:rPr>
          <w:rFonts w:ascii="Times New Roman" w:eastAsia="Calibri" w:hAnsi="Times New Roman" w:cs="Times New Roman"/>
          <w:sz w:val="24"/>
          <w:szCs w:val="24"/>
          <w:lang w:eastAsia="en-US"/>
        </w:rPr>
        <w:softHyphen/>
      </w:r>
      <w:r w:rsidR="00834C67"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t>воспитательных про</w:t>
      </w:r>
      <w:r w:rsidRPr="00103C47">
        <w:rPr>
          <w:rFonts w:ascii="Times New Roman" w:eastAsia="Calibri" w:hAnsi="Times New Roman" w:cs="Times New Roman"/>
          <w:spacing w:val="-2"/>
          <w:sz w:val="24"/>
          <w:szCs w:val="24"/>
          <w:lang w:eastAsia="en-US"/>
        </w:rPr>
        <w:t>грамм и служит основой для разработки примерных программ учебных предметов, курсов, дисциплин.</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Программа формирования универсальных учебных действий направлена на реализацию системно</w:t>
      </w:r>
      <w:r w:rsidRPr="00103C47">
        <w:rPr>
          <w:rFonts w:ascii="Times New Roman" w:eastAsia="Calibri" w:hAnsi="Times New Roman" w:cs="Times New Roman"/>
          <w:spacing w:val="2"/>
          <w:sz w:val="24"/>
          <w:szCs w:val="24"/>
          <w:lang w:eastAsia="en-US"/>
        </w:rPr>
        <w:softHyphen/>
      </w:r>
      <w:r w:rsidR="00834C67"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03C47">
        <w:rPr>
          <w:rFonts w:ascii="Times New Roman" w:eastAsia="Calibri" w:hAnsi="Times New Roman" w:cs="Times New Roman"/>
          <w:sz w:val="24"/>
          <w:szCs w:val="24"/>
          <w:lang w:eastAsia="en-US"/>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D13F4" w:rsidRPr="00103C47" w:rsidRDefault="006D13F4" w:rsidP="00103C47">
      <w:pPr>
        <w:spacing w:line="240" w:lineRule="auto"/>
        <w:ind w:firstLine="709"/>
        <w:jc w:val="both"/>
        <w:rPr>
          <w:rFonts w:ascii="Times New Roman" w:eastAsia="NewtonCSanPin-Regular" w:hAnsi="Times New Roman" w:cs="Times New Roman"/>
          <w:bCs/>
          <w:color w:val="000000"/>
          <w:sz w:val="24"/>
          <w:szCs w:val="24"/>
        </w:rPr>
      </w:pPr>
      <w:r w:rsidRPr="00103C47">
        <w:rPr>
          <w:rFonts w:ascii="Times New Roman" w:hAnsi="Times New Roman" w:cs="Times New Roman"/>
          <w:b/>
          <w:bCs/>
          <w:color w:val="000000"/>
          <w:sz w:val="24"/>
          <w:szCs w:val="24"/>
        </w:rPr>
        <w:t xml:space="preserve">Цель программы: </w:t>
      </w:r>
      <w:r w:rsidRPr="00103C47">
        <w:rPr>
          <w:rFonts w:ascii="Times New Roman" w:hAnsi="Times New Roman" w:cs="Times New Roman"/>
          <w:color w:val="000000"/>
          <w:sz w:val="24"/>
          <w:szCs w:val="24"/>
        </w:rPr>
        <w:t xml:space="preserve">создание условий для реализации технологии формирования УУД на уровне начального общего образования средствами учебно-методических комплектов: </w:t>
      </w:r>
      <w:r w:rsidRPr="00103C47">
        <w:rPr>
          <w:rFonts w:ascii="Times New Roman" w:eastAsia="NewtonCSanPin-Regular" w:hAnsi="Times New Roman" w:cs="Times New Roman"/>
          <w:bCs/>
          <w:color w:val="000000"/>
          <w:sz w:val="24"/>
          <w:szCs w:val="24"/>
        </w:rPr>
        <w:t>«Школа России».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lastRenderedPageBreak/>
        <w:t>Программа формирования универсальных учебных действий для начального общего образования включает:</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ценностные ориентиры начального общего образования;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понятие, функции, состав и характеристики универсальных учебных действий в младшем школьном возрасте;</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 описание возможностей содержания различных учебных предметов для формирования универсальных учебных действий; </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16D83" w:rsidRPr="00570595" w:rsidRDefault="006D13F4" w:rsidP="00570595">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4"/>
          <w:sz w:val="24"/>
          <w:szCs w:val="28"/>
          <w:lang w:eastAsia="en-US"/>
        </w:rPr>
        <w:t>- описание условий, обеспечивающих преемственность про</w:t>
      </w:r>
      <w:r w:rsidRPr="00103C47">
        <w:rPr>
          <w:rFonts w:ascii="Times New Roman" w:eastAsia="Calibri" w:hAnsi="Times New Roman" w:cs="Times New Roman"/>
          <w:spacing w:val="-4"/>
          <w:sz w:val="24"/>
          <w:szCs w:val="28"/>
          <w:lang w:eastAsia="en-US"/>
        </w:rPr>
        <w:softHyphen/>
      </w:r>
      <w:r w:rsidRPr="00103C47">
        <w:rPr>
          <w:rFonts w:ascii="Times New Roman" w:eastAsia="Calibri" w:hAnsi="Times New Roman" w:cs="Times New Roman"/>
          <w:spacing w:val="-4"/>
          <w:sz w:val="24"/>
          <w:szCs w:val="28"/>
          <w:lang w:eastAsia="en-US"/>
        </w:rPr>
        <w:br/>
      </w:r>
      <w:r w:rsidRPr="00103C47">
        <w:rPr>
          <w:rFonts w:ascii="Times New Roman" w:eastAsia="Calibri" w:hAnsi="Times New Roman" w:cs="Times New Roman"/>
          <w:sz w:val="24"/>
          <w:szCs w:val="28"/>
          <w:lang w:eastAsia="en-US"/>
        </w:rPr>
        <w:t xml:space="preserve">граммы формирования у обучающихся универсальных учебных действий при переходе от дошкольного к начальному и от начального </w:t>
      </w:r>
      <w:r w:rsidR="00570595">
        <w:rPr>
          <w:rFonts w:ascii="Times New Roman" w:eastAsia="Calibri" w:hAnsi="Times New Roman" w:cs="Times New Roman"/>
          <w:sz w:val="24"/>
          <w:szCs w:val="28"/>
          <w:lang w:eastAsia="en-US"/>
        </w:rPr>
        <w:t>к основному общему образованию.</w:t>
      </w:r>
    </w:p>
    <w:p w:rsidR="006D13F4" w:rsidRPr="006D13F4" w:rsidRDefault="006D13F4" w:rsidP="006D13F4">
      <w:pPr>
        <w:pStyle w:val="affd"/>
        <w:numPr>
          <w:ilvl w:val="0"/>
          <w:numId w:val="0"/>
        </w:numPr>
        <w:spacing w:after="0" w:line="360" w:lineRule="auto"/>
        <w:jc w:val="center"/>
        <w:outlineLvl w:val="1"/>
        <w:rPr>
          <w:rFonts w:ascii="Times New Roman" w:hAnsi="Times New Roman" w:cs="Times New Roman"/>
        </w:rPr>
      </w:pPr>
      <w:bookmarkStart w:id="61" w:name="_Toc424564320"/>
      <w:bookmarkStart w:id="62" w:name="_Toc294246089"/>
      <w:bookmarkStart w:id="63" w:name="_Toc288410738"/>
      <w:bookmarkStart w:id="64" w:name="_Toc288410673"/>
      <w:bookmarkStart w:id="65" w:name="_Toc288410544"/>
      <w:bookmarkStart w:id="66" w:name="_Toc288394077"/>
      <w:r w:rsidRPr="006D13F4">
        <w:rPr>
          <w:rFonts w:ascii="Times New Roman" w:hAnsi="Times New Roman" w:cs="Times New Roman"/>
        </w:rPr>
        <w:t>Ценностные ориентиры начального общего образования</w:t>
      </w:r>
      <w:bookmarkEnd w:id="61"/>
      <w:bookmarkEnd w:id="62"/>
      <w:bookmarkEnd w:id="63"/>
      <w:bookmarkEnd w:id="64"/>
      <w:bookmarkEnd w:id="65"/>
      <w:bookmarkEnd w:id="66"/>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03C47">
        <w:rPr>
          <w:rFonts w:ascii="Times New Roman" w:eastAsia="Calibri" w:hAnsi="Times New Roman" w:cs="Times New Roman"/>
          <w:spacing w:val="4"/>
          <w:sz w:val="24"/>
          <w:szCs w:val="28"/>
          <w:lang w:eastAsia="en-US"/>
        </w:rPr>
        <w:t xml:space="preserve">нарному (межпредметному) изучению сложных жизненных </w:t>
      </w:r>
      <w:r w:rsidRPr="00103C47">
        <w:rPr>
          <w:rFonts w:ascii="Times New Roman" w:eastAsia="Calibri" w:hAnsi="Times New Roman" w:cs="Times New Roman"/>
          <w:spacing w:val="2"/>
          <w:sz w:val="24"/>
          <w:szCs w:val="28"/>
          <w:lang w:eastAsia="en-US"/>
        </w:rPr>
        <w:t xml:space="preserve">ситуаций; к сотрудничеству учителя и обучающихся в ходе </w:t>
      </w:r>
      <w:r w:rsidRPr="00103C47">
        <w:rPr>
          <w:rFonts w:ascii="Times New Roman" w:eastAsia="Calibri" w:hAnsi="Times New Roman" w:cs="Times New Roman"/>
          <w:sz w:val="24"/>
          <w:szCs w:val="28"/>
          <w:lang w:eastAsia="en-US"/>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pacing w:val="2"/>
          <w:sz w:val="24"/>
          <w:szCs w:val="28"/>
          <w:lang w:eastAsia="en-US"/>
        </w:rPr>
        <w:t xml:space="preserve">Ценностные ориентиры начального общего образования </w:t>
      </w:r>
      <w:r w:rsidRPr="00103C47">
        <w:rPr>
          <w:rFonts w:ascii="Times New Roman" w:eastAsia="Calibri" w:hAnsi="Times New Roman" w:cs="Times New Roman"/>
          <w:sz w:val="24"/>
          <w:szCs w:val="28"/>
          <w:lang w:eastAsia="en-US"/>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D13F4" w:rsidRPr="00103C47" w:rsidRDefault="006D13F4" w:rsidP="00103C47">
      <w:pPr>
        <w:numPr>
          <w:ilvl w:val="0"/>
          <w:numId w:val="53"/>
        </w:numPr>
        <w:autoSpaceDE w:val="0"/>
        <w:autoSpaceDN w:val="0"/>
        <w:adjustRightInd w:val="0"/>
        <w:spacing w:after="0" w:line="240" w:lineRule="auto"/>
        <w:ind w:left="-142" w:firstLine="568"/>
        <w:jc w:val="both"/>
        <w:rPr>
          <w:rFonts w:ascii="Times New Roman" w:eastAsia="Calibri" w:hAnsi="Times New Roman" w:cs="Times New Roman"/>
          <w:sz w:val="24"/>
          <w:szCs w:val="28"/>
          <w:lang w:eastAsia="en-US"/>
        </w:rPr>
      </w:pPr>
      <w:r w:rsidRPr="00103C47">
        <w:rPr>
          <w:rFonts w:ascii="Times New Roman" w:eastAsia="Calibri" w:hAnsi="Times New Roman" w:cs="Times New Roman"/>
          <w:b/>
          <w:bCs/>
          <w:iCs/>
          <w:spacing w:val="-2"/>
          <w:sz w:val="24"/>
          <w:szCs w:val="28"/>
          <w:lang w:eastAsia="en-US"/>
        </w:rPr>
        <w:t>формирование основ гражданской идентичности лич</w:t>
      </w:r>
      <w:r w:rsidRPr="00103C47">
        <w:rPr>
          <w:rFonts w:ascii="Times New Roman" w:eastAsia="Calibri" w:hAnsi="Times New Roman" w:cs="Times New Roman"/>
          <w:b/>
          <w:bCs/>
          <w:iCs/>
          <w:sz w:val="24"/>
          <w:szCs w:val="28"/>
          <w:lang w:eastAsia="en-US"/>
        </w:rPr>
        <w:t xml:space="preserve">ности </w:t>
      </w:r>
      <w:r w:rsidRPr="00103C47">
        <w:rPr>
          <w:rFonts w:ascii="Times New Roman" w:eastAsia="Calibri" w:hAnsi="Times New Roman" w:cs="Times New Roman"/>
          <w:sz w:val="24"/>
          <w:szCs w:val="28"/>
          <w:lang w:eastAsia="en-US"/>
        </w:rPr>
        <w:t>на основе:</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D13F4" w:rsidRPr="00103C47" w:rsidRDefault="006D13F4" w:rsidP="00103C47">
      <w:pPr>
        <w:numPr>
          <w:ilvl w:val="0"/>
          <w:numId w:val="53"/>
        </w:numPr>
        <w:autoSpaceDE w:val="0"/>
        <w:autoSpaceDN w:val="0"/>
        <w:adjustRightInd w:val="0"/>
        <w:spacing w:after="0" w:line="240" w:lineRule="auto"/>
        <w:ind w:left="-142" w:firstLine="568"/>
        <w:jc w:val="both"/>
        <w:rPr>
          <w:rFonts w:ascii="Times New Roman" w:eastAsia="Calibri" w:hAnsi="Times New Roman" w:cs="Times New Roman"/>
          <w:b/>
          <w:bCs/>
          <w:iCs/>
          <w:sz w:val="24"/>
          <w:szCs w:val="28"/>
          <w:lang w:eastAsia="en-US"/>
        </w:rPr>
      </w:pPr>
      <w:r w:rsidRPr="00103C47">
        <w:rPr>
          <w:rFonts w:ascii="Times New Roman" w:eastAsia="Calibri" w:hAnsi="Times New Roman" w:cs="Times New Roman"/>
          <w:b/>
          <w:bCs/>
          <w:iCs/>
          <w:sz w:val="24"/>
          <w:szCs w:val="28"/>
          <w:lang w:eastAsia="en-US"/>
        </w:rPr>
        <w:t xml:space="preserve">формирование психологических условий развития общения, сотрудничества </w:t>
      </w:r>
      <w:r w:rsidRPr="00103C47">
        <w:rPr>
          <w:rFonts w:ascii="Times New Roman" w:eastAsia="Calibri" w:hAnsi="Times New Roman" w:cs="Times New Roman"/>
          <w:sz w:val="24"/>
          <w:szCs w:val="28"/>
          <w:lang w:eastAsia="en-US"/>
        </w:rPr>
        <w:t>на основе:</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D13F4" w:rsidRPr="00103C47" w:rsidRDefault="006D13F4" w:rsidP="00103C47">
      <w:pPr>
        <w:numPr>
          <w:ilvl w:val="0"/>
          <w:numId w:val="53"/>
        </w:numPr>
        <w:autoSpaceDE w:val="0"/>
        <w:autoSpaceDN w:val="0"/>
        <w:adjustRightInd w:val="0"/>
        <w:spacing w:after="0" w:line="240" w:lineRule="auto"/>
        <w:ind w:left="-142" w:firstLine="568"/>
        <w:jc w:val="both"/>
        <w:rPr>
          <w:rFonts w:ascii="Times New Roman" w:eastAsia="Calibri" w:hAnsi="Times New Roman" w:cs="Times New Roman"/>
          <w:spacing w:val="-2"/>
          <w:sz w:val="24"/>
          <w:szCs w:val="28"/>
          <w:lang w:eastAsia="en-US"/>
        </w:rPr>
      </w:pPr>
      <w:r w:rsidRPr="00103C47">
        <w:rPr>
          <w:rFonts w:ascii="Times New Roman" w:eastAsia="Calibri" w:hAnsi="Times New Roman" w:cs="Times New Roman"/>
          <w:b/>
          <w:bCs/>
          <w:iCs/>
          <w:spacing w:val="2"/>
          <w:sz w:val="24"/>
          <w:szCs w:val="28"/>
          <w:lang w:eastAsia="en-US"/>
        </w:rPr>
        <w:t>развитие ценностно</w:t>
      </w:r>
      <w:r w:rsidR="00834C67" w:rsidRPr="00103C47">
        <w:rPr>
          <w:rFonts w:ascii="Times New Roman" w:eastAsia="Calibri" w:hAnsi="Times New Roman" w:cs="Times New Roman"/>
          <w:b/>
          <w:bCs/>
          <w:iCs/>
          <w:spacing w:val="2"/>
          <w:sz w:val="24"/>
          <w:szCs w:val="28"/>
          <w:lang w:eastAsia="en-US"/>
        </w:rPr>
        <w:t>-</w:t>
      </w:r>
      <w:r w:rsidRPr="00103C47">
        <w:rPr>
          <w:rFonts w:ascii="Times New Roman" w:eastAsia="Calibri" w:hAnsi="Times New Roman" w:cs="Times New Roman"/>
          <w:b/>
          <w:bCs/>
          <w:iCs/>
          <w:spacing w:val="2"/>
          <w:sz w:val="24"/>
          <w:szCs w:val="28"/>
          <w:lang w:eastAsia="en-US"/>
        </w:rPr>
        <w:softHyphen/>
        <w:t xml:space="preserve">смысловой сферы личности </w:t>
      </w:r>
      <w:r w:rsidRPr="00103C47">
        <w:rPr>
          <w:rFonts w:ascii="Times New Roman" w:eastAsia="Calibri" w:hAnsi="Times New Roman" w:cs="Times New Roman"/>
          <w:spacing w:val="2"/>
          <w:sz w:val="24"/>
          <w:szCs w:val="28"/>
          <w:lang w:eastAsia="en-US"/>
        </w:rPr>
        <w:t xml:space="preserve">на </w:t>
      </w:r>
      <w:r w:rsidRPr="00103C47">
        <w:rPr>
          <w:rFonts w:ascii="Times New Roman" w:eastAsia="Calibri" w:hAnsi="Times New Roman" w:cs="Times New Roman"/>
          <w:spacing w:val="-2"/>
          <w:sz w:val="24"/>
          <w:szCs w:val="28"/>
          <w:lang w:eastAsia="en-US"/>
        </w:rPr>
        <w:t>основе общечеловеческих принципов нравственности и гуманизма:</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принятия и уважения ценностей семьи и образовательной организации, коллектива и общества и стремления следовать им;</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D13F4" w:rsidRPr="00103C47" w:rsidRDefault="006D13F4" w:rsidP="00103C47">
      <w:pPr>
        <w:numPr>
          <w:ilvl w:val="0"/>
          <w:numId w:val="53"/>
        </w:numPr>
        <w:autoSpaceDE w:val="0"/>
        <w:autoSpaceDN w:val="0"/>
        <w:adjustRightInd w:val="0"/>
        <w:spacing w:after="0" w:line="240" w:lineRule="auto"/>
        <w:ind w:left="-142" w:firstLine="568"/>
        <w:jc w:val="both"/>
        <w:rPr>
          <w:rFonts w:ascii="Times New Roman" w:eastAsia="Calibri" w:hAnsi="Times New Roman" w:cs="Times New Roman"/>
          <w:sz w:val="24"/>
          <w:szCs w:val="28"/>
          <w:lang w:eastAsia="en-US"/>
        </w:rPr>
      </w:pPr>
      <w:r w:rsidRPr="00103C47">
        <w:rPr>
          <w:rFonts w:ascii="Times New Roman" w:eastAsia="Calibri" w:hAnsi="Times New Roman" w:cs="Times New Roman"/>
          <w:b/>
          <w:bCs/>
          <w:iCs/>
          <w:sz w:val="24"/>
          <w:szCs w:val="28"/>
          <w:lang w:eastAsia="en-US"/>
        </w:rPr>
        <w:t xml:space="preserve">развитие умения учиться </w:t>
      </w:r>
      <w:r w:rsidRPr="00103C47">
        <w:rPr>
          <w:rFonts w:ascii="Times New Roman" w:eastAsia="Calibri" w:hAnsi="Times New Roman" w:cs="Times New Roman"/>
          <w:sz w:val="24"/>
          <w:szCs w:val="28"/>
          <w:lang w:eastAsia="en-US"/>
        </w:rPr>
        <w:t>как первого шага к самообразованию и самовоспитанию, а именно:</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pacing w:val="-2"/>
          <w:sz w:val="24"/>
          <w:szCs w:val="24"/>
        </w:rPr>
      </w:pPr>
      <w:r w:rsidRPr="00103C47">
        <w:rPr>
          <w:rFonts w:ascii="Times New Roman" w:eastAsia="Times New Roman" w:hAnsi="Times New Roman" w:cs="Times New Roman"/>
          <w:spacing w:val="-2"/>
          <w:sz w:val="24"/>
          <w:szCs w:val="24"/>
        </w:rPr>
        <w:lastRenderedPageBreak/>
        <w:t>формирование умения учиться и способности к организации своей деятельности (планированию, контролю, оценке);</w:t>
      </w:r>
    </w:p>
    <w:p w:rsidR="006D13F4" w:rsidRPr="00103C47" w:rsidRDefault="006D13F4" w:rsidP="00103C47">
      <w:pPr>
        <w:numPr>
          <w:ilvl w:val="0"/>
          <w:numId w:val="53"/>
        </w:numPr>
        <w:autoSpaceDE w:val="0"/>
        <w:autoSpaceDN w:val="0"/>
        <w:adjustRightInd w:val="0"/>
        <w:spacing w:after="0" w:line="240" w:lineRule="auto"/>
        <w:ind w:left="-142" w:firstLine="568"/>
        <w:jc w:val="both"/>
        <w:rPr>
          <w:rFonts w:ascii="Times New Roman" w:eastAsia="Calibri" w:hAnsi="Times New Roman" w:cs="Times New Roman"/>
          <w:spacing w:val="-2"/>
          <w:sz w:val="24"/>
          <w:szCs w:val="28"/>
          <w:lang w:eastAsia="en-US"/>
        </w:rPr>
      </w:pPr>
      <w:r w:rsidRPr="00103C47">
        <w:rPr>
          <w:rFonts w:ascii="Times New Roman" w:eastAsia="Calibri" w:hAnsi="Times New Roman" w:cs="Times New Roman"/>
          <w:b/>
          <w:bCs/>
          <w:iCs/>
          <w:spacing w:val="-2"/>
          <w:sz w:val="24"/>
          <w:szCs w:val="28"/>
          <w:lang w:eastAsia="en-US"/>
        </w:rPr>
        <w:t xml:space="preserve">развитие самостоятельности, инициативы и ответственности личности </w:t>
      </w:r>
      <w:r w:rsidRPr="00103C47">
        <w:rPr>
          <w:rFonts w:ascii="Times New Roman" w:eastAsia="Calibri" w:hAnsi="Times New Roman" w:cs="Times New Roman"/>
          <w:spacing w:val="-2"/>
          <w:sz w:val="24"/>
          <w:szCs w:val="28"/>
          <w:lang w:eastAsia="en-US"/>
        </w:rPr>
        <w:t>как условия ее самоактуализации:</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 самоуважения и эмоционально</w:t>
      </w:r>
      <w:r w:rsidR="00834C67"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развитие готовности к самостоятельным поступкам и </w:t>
      </w:r>
      <w:r w:rsidRPr="00103C47">
        <w:rPr>
          <w:rFonts w:ascii="Times New Roman" w:eastAsia="Times New Roman" w:hAnsi="Times New Roman" w:cs="Times New Roman"/>
          <w:sz w:val="24"/>
          <w:szCs w:val="24"/>
        </w:rPr>
        <w:t>действиям, ответственности за их результаты;</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xml:space="preserve">формирование целеустремленности и настойчивости в </w:t>
      </w:r>
      <w:r w:rsidRPr="00103C47">
        <w:rPr>
          <w:rFonts w:ascii="Times New Roman" w:eastAsia="Times New Roman" w:hAnsi="Times New Roman" w:cs="Times New Roman"/>
          <w:spacing w:val="-4"/>
          <w:sz w:val="24"/>
          <w:szCs w:val="24"/>
        </w:rPr>
        <w:t>достижении целей, готовности к преодолению трудностей, жиз</w:t>
      </w:r>
      <w:r w:rsidRPr="00103C47">
        <w:rPr>
          <w:rFonts w:ascii="Times New Roman" w:eastAsia="Times New Roman" w:hAnsi="Times New Roman" w:cs="Times New Roman"/>
          <w:sz w:val="24"/>
          <w:szCs w:val="24"/>
        </w:rPr>
        <w:t>ненного оптимизма;</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103C47">
        <w:rPr>
          <w:rFonts w:ascii="Times New Roman" w:eastAsia="Calibri" w:hAnsi="Times New Roman" w:cs="Times New Roman"/>
          <w:sz w:val="24"/>
          <w:szCs w:val="28"/>
          <w:lang w:eastAsia="en-US"/>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03C47">
        <w:rPr>
          <w:rFonts w:ascii="Times New Roman" w:eastAsia="Calibri" w:hAnsi="Times New Roman" w:cs="Times New Roman"/>
          <w:spacing w:val="2"/>
          <w:sz w:val="24"/>
          <w:szCs w:val="28"/>
          <w:lang w:eastAsia="en-US"/>
        </w:rPr>
        <w:t xml:space="preserve">обеспечивает высокую эффективность решения жизненных </w:t>
      </w:r>
      <w:r w:rsidRPr="00103C47">
        <w:rPr>
          <w:rFonts w:ascii="Times New Roman" w:eastAsia="Calibri" w:hAnsi="Times New Roman" w:cs="Times New Roman"/>
          <w:sz w:val="24"/>
          <w:szCs w:val="28"/>
          <w:lang w:eastAsia="en-US"/>
        </w:rPr>
        <w:t>задач и возможность саморазвития обучающихся.</w:t>
      </w:r>
    </w:p>
    <w:p w:rsidR="006D13F4" w:rsidRPr="006D13F4" w:rsidRDefault="006D13F4" w:rsidP="00103C47">
      <w:pPr>
        <w:spacing w:after="0" w:line="240" w:lineRule="auto"/>
        <w:ind w:left="1418"/>
        <w:jc w:val="center"/>
        <w:outlineLvl w:val="1"/>
        <w:rPr>
          <w:rFonts w:ascii="Times New Roman" w:eastAsia="MS Gothic" w:hAnsi="Times New Roman" w:cs="Times New Roman"/>
          <w:b/>
          <w:sz w:val="36"/>
          <w:szCs w:val="24"/>
        </w:rPr>
      </w:pPr>
      <w:r w:rsidRPr="006D13F4">
        <w:rPr>
          <w:rFonts w:ascii="Times New Roman" w:eastAsia="Times New Roman" w:hAnsi="Times New Roman" w:cs="Times New Roman"/>
          <w:b/>
          <w:sz w:val="28"/>
        </w:rPr>
        <w:t xml:space="preserve">Характеристика универсальных учебных действий при получении </w:t>
      </w:r>
      <w:r w:rsidRPr="006D13F4">
        <w:rPr>
          <w:rFonts w:ascii="Times New Roman" w:eastAsia="MS Gothic" w:hAnsi="Times New Roman" w:cs="Times New Roman"/>
          <w:b/>
          <w:sz w:val="28"/>
          <w:szCs w:val="24"/>
        </w:rPr>
        <w:t>начального общего образования</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03C47">
        <w:rPr>
          <w:rFonts w:ascii="Times New Roman" w:eastAsia="Calibri" w:hAnsi="Times New Roman" w:cs="Times New Roman"/>
          <w:spacing w:val="2"/>
          <w:sz w:val="24"/>
          <w:szCs w:val="24"/>
          <w:lang w:eastAsia="en-US"/>
        </w:rPr>
        <w:t xml:space="preserve">ность их самостоятельного движения в изучаемой области, </w:t>
      </w:r>
      <w:r w:rsidRPr="00103C47">
        <w:rPr>
          <w:rFonts w:ascii="Times New Roman" w:eastAsia="Calibri" w:hAnsi="Times New Roman" w:cs="Times New Roman"/>
          <w:sz w:val="24"/>
          <w:szCs w:val="24"/>
          <w:lang w:eastAsia="en-US"/>
        </w:rPr>
        <w:t>существенное повышение их мотивации и интереса к учебе.</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pacing w:val="-2"/>
          <w:sz w:val="24"/>
          <w:szCs w:val="24"/>
          <w:lang w:eastAsia="en-US"/>
        </w:rPr>
      </w:pPr>
      <w:r w:rsidRPr="00103C47">
        <w:rPr>
          <w:rFonts w:ascii="Times New Roman" w:eastAsia="Calibri" w:hAnsi="Times New Roman" w:cs="Times New Roman"/>
          <w:spacing w:val="-2"/>
          <w:sz w:val="24"/>
          <w:szCs w:val="24"/>
          <w:lang w:eastAsia="en-US"/>
        </w:rPr>
        <w:t>В рамках деятельностного подхода в качестве обще</w:t>
      </w:r>
      <w:r w:rsidR="000E4BEA"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t>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03C47">
        <w:rPr>
          <w:rFonts w:ascii="Times New Roman" w:eastAsia="Calibri" w:hAnsi="Times New Roman" w:cs="Times New Roman"/>
          <w:sz w:val="24"/>
          <w:szCs w:val="24"/>
          <w:lang w:eastAsia="en-US"/>
        </w:rPr>
        <w:t>ка, сформированность которых является одной из составля</w:t>
      </w:r>
      <w:r w:rsidRPr="00103C47">
        <w:rPr>
          <w:rFonts w:ascii="Times New Roman" w:eastAsia="Calibri" w:hAnsi="Times New Roman" w:cs="Times New Roman"/>
          <w:spacing w:val="-2"/>
          <w:sz w:val="24"/>
          <w:szCs w:val="24"/>
          <w:lang w:eastAsia="en-US"/>
        </w:rPr>
        <w:t>ющих успешности обучения в образовательной организации.</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b/>
          <w:bCs/>
          <w:sz w:val="24"/>
          <w:szCs w:val="24"/>
          <w:lang w:eastAsia="en-US"/>
        </w:rPr>
      </w:pPr>
      <w:r w:rsidRPr="00103C47">
        <w:rPr>
          <w:rFonts w:ascii="Times New Roman" w:eastAsia="Calibri" w:hAnsi="Times New Roman" w:cs="Times New Roman"/>
          <w:sz w:val="24"/>
          <w:szCs w:val="24"/>
          <w:lang w:eastAsia="en-US"/>
        </w:rPr>
        <w:t>При оценке сформированности учебной деятельности учитывается возрастная специфика, которая заключается в по</w:t>
      </w:r>
      <w:r w:rsidRPr="00103C47">
        <w:rPr>
          <w:rFonts w:ascii="Times New Roman" w:eastAsia="Calibri" w:hAnsi="Times New Roman" w:cs="Times New Roman"/>
          <w:spacing w:val="2"/>
          <w:sz w:val="24"/>
          <w:szCs w:val="24"/>
          <w:lang w:eastAsia="en-US"/>
        </w:rPr>
        <w:t xml:space="preserve">степенном переходе от совместной деятельности учителя и </w:t>
      </w:r>
      <w:r w:rsidRPr="00103C47">
        <w:rPr>
          <w:rFonts w:ascii="Times New Roman" w:eastAsia="Calibri" w:hAnsi="Times New Roman" w:cs="Times New Roman"/>
          <w:sz w:val="24"/>
          <w:szCs w:val="24"/>
          <w:lang w:eastAsia="en-US"/>
        </w:rPr>
        <w:t>обучающегося к совместно</w:t>
      </w:r>
      <w:r w:rsidRPr="00103C47">
        <w:rPr>
          <w:rFonts w:ascii="Times New Roman" w:eastAsia="Calibri" w:hAnsi="Times New Roman" w:cs="Times New Roman"/>
          <w:sz w:val="24"/>
          <w:szCs w:val="24"/>
          <w:lang w:eastAsia="en-US"/>
        </w:rPr>
        <w:softHyphen/>
      </w:r>
      <w:r w:rsidR="000E4BEA"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Понятие «универсальные учебные действия»</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В широком значении термин «универсальные учебные дей</w:t>
      </w:r>
      <w:r w:rsidRPr="00103C47">
        <w:rPr>
          <w:rFonts w:ascii="Times New Roman" w:eastAsia="Calibri" w:hAnsi="Times New Roman" w:cs="Times New Roman"/>
          <w:sz w:val="24"/>
          <w:szCs w:val="24"/>
          <w:lang w:eastAsia="en-US"/>
        </w:rPr>
        <w:t>ствия» означает умение учиться, т.</w:t>
      </w:r>
      <w:r w:rsidRPr="00103C47">
        <w:rPr>
          <w:rFonts w:ascii="Times New Roman" w:eastAsia="Calibri" w:hAnsi="Times New Roman" w:cs="Times New Roman"/>
          <w:sz w:val="24"/>
          <w:szCs w:val="24"/>
          <w:lang w:eastAsia="en-US"/>
        </w:rPr>
        <w:t> </w:t>
      </w:r>
      <w:r w:rsidRPr="00103C47">
        <w:rPr>
          <w:rFonts w:ascii="Times New Roman" w:eastAsia="Calibri" w:hAnsi="Times New Roman" w:cs="Times New Roman"/>
          <w:sz w:val="24"/>
          <w:szCs w:val="24"/>
          <w:lang w:eastAsia="en-US"/>
        </w:rPr>
        <w:t>е. способность субъекта к саморазвитию и самосовершенствованию путем сознательного и активного присвоения нового социального опыта.</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b/>
          <w:bCs/>
          <w:spacing w:val="-4"/>
          <w:sz w:val="24"/>
          <w:szCs w:val="24"/>
          <w:lang w:eastAsia="en-US"/>
        </w:rPr>
      </w:pPr>
      <w:r w:rsidRPr="00103C47">
        <w:rPr>
          <w:rFonts w:ascii="Times New Roman" w:eastAsia="Calibri" w:hAnsi="Times New Roman" w:cs="Times New Roman"/>
          <w:sz w:val="24"/>
          <w:szCs w:val="24"/>
          <w:lang w:eastAsia="en-US"/>
        </w:rPr>
        <w:t>Способность обучающегося самостоятельно успешно усва</w:t>
      </w:r>
      <w:r w:rsidRPr="00103C47">
        <w:rPr>
          <w:rFonts w:ascii="Times New Roman" w:eastAsia="Calibri" w:hAnsi="Times New Roman" w:cs="Times New Roman"/>
          <w:spacing w:val="-4"/>
          <w:sz w:val="24"/>
          <w:szCs w:val="24"/>
          <w:lang w:eastAsia="en-US"/>
        </w:rPr>
        <w:t xml:space="preserve">ивать новые знания, формировать умения и компетентности, </w:t>
      </w:r>
      <w:r w:rsidRPr="00103C47">
        <w:rPr>
          <w:rFonts w:ascii="Times New Roman" w:eastAsia="Calibri" w:hAnsi="Times New Roman" w:cs="Times New Roman"/>
          <w:sz w:val="24"/>
          <w:szCs w:val="24"/>
          <w:lang w:eastAsia="en-US"/>
        </w:rPr>
        <w:t>включая самостоятельную организацию этой деятельности, т.</w:t>
      </w:r>
      <w:r w:rsidRPr="00103C47">
        <w:rPr>
          <w:rFonts w:ascii="Times New Roman" w:eastAsia="Calibri" w:hAnsi="Times New Roman" w:cs="Times New Roman"/>
          <w:sz w:val="24"/>
          <w:szCs w:val="24"/>
          <w:lang w:eastAsia="en-US"/>
        </w:rPr>
        <w:t> </w:t>
      </w:r>
      <w:r w:rsidRPr="00103C47">
        <w:rPr>
          <w:rFonts w:ascii="Times New Roman" w:eastAsia="Calibri" w:hAnsi="Times New Roman" w:cs="Times New Roman"/>
          <w:sz w:val="24"/>
          <w:szCs w:val="24"/>
          <w:lang w:eastAsia="en-US"/>
        </w:rPr>
        <w:t xml:space="preserve">е. </w:t>
      </w:r>
      <w:r w:rsidRPr="00103C47">
        <w:rPr>
          <w:rFonts w:ascii="Times New Roman" w:eastAsia="Calibri" w:hAnsi="Times New Roman" w:cs="Times New Roman"/>
          <w:spacing w:val="-4"/>
          <w:sz w:val="24"/>
          <w:szCs w:val="24"/>
          <w:lang w:eastAsia="en-US"/>
        </w:rPr>
        <w:t xml:space="preserve">умение учиться, обеспечивается тем, что универсальные учебные </w:t>
      </w:r>
      <w:r w:rsidRPr="00103C47">
        <w:rPr>
          <w:rFonts w:ascii="Times New Roman" w:eastAsia="Calibri" w:hAnsi="Times New Roman" w:cs="Times New Roman"/>
          <w:sz w:val="24"/>
          <w:szCs w:val="24"/>
          <w:lang w:eastAsia="en-US"/>
        </w:rPr>
        <w:t xml:space="preserve">действия как обобщенные действия открывают обучающимся </w:t>
      </w:r>
      <w:r w:rsidRPr="00103C47">
        <w:rPr>
          <w:rFonts w:ascii="Times New Roman" w:eastAsia="Calibri" w:hAnsi="Times New Roman" w:cs="Times New Roman"/>
          <w:spacing w:val="-4"/>
          <w:sz w:val="24"/>
          <w:szCs w:val="24"/>
          <w:lang w:eastAsia="en-US"/>
        </w:rPr>
        <w:t>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00834C67" w:rsidRPr="00103C47">
        <w:rPr>
          <w:rFonts w:ascii="Times New Roman" w:eastAsia="Calibri" w:hAnsi="Times New Roman" w:cs="Times New Roman"/>
          <w:spacing w:val="-4"/>
          <w:sz w:val="24"/>
          <w:szCs w:val="24"/>
          <w:lang w:eastAsia="en-US"/>
        </w:rPr>
        <w:t>-</w:t>
      </w:r>
      <w:r w:rsidRPr="00103C47">
        <w:rPr>
          <w:rFonts w:ascii="Times New Roman" w:eastAsia="Calibri" w:hAnsi="Times New Roman" w:cs="Times New Roman"/>
          <w:spacing w:val="-4"/>
          <w:sz w:val="24"/>
          <w:szCs w:val="24"/>
          <w:lang w:eastAsia="en-US"/>
        </w:rPr>
        <w:softHyphen/>
        <w:t xml:space="preserve">смысловых и операциональных характеристик. Таким образом, </w:t>
      </w:r>
      <w:r w:rsidRPr="00103C47">
        <w:rPr>
          <w:rFonts w:ascii="Times New Roman" w:eastAsia="Calibri" w:hAnsi="Times New Roman" w:cs="Times New Roman"/>
          <w:spacing w:val="-2"/>
          <w:sz w:val="24"/>
          <w:szCs w:val="24"/>
          <w:lang w:eastAsia="en-US"/>
        </w:rPr>
        <w:t>достижение умения учиться предполагает полноценное осво</w:t>
      </w:r>
      <w:r w:rsidRPr="00103C47">
        <w:rPr>
          <w:rFonts w:ascii="Times New Roman" w:eastAsia="Calibri" w:hAnsi="Times New Roman" w:cs="Times New Roman"/>
          <w:spacing w:val="-4"/>
          <w:sz w:val="24"/>
          <w:szCs w:val="24"/>
          <w:lang w:eastAsia="en-US"/>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03C47">
        <w:rPr>
          <w:rFonts w:ascii="Times New Roman" w:eastAsia="Calibri" w:hAnsi="Times New Roman" w:cs="Times New Roman"/>
          <w:spacing w:val="-2"/>
          <w:sz w:val="24"/>
          <w:szCs w:val="24"/>
          <w:lang w:eastAsia="en-US"/>
        </w:rPr>
        <w:t xml:space="preserve">учиться — существенный фактор повышения эффективности </w:t>
      </w:r>
      <w:r w:rsidRPr="00103C47">
        <w:rPr>
          <w:rFonts w:ascii="Times New Roman" w:eastAsia="Calibri" w:hAnsi="Times New Roman" w:cs="Times New Roman"/>
          <w:sz w:val="24"/>
          <w:szCs w:val="24"/>
          <w:lang w:eastAsia="en-US"/>
        </w:rPr>
        <w:t xml:space="preserve">освоения обучающимися предметных знаний, формирования </w:t>
      </w:r>
      <w:r w:rsidRPr="00103C47">
        <w:rPr>
          <w:rFonts w:ascii="Times New Roman" w:eastAsia="Calibri" w:hAnsi="Times New Roman" w:cs="Times New Roman"/>
          <w:spacing w:val="-4"/>
          <w:sz w:val="24"/>
          <w:szCs w:val="24"/>
          <w:lang w:eastAsia="en-US"/>
        </w:rPr>
        <w:t>умений и компетентностей, образа мира и ценностно</w:t>
      </w:r>
      <w:r w:rsidR="00834C67" w:rsidRPr="00103C47">
        <w:rPr>
          <w:rFonts w:ascii="Times New Roman" w:eastAsia="Calibri" w:hAnsi="Times New Roman" w:cs="Times New Roman"/>
          <w:spacing w:val="-4"/>
          <w:sz w:val="24"/>
          <w:szCs w:val="24"/>
          <w:lang w:eastAsia="en-US"/>
        </w:rPr>
        <w:t>-</w:t>
      </w:r>
      <w:r w:rsidRPr="00103C47">
        <w:rPr>
          <w:rFonts w:ascii="Times New Roman" w:eastAsia="Calibri" w:hAnsi="Times New Roman" w:cs="Times New Roman"/>
          <w:spacing w:val="-4"/>
          <w:sz w:val="24"/>
          <w:szCs w:val="24"/>
          <w:lang w:eastAsia="en-US"/>
        </w:rPr>
        <w:softHyphen/>
        <w:t>смысловых оснований личностного морального выбора.</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Функции универсальных учебных действий:</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обеспечение возможностей обучающегося самостоятель</w:t>
      </w:r>
      <w:r w:rsidRPr="00103C47">
        <w:rPr>
          <w:rFonts w:ascii="Times New Roman" w:eastAsia="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D13F4" w:rsidRPr="00103C47" w:rsidRDefault="006D13F4"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lastRenderedPageBreak/>
        <w:t xml:space="preserve">создание условий для гармоничного развития личности </w:t>
      </w:r>
      <w:r w:rsidRPr="00103C47">
        <w:rPr>
          <w:rFonts w:ascii="Times New Roman" w:eastAsia="Times New Roman" w:hAnsi="Times New Roman" w:cs="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103C47">
        <w:rPr>
          <w:rFonts w:ascii="Times New Roman" w:eastAsia="Times New Roman" w:hAnsi="Times New Roman" w:cs="Times New Roman"/>
          <w:sz w:val="24"/>
          <w:szCs w:val="24"/>
        </w:rPr>
        <w:t>формирования умений, навыков и компетентностей в любой предметной области.</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Универсальный характер учебных действий проявляется в том, что они носят надпредметный, метапредметный харак</w:t>
      </w:r>
      <w:r w:rsidRPr="00103C47">
        <w:rPr>
          <w:rFonts w:ascii="Times New Roman" w:eastAsia="Calibri" w:hAnsi="Times New Roman" w:cs="Times New Roman"/>
          <w:spacing w:val="-2"/>
          <w:sz w:val="24"/>
          <w:szCs w:val="24"/>
          <w:lang w:eastAsia="en-US"/>
        </w:rPr>
        <w:t xml:space="preserve">тер; обеспечивают целостность общекультурного, личностного </w:t>
      </w:r>
      <w:r w:rsidRPr="00103C47">
        <w:rPr>
          <w:rFonts w:ascii="Times New Roman" w:eastAsia="Calibri" w:hAnsi="Times New Roman" w:cs="Times New Roman"/>
          <w:sz w:val="24"/>
          <w:szCs w:val="24"/>
          <w:lang w:eastAsia="en-US"/>
        </w:rPr>
        <w:t>и познавательного развития и саморазвития личности; обес</w:t>
      </w:r>
      <w:r w:rsidRPr="00103C47">
        <w:rPr>
          <w:rFonts w:ascii="Times New Roman" w:eastAsia="Calibri" w:hAnsi="Times New Roman" w:cs="Times New Roman"/>
          <w:spacing w:val="2"/>
          <w:sz w:val="24"/>
          <w:szCs w:val="24"/>
          <w:lang w:eastAsia="en-US"/>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03C47">
        <w:rPr>
          <w:rFonts w:ascii="Times New Roman" w:eastAsia="Calibri" w:hAnsi="Times New Roman" w:cs="Times New Roman"/>
          <w:spacing w:val="2"/>
          <w:sz w:val="24"/>
          <w:szCs w:val="24"/>
          <w:lang w:eastAsia="en-US"/>
        </w:rPr>
        <w:softHyphen/>
      </w:r>
      <w:r w:rsidRPr="00103C47">
        <w:rPr>
          <w:rFonts w:ascii="Times New Roman" w:eastAsia="Calibri" w:hAnsi="Times New Roman" w:cs="Times New Roman"/>
          <w:sz w:val="24"/>
          <w:szCs w:val="24"/>
          <w:lang w:eastAsia="en-US"/>
        </w:rPr>
        <w:t xml:space="preserve">предметного содержания. </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b/>
          <w:bCs/>
          <w:sz w:val="24"/>
          <w:szCs w:val="24"/>
          <w:lang w:eastAsia="en-US"/>
        </w:rPr>
      </w:pPr>
      <w:r w:rsidRPr="00103C47">
        <w:rPr>
          <w:rFonts w:ascii="Times New Roman" w:eastAsia="Calibri" w:hAnsi="Times New Roman" w:cs="Times New Roman"/>
          <w:spacing w:val="2"/>
          <w:sz w:val="24"/>
          <w:szCs w:val="24"/>
          <w:lang w:eastAsia="en-US"/>
        </w:rPr>
        <w:t xml:space="preserve">Универсальные учебные действия обеспечивают этапы </w:t>
      </w:r>
      <w:r w:rsidRPr="00103C47">
        <w:rPr>
          <w:rFonts w:ascii="Times New Roman" w:eastAsia="Calibri" w:hAnsi="Times New Roman" w:cs="Times New Roman"/>
          <w:sz w:val="24"/>
          <w:szCs w:val="24"/>
          <w:lang w:eastAsia="en-US"/>
        </w:rPr>
        <w:t>усвоения учебного содержания и формирования психологических способностей обучающегося.</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Виды универсальных учебных действий</w:t>
      </w:r>
    </w:p>
    <w:p w:rsidR="006D13F4" w:rsidRPr="00103C47" w:rsidRDefault="006D13F4" w:rsidP="00103C47">
      <w:pPr>
        <w:autoSpaceDE w:val="0"/>
        <w:autoSpaceDN w:val="0"/>
        <w:adjustRightInd w:val="0"/>
        <w:spacing w:after="0" w:line="240" w:lineRule="auto"/>
        <w:ind w:firstLine="454"/>
        <w:jc w:val="both"/>
        <w:rPr>
          <w:rFonts w:ascii="Times New Roman" w:eastAsia="Calibri" w:hAnsi="Times New Roman" w:cs="Times New Roman"/>
          <w:b/>
          <w:bCs/>
          <w:iCs/>
          <w:sz w:val="24"/>
          <w:szCs w:val="24"/>
          <w:lang w:eastAsia="en-US"/>
        </w:rPr>
      </w:pPr>
      <w:r w:rsidRPr="00103C47">
        <w:rPr>
          <w:rFonts w:ascii="Times New Roman" w:eastAsia="Calibri" w:hAnsi="Times New Roman" w:cs="Times New Roman"/>
          <w:spacing w:val="2"/>
          <w:sz w:val="24"/>
          <w:szCs w:val="24"/>
          <w:lang w:eastAsia="en-US"/>
        </w:rPr>
        <w:t>В составе основных видов универсальных учебных дей</w:t>
      </w:r>
      <w:r w:rsidRPr="00103C47">
        <w:rPr>
          <w:rFonts w:ascii="Times New Roman" w:eastAsia="Calibri" w:hAnsi="Times New Roman" w:cs="Times New Roman"/>
          <w:sz w:val="24"/>
          <w:szCs w:val="24"/>
          <w:lang w:eastAsia="en-US"/>
        </w:rPr>
        <w:t>ствий, соответствующих ключевым целям общего образова</w:t>
      </w:r>
      <w:r w:rsidRPr="00103C47">
        <w:rPr>
          <w:rFonts w:ascii="Times New Roman" w:eastAsia="Calibri" w:hAnsi="Times New Roman" w:cs="Times New Roman"/>
          <w:spacing w:val="2"/>
          <w:sz w:val="24"/>
          <w:szCs w:val="24"/>
          <w:lang w:eastAsia="en-US"/>
        </w:rPr>
        <w:t xml:space="preserve">ния, можно выделить следующие блоки: </w:t>
      </w:r>
      <w:r w:rsidRPr="00103C47">
        <w:rPr>
          <w:rFonts w:ascii="Times New Roman" w:eastAsia="Calibri" w:hAnsi="Times New Roman" w:cs="Times New Roman"/>
          <w:b/>
          <w:bCs/>
          <w:iCs/>
          <w:spacing w:val="2"/>
          <w:sz w:val="24"/>
          <w:szCs w:val="24"/>
          <w:lang w:eastAsia="en-US"/>
        </w:rPr>
        <w:t>регуля</w:t>
      </w:r>
      <w:r w:rsidRPr="00103C47">
        <w:rPr>
          <w:rFonts w:ascii="Times New Roman" w:eastAsia="Calibri" w:hAnsi="Times New Roman" w:cs="Times New Roman"/>
          <w:b/>
          <w:bCs/>
          <w:iCs/>
          <w:spacing w:val="4"/>
          <w:sz w:val="24"/>
          <w:szCs w:val="24"/>
          <w:lang w:eastAsia="en-US"/>
        </w:rPr>
        <w:t xml:space="preserve">тивный </w:t>
      </w:r>
      <w:r w:rsidRPr="00103C47">
        <w:rPr>
          <w:rFonts w:ascii="Times New Roman" w:eastAsia="Calibri" w:hAnsi="Times New Roman" w:cs="Times New Roman"/>
          <w:spacing w:val="4"/>
          <w:sz w:val="24"/>
          <w:szCs w:val="24"/>
          <w:lang w:eastAsia="en-US"/>
        </w:rPr>
        <w:t>(</w:t>
      </w:r>
      <w:r w:rsidRPr="00103C47">
        <w:rPr>
          <w:rFonts w:ascii="Times New Roman" w:eastAsia="Calibri" w:hAnsi="Times New Roman" w:cs="Times New Roman"/>
          <w:iCs/>
          <w:spacing w:val="4"/>
          <w:sz w:val="24"/>
          <w:szCs w:val="24"/>
          <w:lang w:eastAsia="en-US"/>
        </w:rPr>
        <w:t>включающий также действия саморегуляции</w:t>
      </w:r>
      <w:r w:rsidRPr="00103C47">
        <w:rPr>
          <w:rFonts w:ascii="Times New Roman" w:eastAsia="Calibri" w:hAnsi="Times New Roman" w:cs="Times New Roman"/>
          <w:spacing w:val="4"/>
          <w:sz w:val="24"/>
          <w:szCs w:val="24"/>
          <w:lang w:eastAsia="en-US"/>
        </w:rPr>
        <w:t xml:space="preserve">), </w:t>
      </w:r>
      <w:r w:rsidRPr="00103C47">
        <w:rPr>
          <w:rFonts w:ascii="Times New Roman" w:eastAsia="Calibri" w:hAnsi="Times New Roman" w:cs="Times New Roman"/>
          <w:b/>
          <w:bCs/>
          <w:iCs/>
          <w:sz w:val="24"/>
          <w:szCs w:val="24"/>
          <w:lang w:eastAsia="en-US"/>
        </w:rPr>
        <w:t xml:space="preserve">познавательный </w:t>
      </w:r>
      <w:r w:rsidRPr="00103C47">
        <w:rPr>
          <w:rFonts w:ascii="Times New Roman" w:eastAsia="Calibri" w:hAnsi="Times New Roman" w:cs="Times New Roman"/>
          <w:sz w:val="24"/>
          <w:szCs w:val="24"/>
          <w:lang w:eastAsia="en-US"/>
        </w:rPr>
        <w:t xml:space="preserve">и </w:t>
      </w:r>
      <w:r w:rsidRPr="00103C47">
        <w:rPr>
          <w:rFonts w:ascii="Times New Roman" w:eastAsia="Calibri" w:hAnsi="Times New Roman" w:cs="Times New Roman"/>
          <w:b/>
          <w:bCs/>
          <w:iCs/>
          <w:sz w:val="24"/>
          <w:szCs w:val="24"/>
          <w:lang w:eastAsia="en-US"/>
        </w:rPr>
        <w:t>коммуникативный</w:t>
      </w:r>
      <w:r w:rsidRPr="00103C47">
        <w:rPr>
          <w:rFonts w:ascii="Times New Roman" w:eastAsia="Calibri" w:hAnsi="Times New Roman" w:cs="Times New Roman"/>
          <w:sz w:val="24"/>
          <w:szCs w:val="24"/>
          <w:lang w:eastAsia="en-US"/>
        </w:rPr>
        <w:t>.</w:t>
      </w:r>
    </w:p>
    <w:p w:rsidR="006D13F4" w:rsidRPr="00103C47" w:rsidRDefault="006D13F4" w:rsidP="00103C47">
      <w:pPr>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b/>
          <w:bCs/>
          <w:iCs/>
          <w:spacing w:val="4"/>
          <w:sz w:val="24"/>
          <w:szCs w:val="24"/>
        </w:rPr>
        <w:t xml:space="preserve">Личностные </w:t>
      </w:r>
      <w:r w:rsidRPr="00103C47">
        <w:rPr>
          <w:rFonts w:ascii="Times New Roman" w:eastAsia="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D13F4" w:rsidRPr="00103C47" w:rsidRDefault="006D13F4" w:rsidP="00103C47">
      <w:pPr>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i/>
          <w:iCs/>
          <w:spacing w:val="2"/>
          <w:sz w:val="24"/>
          <w:szCs w:val="24"/>
          <w:lang w:eastAsia="en-US"/>
        </w:rPr>
        <w:t xml:space="preserve">Регулятивные универсальные учебные действия </w:t>
      </w:r>
      <w:r w:rsidRPr="00103C47">
        <w:rPr>
          <w:rFonts w:ascii="Times New Roman" w:eastAsia="Calibri" w:hAnsi="Times New Roman" w:cs="Times New Roman"/>
          <w:spacing w:val="2"/>
          <w:sz w:val="24"/>
          <w:szCs w:val="24"/>
          <w:lang w:eastAsia="en-US"/>
        </w:rPr>
        <w:t>обе</w:t>
      </w:r>
      <w:r w:rsidRPr="00103C47">
        <w:rPr>
          <w:rFonts w:ascii="Times New Roman" w:eastAsia="Calibri" w:hAnsi="Times New Roman" w:cs="Times New Roman"/>
          <w:spacing w:val="4"/>
          <w:sz w:val="24"/>
          <w:szCs w:val="24"/>
          <w:lang w:eastAsia="en-US"/>
        </w:rPr>
        <w:t>спечивают обучающимся организацию своей учебной дея</w:t>
      </w:r>
      <w:r w:rsidRPr="00103C47">
        <w:rPr>
          <w:rFonts w:ascii="Times New Roman" w:eastAsia="Calibri" w:hAnsi="Times New Roman" w:cs="Times New Roman"/>
          <w:sz w:val="24"/>
          <w:szCs w:val="24"/>
          <w:lang w:eastAsia="en-US"/>
        </w:rPr>
        <w:t>тельности. К ним относятся: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прогнозирование — предвосхищение результата и уровня усвоения знаний, его временн</w:t>
      </w:r>
      <w:r w:rsidRPr="00103C47">
        <w:rPr>
          <w:rFonts w:ascii="Times New Roman" w:eastAsia="Calibri" w:hAnsi="Times New Roman" w:cs="Times New Roman"/>
          <w:spacing w:val="-107"/>
          <w:sz w:val="24"/>
          <w:szCs w:val="24"/>
          <w:lang w:eastAsia="en-US"/>
        </w:rPr>
        <w:t>ы</w:t>
      </w:r>
      <w:r w:rsidRPr="00103C47">
        <w:rPr>
          <w:rFonts w:ascii="Times New Roman" w:eastAsia="Calibri" w:hAnsi="Times New Roman" w:cs="Times New Roman"/>
          <w:sz w:val="24"/>
          <w:szCs w:val="24"/>
          <w:lang w:eastAsia="en-US"/>
        </w:rPr>
        <w:t>´х характеристик;</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контроль в форме соотнесения способа действия и его результата с заданным эталоном с целью обнаружения отклонений и отличий от эталона;</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4"/>
          <w:sz w:val="24"/>
          <w:szCs w:val="24"/>
          <w:lang w:eastAsia="en-US"/>
        </w:rPr>
        <w:t xml:space="preserve">- саморегуляция как способность к мобилизации сил и </w:t>
      </w:r>
      <w:r w:rsidRPr="00103C47">
        <w:rPr>
          <w:rFonts w:ascii="Times New Roman" w:eastAsia="Calibri" w:hAnsi="Times New Roman" w:cs="Times New Roman"/>
          <w:sz w:val="24"/>
          <w:szCs w:val="24"/>
          <w:lang w:eastAsia="en-US"/>
        </w:rPr>
        <w:t>энергии,  волевому усилию (выбору в ситуации мотивационного конфликта) и преодолению препятствий для достижения цели.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i/>
          <w:iCs/>
          <w:sz w:val="24"/>
          <w:szCs w:val="24"/>
          <w:lang w:eastAsia="en-US"/>
        </w:rPr>
      </w:pPr>
      <w:r w:rsidRPr="00103C47">
        <w:rPr>
          <w:rFonts w:ascii="Times New Roman" w:eastAsia="Calibri" w:hAnsi="Times New Roman" w:cs="Times New Roman"/>
          <w:b/>
          <w:bCs/>
          <w:i/>
          <w:iCs/>
          <w:spacing w:val="-4"/>
          <w:sz w:val="24"/>
          <w:szCs w:val="24"/>
          <w:lang w:eastAsia="en-US"/>
        </w:rPr>
        <w:t xml:space="preserve">Познавательные универсальные учебные действия </w:t>
      </w:r>
      <w:r w:rsidRPr="00103C47">
        <w:rPr>
          <w:rFonts w:ascii="Times New Roman" w:eastAsia="Calibri" w:hAnsi="Times New Roman" w:cs="Times New Roman"/>
          <w:spacing w:val="-4"/>
          <w:sz w:val="24"/>
          <w:szCs w:val="24"/>
          <w:lang w:eastAsia="en-US"/>
        </w:rPr>
        <w:t>вклю</w:t>
      </w:r>
      <w:r w:rsidRPr="00103C47">
        <w:rPr>
          <w:rFonts w:ascii="Times New Roman" w:eastAsia="Calibri" w:hAnsi="Times New Roman" w:cs="Times New Roman"/>
          <w:spacing w:val="2"/>
          <w:sz w:val="24"/>
          <w:szCs w:val="24"/>
          <w:lang w:eastAsia="en-US"/>
        </w:rPr>
        <w:t xml:space="preserve">чают: общеучебные, логические учебные действия, а также </w:t>
      </w:r>
      <w:r w:rsidRPr="00103C47">
        <w:rPr>
          <w:rFonts w:ascii="Times New Roman" w:eastAsia="Calibri" w:hAnsi="Times New Roman" w:cs="Times New Roman"/>
          <w:sz w:val="24"/>
          <w:szCs w:val="24"/>
          <w:lang w:eastAsia="en-US"/>
        </w:rPr>
        <w:t>постановку и решение проблемы.</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iCs/>
          <w:sz w:val="24"/>
          <w:szCs w:val="24"/>
          <w:lang w:eastAsia="en-US"/>
        </w:rPr>
        <w:t>К</w:t>
      </w:r>
      <w:r w:rsidRPr="00103C47">
        <w:rPr>
          <w:rFonts w:ascii="Times New Roman" w:eastAsia="Calibri" w:hAnsi="Times New Roman" w:cs="Times New Roman"/>
          <w:i/>
          <w:iCs/>
          <w:sz w:val="24"/>
          <w:szCs w:val="24"/>
          <w:lang w:eastAsia="en-US"/>
        </w:rPr>
        <w:t xml:space="preserve"> общеучебным универсальным действиям</w:t>
      </w:r>
      <w:r w:rsidRPr="00103C47">
        <w:rPr>
          <w:rFonts w:ascii="Times New Roman" w:eastAsia="Calibri" w:hAnsi="Times New Roman" w:cs="Times New Roman"/>
          <w:iCs/>
          <w:sz w:val="24"/>
          <w:szCs w:val="24"/>
          <w:lang w:eastAsia="en-US"/>
        </w:rPr>
        <w:t xml:space="preserve"> относятся</w:t>
      </w:r>
      <w:r w:rsidRPr="00103C47">
        <w:rPr>
          <w:rFonts w:ascii="Times New Roman" w:eastAsia="Calibri" w:hAnsi="Times New Roman" w:cs="Times New Roman"/>
          <w:sz w:val="24"/>
          <w:szCs w:val="24"/>
          <w:lang w:eastAsia="en-US"/>
        </w:rPr>
        <w:t>:</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самостоятельное выделение и формулирование познавательной цели;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en-US"/>
        </w:rPr>
      </w:pPr>
      <w:r w:rsidRPr="00103C47">
        <w:rPr>
          <w:rFonts w:ascii="Times New Roman" w:eastAsia="Calibri" w:hAnsi="Times New Roman" w:cs="Times New Roman"/>
          <w:spacing w:val="-2"/>
          <w:sz w:val="24"/>
          <w:szCs w:val="24"/>
          <w:lang w:eastAsia="en-US"/>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структурирование знаний;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осознанное и произвольное построение речевого высказывания в устной и письменной форме;</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lastRenderedPageBreak/>
        <w:t>- выбор наиболее эффективных способов решения</w:t>
      </w:r>
      <w:r w:rsidRPr="00103C47">
        <w:rPr>
          <w:rFonts w:ascii="Times New Roman" w:eastAsia="Calibri" w:hAnsi="Times New Roman" w:cs="Times New Roman"/>
          <w:spacing w:val="-2"/>
          <w:sz w:val="24"/>
          <w:szCs w:val="24"/>
          <w:lang w:eastAsia="en-US"/>
        </w:rPr>
        <w:t xml:space="preserve"> практических и познавательных</w:t>
      </w:r>
      <w:r w:rsidRPr="00103C47">
        <w:rPr>
          <w:rFonts w:ascii="Times New Roman" w:eastAsia="Calibri" w:hAnsi="Times New Roman" w:cs="Times New Roman"/>
          <w:spacing w:val="2"/>
          <w:sz w:val="24"/>
          <w:szCs w:val="24"/>
          <w:lang w:eastAsia="en-US"/>
        </w:rPr>
        <w:t xml:space="preserve"> задач </w:t>
      </w:r>
      <w:r w:rsidRPr="00103C47">
        <w:rPr>
          <w:rFonts w:ascii="Times New Roman" w:eastAsia="Calibri" w:hAnsi="Times New Roman" w:cs="Times New Roman"/>
          <w:sz w:val="24"/>
          <w:szCs w:val="24"/>
          <w:lang w:eastAsia="en-US"/>
        </w:rPr>
        <w:t>в зависимости от конкретных условий;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4"/>
          <w:sz w:val="24"/>
          <w:szCs w:val="24"/>
          <w:lang w:eastAsia="en-US"/>
        </w:rPr>
        <w:t>- рефлексия способов и условий действия, контроль и оцен</w:t>
      </w:r>
      <w:r w:rsidRPr="00103C47">
        <w:rPr>
          <w:rFonts w:ascii="Times New Roman" w:eastAsia="Calibri" w:hAnsi="Times New Roman" w:cs="Times New Roman"/>
          <w:sz w:val="24"/>
          <w:szCs w:val="24"/>
          <w:lang w:eastAsia="en-US"/>
        </w:rPr>
        <w:t>ка процесса и результатов деятельности;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pacing w:val="-4"/>
          <w:sz w:val="24"/>
          <w:szCs w:val="24"/>
          <w:lang w:eastAsia="en-US"/>
        </w:rPr>
      </w:pPr>
      <w:r w:rsidRPr="00103C47">
        <w:rPr>
          <w:rFonts w:ascii="Times New Roman" w:eastAsia="Calibri" w:hAnsi="Times New Roman" w:cs="Times New Roman"/>
          <w:sz w:val="24"/>
          <w:szCs w:val="24"/>
          <w:lang w:eastAsia="en-US"/>
        </w:rPr>
        <w:t xml:space="preserve">- смысловое чтение как осмысление цели чтения и выбор </w:t>
      </w:r>
      <w:r w:rsidRPr="00103C47">
        <w:rPr>
          <w:rFonts w:ascii="Times New Roman" w:eastAsia="Calibri" w:hAnsi="Times New Roman" w:cs="Times New Roman"/>
          <w:spacing w:val="-4"/>
          <w:sz w:val="24"/>
          <w:szCs w:val="24"/>
          <w:lang w:eastAsia="en-US"/>
        </w:rPr>
        <w:t xml:space="preserve">вида чтения в зависимости от цели; извлечение необходимой </w:t>
      </w:r>
      <w:r w:rsidRPr="00103C47">
        <w:rPr>
          <w:rFonts w:ascii="Times New Roman" w:eastAsia="Calibri" w:hAnsi="Times New Roman" w:cs="Times New Roman"/>
          <w:spacing w:val="2"/>
          <w:sz w:val="24"/>
          <w:szCs w:val="24"/>
          <w:lang w:eastAsia="en-US"/>
        </w:rPr>
        <w:t xml:space="preserve">информации из прослушанных текстов различных жанров; </w:t>
      </w:r>
      <w:r w:rsidRPr="00103C47">
        <w:rPr>
          <w:rFonts w:ascii="Times New Roman" w:eastAsia="Calibri" w:hAnsi="Times New Roman" w:cs="Times New Roman"/>
          <w:spacing w:val="-4"/>
          <w:sz w:val="24"/>
          <w:szCs w:val="24"/>
          <w:lang w:eastAsia="en-U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103C47">
        <w:rPr>
          <w:rFonts w:ascii="Times New Roman" w:eastAsia="Calibri" w:hAnsi="Times New Roman" w:cs="Times New Roman"/>
          <w:spacing w:val="-4"/>
          <w:sz w:val="24"/>
          <w:szCs w:val="24"/>
          <w:lang w:eastAsia="en-US"/>
        </w:rPr>
        <w:softHyphen/>
      </w:r>
      <w:r w:rsidR="000E4BEA" w:rsidRPr="00103C47">
        <w:rPr>
          <w:rFonts w:ascii="Times New Roman" w:eastAsia="Calibri" w:hAnsi="Times New Roman" w:cs="Times New Roman"/>
          <w:spacing w:val="-4"/>
          <w:sz w:val="24"/>
          <w:szCs w:val="24"/>
          <w:lang w:eastAsia="en-US"/>
        </w:rPr>
        <w:t>-</w:t>
      </w:r>
      <w:r w:rsidRPr="00103C47">
        <w:rPr>
          <w:rFonts w:ascii="Times New Roman" w:eastAsia="Calibri" w:hAnsi="Times New Roman" w:cs="Times New Roman"/>
          <w:spacing w:val="-4"/>
          <w:sz w:val="24"/>
          <w:szCs w:val="24"/>
          <w:lang w:eastAsia="en-US"/>
        </w:rPr>
        <w:t>делового стилей; понимание и адекватная оценка языка средств массовой информации;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xml:space="preserve">Особую группу общеучебных универсальных действий составляют </w:t>
      </w:r>
      <w:r w:rsidRPr="00103C47">
        <w:rPr>
          <w:rFonts w:ascii="Times New Roman" w:eastAsia="Calibri" w:hAnsi="Times New Roman" w:cs="Times New Roman"/>
          <w:i/>
          <w:iCs/>
          <w:sz w:val="24"/>
          <w:szCs w:val="24"/>
          <w:lang w:eastAsia="en-US"/>
        </w:rPr>
        <w:t>знаково</w:t>
      </w:r>
      <w:r w:rsidRPr="00103C47">
        <w:rPr>
          <w:rFonts w:ascii="Times New Roman" w:eastAsia="Calibri" w:hAnsi="Times New Roman" w:cs="Times New Roman"/>
          <w:i/>
          <w:iCs/>
          <w:sz w:val="24"/>
          <w:szCs w:val="24"/>
          <w:lang w:eastAsia="en-US"/>
        </w:rPr>
        <w:softHyphen/>
        <w:t>символические действия</w:t>
      </w:r>
      <w:r w:rsidRPr="00103C47">
        <w:rPr>
          <w:rFonts w:ascii="Times New Roman" w:eastAsia="Calibri" w:hAnsi="Times New Roman" w:cs="Times New Roman"/>
          <w:sz w:val="24"/>
          <w:szCs w:val="24"/>
          <w:lang w:eastAsia="en-US"/>
        </w:rPr>
        <w:t>:</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моделирование — преобразование объекта из чувственной формы в модель, где выделены существенные характеристики объекта (пространственно</w:t>
      </w:r>
      <w:r w:rsidRPr="00103C47">
        <w:rPr>
          <w:rFonts w:ascii="Times New Roman" w:eastAsia="Calibri" w:hAnsi="Times New Roman" w:cs="Times New Roman"/>
          <w:sz w:val="24"/>
          <w:szCs w:val="24"/>
          <w:lang w:eastAsia="en-US"/>
        </w:rPr>
        <w:softHyphen/>
        <w:t>графическая или знаково</w:t>
      </w:r>
      <w:r w:rsidRPr="00103C47">
        <w:rPr>
          <w:rFonts w:ascii="Times New Roman" w:eastAsia="Calibri" w:hAnsi="Times New Roman" w:cs="Times New Roman"/>
          <w:sz w:val="24"/>
          <w:szCs w:val="24"/>
          <w:lang w:eastAsia="en-US"/>
        </w:rPr>
        <w:softHyphen/>
      </w:r>
      <w:r w:rsidR="000E4BEA"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t>символическая модели);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преобразование модели с целью выявления общих законов, определяющих данную предметную область.</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iCs/>
          <w:sz w:val="24"/>
          <w:szCs w:val="24"/>
          <w:lang w:eastAsia="en-US"/>
        </w:rPr>
        <w:t>К</w:t>
      </w:r>
      <w:r w:rsidRPr="00103C47">
        <w:rPr>
          <w:rFonts w:ascii="Times New Roman" w:eastAsia="Calibri" w:hAnsi="Times New Roman" w:cs="Times New Roman"/>
          <w:i/>
          <w:iCs/>
          <w:sz w:val="24"/>
          <w:szCs w:val="24"/>
          <w:lang w:eastAsia="en-US"/>
        </w:rPr>
        <w:t xml:space="preserve"> логическим универсальным действиям </w:t>
      </w:r>
      <w:r w:rsidRPr="00103C47">
        <w:rPr>
          <w:rFonts w:ascii="Times New Roman" w:eastAsia="Calibri" w:hAnsi="Times New Roman" w:cs="Times New Roman"/>
          <w:iCs/>
          <w:sz w:val="24"/>
          <w:szCs w:val="24"/>
          <w:lang w:eastAsia="en-US"/>
        </w:rPr>
        <w:t>относятся</w:t>
      </w:r>
      <w:r w:rsidRPr="00103C47">
        <w:rPr>
          <w:rFonts w:ascii="Times New Roman" w:eastAsia="Calibri" w:hAnsi="Times New Roman" w:cs="Times New Roman"/>
          <w:sz w:val="24"/>
          <w:szCs w:val="24"/>
          <w:lang w:eastAsia="en-US"/>
        </w:rPr>
        <w:t>:</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анализ объектов с целью выделения признаков (суще</w:t>
      </w:r>
      <w:r w:rsidRPr="00103C47">
        <w:rPr>
          <w:rFonts w:ascii="Times New Roman" w:eastAsia="Calibri" w:hAnsi="Times New Roman" w:cs="Times New Roman"/>
          <w:sz w:val="24"/>
          <w:szCs w:val="24"/>
          <w:lang w:eastAsia="en-US"/>
        </w:rPr>
        <w:t>ственных, несущественных);</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синтез — составление целого из частей, в том числе са</w:t>
      </w:r>
      <w:r w:rsidRPr="00103C47">
        <w:rPr>
          <w:rFonts w:ascii="Times New Roman" w:eastAsia="Calibri" w:hAnsi="Times New Roman" w:cs="Times New Roman"/>
          <w:spacing w:val="2"/>
          <w:sz w:val="24"/>
          <w:szCs w:val="24"/>
          <w:lang w:eastAsia="en-US"/>
        </w:rPr>
        <w:t xml:space="preserve">мостоятельное достраивание с восполнением недостающих </w:t>
      </w:r>
      <w:r w:rsidRPr="00103C47">
        <w:rPr>
          <w:rFonts w:ascii="Times New Roman" w:eastAsia="Calibri" w:hAnsi="Times New Roman" w:cs="Times New Roman"/>
          <w:sz w:val="24"/>
          <w:szCs w:val="24"/>
          <w:lang w:eastAsia="en-US"/>
        </w:rPr>
        <w:t>компонентов;</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выбор оснований и критериев для сравнения, сериации, классификации объектов;</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подведение под понятие, выведение следствий;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установление причинно</w:t>
      </w:r>
      <w:r w:rsidR="00834C67"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softHyphen/>
        <w:t>следственных связей, представ</w:t>
      </w:r>
      <w:r w:rsidRPr="00103C47">
        <w:rPr>
          <w:rFonts w:ascii="Times New Roman" w:eastAsia="Calibri" w:hAnsi="Times New Roman" w:cs="Times New Roman"/>
          <w:sz w:val="24"/>
          <w:szCs w:val="24"/>
          <w:lang w:eastAsia="en-US"/>
        </w:rPr>
        <w:t>ление цепочек объектов и явлений;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построение логической цепочки рассуждений, анализ истинности утверждений;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доказательство;</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выдвижение гипотез и их обоснование.</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iCs/>
          <w:sz w:val="24"/>
          <w:szCs w:val="24"/>
          <w:lang w:eastAsia="en-US"/>
        </w:rPr>
        <w:t xml:space="preserve">К </w:t>
      </w:r>
      <w:r w:rsidRPr="00103C47">
        <w:rPr>
          <w:rFonts w:ascii="Times New Roman" w:eastAsia="Calibri" w:hAnsi="Times New Roman" w:cs="Times New Roman"/>
          <w:i/>
          <w:iCs/>
          <w:sz w:val="24"/>
          <w:szCs w:val="24"/>
          <w:lang w:eastAsia="en-US"/>
        </w:rPr>
        <w:t xml:space="preserve">постановке и решению проблемы </w:t>
      </w:r>
      <w:r w:rsidRPr="00103C47">
        <w:rPr>
          <w:rFonts w:ascii="Times New Roman" w:eastAsia="Calibri" w:hAnsi="Times New Roman" w:cs="Times New Roman"/>
          <w:iCs/>
          <w:sz w:val="24"/>
          <w:szCs w:val="24"/>
          <w:lang w:eastAsia="en-US"/>
        </w:rPr>
        <w:t>относятся</w:t>
      </w:r>
      <w:r w:rsidRPr="00103C47">
        <w:rPr>
          <w:rFonts w:ascii="Times New Roman" w:eastAsia="Calibri" w:hAnsi="Times New Roman" w:cs="Times New Roman"/>
          <w:sz w:val="24"/>
          <w:szCs w:val="24"/>
          <w:lang w:eastAsia="en-US"/>
        </w:rPr>
        <w:t>:</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формулирование проблемы;</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4"/>
          <w:sz w:val="24"/>
          <w:szCs w:val="24"/>
          <w:lang w:eastAsia="en-US"/>
        </w:rPr>
        <w:t xml:space="preserve">- самостоятельное создание </w:t>
      </w:r>
      <w:r w:rsidRPr="00103C47">
        <w:rPr>
          <w:rFonts w:ascii="Times New Roman" w:eastAsia="Calibri" w:hAnsi="Times New Roman" w:cs="Times New Roman"/>
          <w:sz w:val="24"/>
          <w:szCs w:val="24"/>
          <w:lang w:eastAsia="en-US"/>
        </w:rPr>
        <w:t>алгоритмов (</w:t>
      </w:r>
      <w:r w:rsidRPr="00103C47">
        <w:rPr>
          <w:rFonts w:ascii="Times New Roman" w:eastAsia="Calibri" w:hAnsi="Times New Roman" w:cs="Times New Roman"/>
          <w:spacing w:val="-4"/>
          <w:sz w:val="24"/>
          <w:szCs w:val="24"/>
          <w:lang w:eastAsia="en-US"/>
        </w:rPr>
        <w:t>способов)</w:t>
      </w:r>
      <w:r w:rsidRPr="00103C47">
        <w:rPr>
          <w:rFonts w:ascii="Times New Roman" w:eastAsia="Calibri" w:hAnsi="Times New Roman" w:cs="Times New Roman"/>
          <w:sz w:val="24"/>
          <w:szCs w:val="24"/>
          <w:lang w:eastAsia="en-US"/>
        </w:rPr>
        <w:t xml:space="preserve"> деятельности при решении</w:t>
      </w:r>
      <w:r w:rsidRPr="00103C47">
        <w:rPr>
          <w:rFonts w:ascii="Times New Roman" w:eastAsia="Calibri" w:hAnsi="Times New Roman" w:cs="Times New Roman"/>
          <w:spacing w:val="-4"/>
          <w:sz w:val="24"/>
          <w:szCs w:val="24"/>
          <w:lang w:eastAsia="en-US"/>
        </w:rPr>
        <w:t xml:space="preserve"> проблем твор</w:t>
      </w:r>
      <w:r w:rsidRPr="00103C47">
        <w:rPr>
          <w:rFonts w:ascii="Times New Roman" w:eastAsia="Calibri" w:hAnsi="Times New Roman" w:cs="Times New Roman"/>
          <w:sz w:val="24"/>
          <w:szCs w:val="24"/>
          <w:lang w:eastAsia="en-US"/>
        </w:rPr>
        <w:t>ческого и поискового характера.</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i/>
          <w:iCs/>
          <w:spacing w:val="2"/>
          <w:sz w:val="24"/>
          <w:szCs w:val="24"/>
          <w:lang w:eastAsia="en-US"/>
        </w:rPr>
        <w:t xml:space="preserve">Коммуникативные универсальные учебные действия </w:t>
      </w:r>
      <w:r w:rsidRPr="00103C47">
        <w:rPr>
          <w:rFonts w:ascii="Times New Roman" w:eastAsia="Calibri" w:hAnsi="Times New Roman" w:cs="Times New Roman"/>
          <w:spacing w:val="2"/>
          <w:sz w:val="24"/>
          <w:szCs w:val="24"/>
          <w:lang w:eastAsia="en-US"/>
        </w:rPr>
        <w:t xml:space="preserve">обеспечивают социальную компетентность и учет позиции </w:t>
      </w:r>
      <w:r w:rsidRPr="00103C47">
        <w:rPr>
          <w:rFonts w:ascii="Times New Roman" w:eastAsia="Calibri" w:hAnsi="Times New Roman" w:cs="Times New Roman"/>
          <w:sz w:val="24"/>
          <w:szCs w:val="24"/>
          <w:lang w:eastAsia="en-US"/>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03C47">
        <w:rPr>
          <w:rFonts w:ascii="Times New Roman" w:eastAsia="Calibri" w:hAnsi="Times New Roman" w:cs="Times New Roman"/>
          <w:spacing w:val="-2"/>
          <w:sz w:val="24"/>
          <w:szCs w:val="24"/>
          <w:lang w:eastAsia="en-US"/>
        </w:rPr>
        <w:t>сверстников и строить продуктивное взаимодействие и со</w:t>
      </w:r>
      <w:r w:rsidRPr="00103C47">
        <w:rPr>
          <w:rFonts w:ascii="Times New Roman" w:eastAsia="Calibri" w:hAnsi="Times New Roman" w:cs="Times New Roman"/>
          <w:sz w:val="24"/>
          <w:szCs w:val="24"/>
          <w:lang w:eastAsia="en-US"/>
        </w:rPr>
        <w:t>трудничество со сверстниками и взрослыми.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К коммуникативным действиям относятся: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планирование учебного сотрудничества с учителем и свер</w:t>
      </w:r>
      <w:r w:rsidRPr="00103C47">
        <w:rPr>
          <w:rFonts w:ascii="Times New Roman" w:eastAsia="Calibri" w:hAnsi="Times New Roman" w:cs="Times New Roman"/>
          <w:sz w:val="24"/>
          <w:szCs w:val="24"/>
          <w:lang w:eastAsia="en-US"/>
        </w:rPr>
        <w:t>стниками — определение цели, функций участников, способов взаимодействия;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постановка вопросов — инициативное сотрудничество в поиске и сборе информации;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 разрешение конфликтов — выявление, идентификация </w:t>
      </w:r>
      <w:r w:rsidRPr="00103C47">
        <w:rPr>
          <w:rFonts w:ascii="Times New Roman" w:eastAsia="Calibri" w:hAnsi="Times New Roman" w:cs="Times New Roman"/>
          <w:sz w:val="24"/>
          <w:szCs w:val="24"/>
          <w:lang w:eastAsia="en-US"/>
        </w:rPr>
        <w:t>проблемы, поиск и оценка альтернативных способов разрешения конфликта, принятие решения и его реализация;</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управление поведением партнера — контроль, коррек</w:t>
      </w:r>
      <w:r w:rsidRPr="00103C47">
        <w:rPr>
          <w:rFonts w:ascii="Times New Roman" w:eastAsia="Calibri" w:hAnsi="Times New Roman" w:cs="Times New Roman"/>
          <w:sz w:val="24"/>
          <w:szCs w:val="24"/>
          <w:lang w:eastAsia="en-US"/>
        </w:rPr>
        <w:t>ция, оценка его действий;</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03C47">
        <w:rPr>
          <w:rFonts w:ascii="Times New Roman" w:eastAsia="Calibri" w:hAnsi="Times New Roman" w:cs="Times New Roman"/>
          <w:spacing w:val="2"/>
          <w:sz w:val="24"/>
          <w:szCs w:val="24"/>
          <w:lang w:eastAsia="en-US"/>
        </w:rPr>
        <w:t>ми речи в соответствии с грамматическими и синтаксиче</w:t>
      </w:r>
      <w:r w:rsidRPr="00103C47">
        <w:rPr>
          <w:rFonts w:ascii="Times New Roman" w:eastAsia="Calibri" w:hAnsi="Times New Roman" w:cs="Times New Roman"/>
          <w:sz w:val="24"/>
          <w:szCs w:val="24"/>
          <w:lang w:eastAsia="en-US"/>
        </w:rPr>
        <w:t>скими нормами родного языка, современных средств коммуникации.</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03C47">
        <w:rPr>
          <w:rFonts w:ascii="Times New Roman" w:eastAsia="Calibri" w:hAnsi="Times New Roman" w:cs="Times New Roman"/>
          <w:sz w:val="24"/>
          <w:szCs w:val="24"/>
          <w:lang w:eastAsia="en-US"/>
        </w:rPr>
        <w:noBreakHyphen/>
        <w:t>возрастного развития личностной и познавательной сфер ребенка. Процесс обучения задает содержание и характери</w:t>
      </w:r>
      <w:r w:rsidRPr="00103C47">
        <w:rPr>
          <w:rFonts w:ascii="Times New Roman" w:eastAsia="Calibri" w:hAnsi="Times New Roman" w:cs="Times New Roman"/>
          <w:spacing w:val="2"/>
          <w:sz w:val="24"/>
          <w:szCs w:val="24"/>
          <w:lang w:eastAsia="en-US"/>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03C47">
        <w:rPr>
          <w:rFonts w:ascii="Times New Roman" w:eastAsia="Calibri" w:hAnsi="Times New Roman" w:cs="Times New Roman"/>
          <w:sz w:val="24"/>
          <w:szCs w:val="24"/>
          <w:lang w:eastAsia="en-US"/>
        </w:rPr>
        <w:t>«высокой норме») и их свойства.</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03C47">
        <w:rPr>
          <w:rFonts w:ascii="Times New Roman" w:eastAsia="Calibri" w:hAnsi="Times New Roman" w:cs="Times New Roman"/>
          <w:spacing w:val="2"/>
          <w:sz w:val="24"/>
          <w:szCs w:val="24"/>
          <w:lang w:eastAsia="en-US"/>
        </w:rPr>
        <w:t xml:space="preserve">кого взрослого формируется представление о себе и своих возможностях, появляется самопринятие и самоуважение, </w:t>
      </w:r>
      <w:r w:rsidRPr="00103C47">
        <w:rPr>
          <w:rFonts w:ascii="Times New Roman" w:eastAsia="Calibri" w:hAnsi="Times New Roman" w:cs="Times New Roman"/>
          <w:sz w:val="24"/>
          <w:szCs w:val="24"/>
          <w:lang w:eastAsia="en-US"/>
        </w:rPr>
        <w:t>т.</w:t>
      </w:r>
      <w:r w:rsidRPr="00103C47">
        <w:rPr>
          <w:rFonts w:ascii="Times New Roman" w:eastAsia="Calibri" w:hAnsi="Times New Roman" w:cs="Times New Roman"/>
          <w:sz w:val="24"/>
          <w:szCs w:val="24"/>
          <w:lang w:eastAsia="en-US"/>
        </w:rPr>
        <w:t> </w:t>
      </w:r>
      <w:r w:rsidRPr="00103C47">
        <w:rPr>
          <w:rFonts w:ascii="Times New Roman" w:eastAsia="Calibri" w:hAnsi="Times New Roman" w:cs="Times New Roman"/>
          <w:sz w:val="24"/>
          <w:szCs w:val="24"/>
          <w:lang w:eastAsia="en-US"/>
        </w:rPr>
        <w:t>е. самооценка и Я</w:t>
      </w:r>
      <w:r w:rsidRPr="00103C47">
        <w:rPr>
          <w:rFonts w:ascii="Times New Roman" w:eastAsia="Calibri" w:hAnsi="Times New Roman" w:cs="Times New Roman"/>
          <w:sz w:val="24"/>
          <w:szCs w:val="24"/>
          <w:lang w:eastAsia="en-US"/>
        </w:rPr>
        <w:noBreakHyphen/>
        <w:t>концепция как результат самоопределения. И</w:t>
      </w:r>
      <w:r w:rsidRPr="00103C47">
        <w:rPr>
          <w:rFonts w:ascii="Times New Roman" w:eastAsia="Calibri" w:hAnsi="Times New Roman" w:cs="Times New Roman"/>
          <w:spacing w:val="2"/>
          <w:sz w:val="24"/>
          <w:szCs w:val="24"/>
          <w:lang w:eastAsia="en-US"/>
        </w:rPr>
        <w:t>з ситуативно</w:t>
      </w:r>
      <w:r w:rsidRPr="00103C47">
        <w:rPr>
          <w:rFonts w:ascii="Times New Roman" w:eastAsia="Calibri" w:hAnsi="Times New Roman" w:cs="Times New Roman"/>
          <w:spacing w:val="2"/>
          <w:sz w:val="24"/>
          <w:szCs w:val="24"/>
          <w:lang w:eastAsia="en-US"/>
        </w:rPr>
        <w:softHyphen/>
      </w:r>
      <w:r w:rsidR="00834C67"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t xml:space="preserve">познавательного и </w:t>
      </w:r>
      <w:r w:rsidR="00103C47" w:rsidRPr="00103C47">
        <w:rPr>
          <w:rFonts w:ascii="Times New Roman" w:eastAsia="Calibri" w:hAnsi="Times New Roman" w:cs="Times New Roman"/>
          <w:spacing w:val="2"/>
          <w:sz w:val="24"/>
          <w:szCs w:val="24"/>
          <w:lang w:eastAsia="en-US"/>
        </w:rPr>
        <w:t>внесут</w:t>
      </w:r>
      <w:r w:rsidRPr="00103C47">
        <w:rPr>
          <w:rFonts w:ascii="Times New Roman" w:eastAsia="Calibri" w:hAnsi="Times New Roman" w:cs="Times New Roman"/>
          <w:spacing w:val="2"/>
          <w:sz w:val="24"/>
          <w:szCs w:val="24"/>
          <w:lang w:eastAsia="en-US"/>
        </w:rPr>
        <w:t>уативно</w:t>
      </w:r>
      <w:r w:rsidR="00834C67"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softHyphen/>
        <w:t>позна</w:t>
      </w:r>
      <w:r w:rsidRPr="00103C47">
        <w:rPr>
          <w:rFonts w:ascii="Times New Roman" w:eastAsia="Calibri" w:hAnsi="Times New Roman" w:cs="Times New Roman"/>
          <w:sz w:val="24"/>
          <w:szCs w:val="24"/>
          <w:lang w:eastAsia="en-US"/>
        </w:rPr>
        <w:t>вательного общения формируются познавательные действия ребенка.</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Содержание, способы общения и коммуникации об</w:t>
      </w:r>
      <w:r w:rsidRPr="00103C47">
        <w:rPr>
          <w:rFonts w:ascii="Times New Roman" w:eastAsia="Calibri" w:hAnsi="Times New Roman" w:cs="Times New Roman"/>
          <w:spacing w:val="-2"/>
          <w:sz w:val="24"/>
          <w:szCs w:val="24"/>
          <w:lang w:eastAsia="en-US"/>
        </w:rPr>
        <w:t>условливают развитие способности ребенка к регуляции пове</w:t>
      </w:r>
      <w:r w:rsidRPr="00103C47">
        <w:rPr>
          <w:rFonts w:ascii="Times New Roman" w:eastAsia="Calibri" w:hAnsi="Times New Roman" w:cs="Times New Roman"/>
          <w:sz w:val="24"/>
          <w:szCs w:val="24"/>
          <w:lang w:eastAsia="en-US"/>
        </w:rPr>
        <w:t>дения и деятельности, познанию мира, определяют образ «Я» как систему представлений о себе, отношения к себе. Имен</w:t>
      </w:r>
      <w:r w:rsidRPr="00103C47">
        <w:rPr>
          <w:rFonts w:ascii="Times New Roman" w:eastAsia="Calibri" w:hAnsi="Times New Roman" w:cs="Times New Roman"/>
          <w:spacing w:val="2"/>
          <w:sz w:val="24"/>
          <w:szCs w:val="24"/>
          <w:lang w:eastAsia="en-US"/>
        </w:rPr>
        <w:t xml:space="preserve">но поэтому </w:t>
      </w:r>
      <w:r w:rsidRPr="00103C47">
        <w:rPr>
          <w:rFonts w:ascii="Times New Roman" w:eastAsia="Calibri" w:hAnsi="Times New Roman" w:cs="Times New Roman"/>
          <w:sz w:val="24"/>
          <w:szCs w:val="24"/>
          <w:lang w:eastAsia="en-US"/>
        </w:rPr>
        <w:t>становлению коммуникативных универсальных учебных действий</w:t>
      </w:r>
      <w:r w:rsidRPr="00103C47">
        <w:rPr>
          <w:rFonts w:ascii="Times New Roman" w:eastAsia="Calibri" w:hAnsi="Times New Roman" w:cs="Times New Roman"/>
          <w:spacing w:val="2"/>
          <w:sz w:val="24"/>
          <w:szCs w:val="24"/>
          <w:lang w:eastAsia="en-US"/>
        </w:rPr>
        <w:t xml:space="preserve"> в программе развития уни</w:t>
      </w:r>
      <w:r w:rsidRPr="00103C47">
        <w:rPr>
          <w:rFonts w:ascii="Times New Roman" w:eastAsia="Calibri" w:hAnsi="Times New Roman" w:cs="Times New Roman"/>
          <w:sz w:val="24"/>
          <w:szCs w:val="24"/>
          <w:lang w:eastAsia="en-US"/>
        </w:rPr>
        <w:t xml:space="preserve">версальных учебных действий следует уделить </w:t>
      </w:r>
      <w:r w:rsidRPr="00103C47">
        <w:rPr>
          <w:rFonts w:ascii="Times New Roman" w:eastAsia="Calibri" w:hAnsi="Times New Roman" w:cs="Times New Roman"/>
          <w:spacing w:val="2"/>
          <w:sz w:val="24"/>
          <w:szCs w:val="24"/>
          <w:lang w:eastAsia="en-US"/>
        </w:rPr>
        <w:t xml:space="preserve">особое внимание. </w:t>
      </w:r>
    </w:p>
    <w:p w:rsidR="006D13F4" w:rsidRPr="00103C47" w:rsidRDefault="006D13F4" w:rsidP="00103C47">
      <w:pPr>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en-US"/>
        </w:rPr>
      </w:pPr>
      <w:r w:rsidRPr="00103C47">
        <w:rPr>
          <w:rFonts w:ascii="Times New Roman" w:eastAsia="Calibri" w:hAnsi="Times New Roman" w:cs="Times New Roman"/>
          <w:spacing w:val="4"/>
          <w:sz w:val="24"/>
          <w:szCs w:val="24"/>
          <w:lang w:eastAsia="en-US"/>
        </w:rPr>
        <w:t>По мере становления личностных действий ребенка (смыслообразование и самоопределение, нравственно</w:t>
      </w:r>
      <w:r w:rsidR="00834C67" w:rsidRPr="00103C47">
        <w:rPr>
          <w:rFonts w:ascii="Times New Roman" w:eastAsia="Calibri" w:hAnsi="Times New Roman" w:cs="Times New Roman"/>
          <w:spacing w:val="4"/>
          <w:sz w:val="24"/>
          <w:szCs w:val="24"/>
          <w:lang w:eastAsia="en-US"/>
        </w:rPr>
        <w:t>-</w:t>
      </w:r>
      <w:r w:rsidRPr="00103C47">
        <w:rPr>
          <w:rFonts w:ascii="Times New Roman" w:eastAsia="Calibri" w:hAnsi="Times New Roman" w:cs="Times New Roman"/>
          <w:spacing w:val="4"/>
          <w:sz w:val="24"/>
          <w:szCs w:val="24"/>
          <w:lang w:eastAsia="en-US"/>
        </w:rPr>
        <w:softHyphen/>
        <w:t>эти</w:t>
      </w:r>
      <w:r w:rsidRPr="00103C47">
        <w:rPr>
          <w:rFonts w:ascii="Times New Roman" w:eastAsia="Calibri" w:hAnsi="Times New Roman" w:cs="Times New Roman"/>
          <w:spacing w:val="2"/>
          <w:sz w:val="24"/>
          <w:szCs w:val="24"/>
          <w:lang w:eastAsia="en-US"/>
        </w:rPr>
        <w:t>ческая ориентация) функционирование и развитие универсальных учебных действий (коммуникативных, познаватель</w:t>
      </w:r>
      <w:r w:rsidRPr="00103C47">
        <w:rPr>
          <w:rFonts w:ascii="Times New Roman" w:eastAsia="Calibri" w:hAnsi="Times New Roman" w:cs="Times New Roman"/>
          <w:sz w:val="24"/>
          <w:szCs w:val="24"/>
          <w:lang w:eastAsia="en-US"/>
        </w:rPr>
        <w:t xml:space="preserve">ных и регулятивных) претерпевают значительные изменения. </w:t>
      </w:r>
      <w:r w:rsidRPr="00103C47">
        <w:rPr>
          <w:rFonts w:ascii="Times New Roman" w:eastAsia="Calibri" w:hAnsi="Times New Roman" w:cs="Times New Roman"/>
          <w:spacing w:val="2"/>
          <w:sz w:val="24"/>
          <w:szCs w:val="24"/>
          <w:lang w:eastAsia="en-US"/>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03C47">
        <w:rPr>
          <w:rFonts w:ascii="Times New Roman" w:eastAsia="Calibri" w:hAnsi="Times New Roman" w:cs="Times New Roman"/>
          <w:spacing w:val="2"/>
          <w:sz w:val="24"/>
          <w:szCs w:val="24"/>
          <w:lang w:eastAsia="en-US"/>
        </w:rPr>
        <w:noBreakHyphen/>
        <w:t>концепции.</w:t>
      </w:r>
    </w:p>
    <w:p w:rsidR="00516D83" w:rsidRPr="00570595" w:rsidRDefault="006D13F4" w:rsidP="0057059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Познавательные действия также являются существенным ресурсом достижения успеха и оказывают влияние как на </w:t>
      </w:r>
      <w:r w:rsidRPr="00103C47">
        <w:rPr>
          <w:rFonts w:ascii="Times New Roman" w:eastAsia="Calibri" w:hAnsi="Times New Roman" w:cs="Times New Roman"/>
          <w:sz w:val="24"/>
          <w:szCs w:val="24"/>
          <w:lang w:eastAsia="en-US"/>
        </w:rPr>
        <w:t xml:space="preserve">эффективность самой деятельности и коммуникации, так и на самооценку, смыслообразование </w:t>
      </w:r>
      <w:r w:rsidR="00570595">
        <w:rPr>
          <w:rFonts w:ascii="Times New Roman" w:eastAsia="Calibri" w:hAnsi="Times New Roman" w:cs="Times New Roman"/>
          <w:sz w:val="24"/>
          <w:szCs w:val="24"/>
          <w:lang w:eastAsia="en-US"/>
        </w:rPr>
        <w:t>и самоопределение обучающегося.</w:t>
      </w:r>
    </w:p>
    <w:p w:rsidR="00E8002F" w:rsidRPr="00E8002F" w:rsidRDefault="00E8002F" w:rsidP="00E8002F">
      <w:pPr>
        <w:spacing w:after="0" w:line="240" w:lineRule="auto"/>
        <w:ind w:firstLine="709"/>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Характеристика результатов формирования универсальных учебных действий</w:t>
      </w:r>
    </w:p>
    <w:p w:rsidR="00E8002F" w:rsidRPr="00E8002F" w:rsidRDefault="00E8002F" w:rsidP="00E8002F">
      <w:pPr>
        <w:spacing w:after="0" w:line="240" w:lineRule="auto"/>
        <w:ind w:firstLine="709"/>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на разных этапах обучения по УМК  «Школа России» в начальной школе</w:t>
      </w:r>
    </w:p>
    <w:p w:rsidR="00E8002F" w:rsidRPr="00E8002F" w:rsidRDefault="00E8002F" w:rsidP="00E8002F">
      <w:pPr>
        <w:spacing w:after="0" w:line="240" w:lineRule="auto"/>
        <w:ind w:firstLine="709"/>
        <w:jc w:val="both"/>
        <w:rPr>
          <w:rFonts w:ascii="Times New Roman" w:eastAsia="Times New Roman" w:hAnsi="Times New Roman" w:cs="Times New Roman"/>
          <w:b/>
          <w:b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2511"/>
        <w:gridCol w:w="2339"/>
        <w:gridCol w:w="2401"/>
        <w:gridCol w:w="2380"/>
      </w:tblGrid>
      <w:tr w:rsidR="00E8002F" w:rsidRPr="00E8002F" w:rsidTr="00103C47">
        <w:trPr>
          <w:trHeight w:val="630"/>
        </w:trPr>
        <w:tc>
          <w:tcPr>
            <w:tcW w:w="574" w:type="dxa"/>
            <w:shd w:val="clear" w:color="auto" w:fill="F4F4F4"/>
          </w:tcPr>
          <w:p w:rsidR="00E8002F" w:rsidRPr="00E8002F" w:rsidRDefault="00E8002F" w:rsidP="00103C47">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Класс</w:t>
            </w:r>
          </w:p>
        </w:tc>
        <w:tc>
          <w:tcPr>
            <w:tcW w:w="2599" w:type="dxa"/>
            <w:shd w:val="clear" w:color="auto" w:fill="F4F4F4"/>
          </w:tcPr>
          <w:p w:rsidR="00E8002F" w:rsidRPr="00E8002F" w:rsidRDefault="00E8002F" w:rsidP="00E8002F">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Личностные УУД</w:t>
            </w:r>
          </w:p>
        </w:tc>
        <w:tc>
          <w:tcPr>
            <w:tcW w:w="2446" w:type="dxa"/>
            <w:shd w:val="clear" w:color="auto" w:fill="F4F4F4"/>
          </w:tcPr>
          <w:p w:rsidR="00E8002F" w:rsidRPr="00E8002F" w:rsidRDefault="00E8002F" w:rsidP="00E8002F">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Регулятивные УУД</w:t>
            </w:r>
          </w:p>
        </w:tc>
        <w:tc>
          <w:tcPr>
            <w:tcW w:w="2476" w:type="dxa"/>
            <w:shd w:val="clear" w:color="auto" w:fill="F4F4F4"/>
          </w:tcPr>
          <w:p w:rsidR="00E8002F" w:rsidRPr="00E8002F" w:rsidRDefault="00E8002F" w:rsidP="00E8002F">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Познавательные УУД</w:t>
            </w:r>
          </w:p>
        </w:tc>
        <w:tc>
          <w:tcPr>
            <w:tcW w:w="2395" w:type="dxa"/>
            <w:shd w:val="clear" w:color="auto" w:fill="F4F4F4"/>
          </w:tcPr>
          <w:p w:rsidR="00E8002F" w:rsidRPr="00E8002F" w:rsidRDefault="00E8002F" w:rsidP="00E8002F">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Коммуникативные УУД</w:t>
            </w:r>
          </w:p>
        </w:tc>
      </w:tr>
      <w:tr w:rsidR="00E8002F" w:rsidRPr="00E8002F" w:rsidTr="00103C47">
        <w:trPr>
          <w:trHeight w:val="1832"/>
        </w:trPr>
        <w:tc>
          <w:tcPr>
            <w:tcW w:w="574" w:type="dxa"/>
          </w:tcPr>
          <w:p w:rsidR="00E8002F" w:rsidRPr="00E8002F" w:rsidRDefault="00E8002F" w:rsidP="00103C47">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1 класс</w:t>
            </w:r>
          </w:p>
        </w:tc>
        <w:tc>
          <w:tcPr>
            <w:tcW w:w="2599" w:type="dxa"/>
          </w:tcPr>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1. Ценить и принимать следующие базовые ценности:  «добро», «терпение», «родина», «природа», «семья».</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 xml:space="preserve">2. Уважать к своей семье, к своим родственникам, любовь к родителям. </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4. Внимательно относиться к собственным переживаниям и переживаниям других людей.</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5.Оценивать  жизненные ситуаций  и поступки героев художественных текстов с точки зрения общечеловеческих норм.</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 xml:space="preserve">6. Выполнять правила </w:t>
            </w:r>
            <w:r w:rsidRPr="00E8002F">
              <w:rPr>
                <w:rFonts w:ascii="Times New Roman" w:eastAsia="Times New Roman" w:hAnsi="Times New Roman" w:cs="Times New Roman"/>
                <w:bCs/>
              </w:rPr>
              <w:lastRenderedPageBreak/>
              <w:t>личной гигиены, безопасного поведения в школе, дома, на улице, в общественных местах.</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7. Внимательно относиться к красоте окружающего мира.</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8. Адекватно воспринимать оценку учителя.</w:t>
            </w:r>
          </w:p>
        </w:tc>
        <w:tc>
          <w:tcPr>
            <w:tcW w:w="244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Организовывать свое рабочее место под руководством учителя.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2. Определять цель выполнения заданий на уроке, во внеурочной деятельности, в жизненных ситуациях под руководством учителя.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3. Определять план выполнения заданий на уроках, внеурочной деятельности, жизненных ситуациях под руководством учителя.</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Использовать в своей деятельности простейшие приборы: линейку, треугольник и т.д.</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Осуществлять контроль в форме сличения своей работы с заданным эталоном и вносить необходимые </w:t>
            </w:r>
            <w:r w:rsidRPr="00E8002F">
              <w:rPr>
                <w:rFonts w:ascii="Times New Roman" w:eastAsia="Calibri" w:hAnsi="Times New Roman" w:cs="Times New Roman"/>
                <w:bCs/>
              </w:rPr>
              <w:lastRenderedPageBreak/>
              <w:t>дополнения, исправления в свою работу.</w:t>
            </w: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
              </w:rPr>
            </w:pPr>
          </w:p>
        </w:tc>
        <w:tc>
          <w:tcPr>
            <w:tcW w:w="247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Отвечать на простые вопросы учителя, находить нужную информацию в учебнике.</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3. Сравнивать предметы, объекты: находить общее и различие.</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Группировать предметы, объекты на основе существенных признаков.</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Подробно пересказывать прочитанное или прослушанное; определять тему. </w:t>
            </w: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Calibri" w:hAnsi="Times New Roman" w:cs="Times New Roman"/>
                <w:bCs/>
              </w:rPr>
            </w:pPr>
          </w:p>
        </w:tc>
        <w:tc>
          <w:tcPr>
            <w:tcW w:w="2395"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1. Соблюдать простейшие нормы речевого этикета: здороваться, прощаться, благодарить.</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2.Вступать диалог (отвечать на вопросы, задавать вопросы, уточнять непонятное)</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 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4.Участвовать в коллективном обсуждении учебной проблемы.</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5. Сотрудничать со сверстниками и взрослыми для реализации проектной деятельности</w:t>
            </w:r>
          </w:p>
          <w:p w:rsidR="00E8002F" w:rsidRPr="00E8002F" w:rsidRDefault="00E8002F" w:rsidP="00E8002F">
            <w:pPr>
              <w:spacing w:after="0" w:line="240" w:lineRule="auto"/>
              <w:rPr>
                <w:rFonts w:ascii="Times New Roman" w:eastAsia="Calibri" w:hAnsi="Times New Roman" w:cs="Times New Roman"/>
                <w:bCs/>
              </w:rPr>
            </w:pPr>
          </w:p>
        </w:tc>
      </w:tr>
      <w:tr w:rsidR="00E8002F" w:rsidRPr="00E8002F" w:rsidTr="00103C47">
        <w:trPr>
          <w:trHeight w:val="144"/>
        </w:trPr>
        <w:tc>
          <w:tcPr>
            <w:tcW w:w="574" w:type="dxa"/>
          </w:tcPr>
          <w:p w:rsidR="00E8002F" w:rsidRPr="00E8002F" w:rsidRDefault="00E8002F" w:rsidP="00103C47">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lastRenderedPageBreak/>
              <w:t>2 класс</w:t>
            </w:r>
          </w:p>
        </w:tc>
        <w:tc>
          <w:tcPr>
            <w:tcW w:w="2599" w:type="dxa"/>
          </w:tcPr>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1. Ценить и принимать следующие базовые ценности:  «добро», «терпение», «родина», «природа», «семья», «мир», «настоящий друг».</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2.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3. Проявлять уважение   к семье, традициям своего народа, к своей малой родине, ценить взаимопомощь взаимоподдержку членов общества</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 xml:space="preserve">4. Освоение личностного смысла учения, желания учиться. </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5. Оценка жизненных ситуаций  и поступков героев художественных текстов с точки зрения общечеловеческих норм.</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6. Выполнять правила этикета. Внимательно и бережно относиться к природе, соблюдать правила экологической безопасности.</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 xml:space="preserve">7. Признавать собственные ошибки. Сопоставлять собственную оценку своей деятельности с </w:t>
            </w:r>
            <w:r>
              <w:rPr>
                <w:rFonts w:ascii="Times New Roman" w:eastAsia="Times New Roman" w:hAnsi="Times New Roman" w:cs="Times New Roman"/>
                <w:bCs/>
              </w:rPr>
              <w:t>оценкой её товарищами, учителем.</w:t>
            </w:r>
          </w:p>
        </w:tc>
        <w:tc>
          <w:tcPr>
            <w:tcW w:w="244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1. Самостоятельно организовывать свое рабочее место.</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Следовать режиму организации учебной и внеучебной деятельности.</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3. Определять цель учебной деятельности с помощью учителя и самостоятельно.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5.  Соотносить выполненное задание  с образцом, предложенным учителем.</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6. Использовать в работе простейшие  инструменты и более сложные приборы (циркуль).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7. Корректировать выполнение задания в дальнейшем.</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8. Оценка своего задания по следующим параметрам: легко выполнять, возникли сложности при выполнении. </w:t>
            </w:r>
          </w:p>
          <w:p w:rsidR="00E8002F" w:rsidRPr="00E8002F" w:rsidRDefault="00E8002F" w:rsidP="00E8002F">
            <w:pPr>
              <w:spacing w:after="0" w:line="240" w:lineRule="auto"/>
              <w:rPr>
                <w:rFonts w:ascii="Times New Roman" w:eastAsia="Calibri" w:hAnsi="Times New Roman" w:cs="Times New Roman"/>
                <w:bCs/>
              </w:rPr>
            </w:pPr>
          </w:p>
          <w:p w:rsidR="00E8002F" w:rsidRPr="00E8002F" w:rsidRDefault="00E8002F" w:rsidP="00E8002F">
            <w:pPr>
              <w:spacing w:after="0" w:line="240" w:lineRule="auto"/>
              <w:rPr>
                <w:rFonts w:ascii="Times New Roman" w:eastAsia="Times New Roman" w:hAnsi="Times New Roman" w:cs="Times New Roman"/>
                <w:bCs/>
              </w:rPr>
            </w:pPr>
          </w:p>
          <w:p w:rsidR="00E8002F" w:rsidRPr="00E8002F" w:rsidRDefault="00E8002F" w:rsidP="00E8002F">
            <w:pPr>
              <w:spacing w:after="0" w:line="240" w:lineRule="auto"/>
              <w:rPr>
                <w:rFonts w:ascii="Times New Roman" w:eastAsia="Times New Roman" w:hAnsi="Times New Roman" w:cs="Times New Roman"/>
                <w:bCs/>
              </w:rPr>
            </w:pPr>
          </w:p>
          <w:p w:rsidR="00E8002F" w:rsidRPr="00E8002F" w:rsidRDefault="00E8002F" w:rsidP="00E8002F">
            <w:pPr>
              <w:spacing w:after="0" w:line="240" w:lineRule="auto"/>
              <w:rPr>
                <w:rFonts w:ascii="Times New Roman" w:eastAsia="Times New Roman" w:hAnsi="Times New Roman" w:cs="Times New Roman"/>
                <w:bCs/>
              </w:rPr>
            </w:pPr>
          </w:p>
        </w:tc>
        <w:tc>
          <w:tcPr>
            <w:tcW w:w="247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Отвечать на простые  и сложные вопросы учителя, самим задавать вопросы, находить нужную информацию в учебнике.</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 4. Подробно и кратко пересказывать прочитанное или прослушанное;  составлять простой план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Определять,  в каких источниках  можно  найти  необходимую информацию для  выполнения задания. </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6. Находить необходимую информацию,  как в учебнике, так и в  словарях в учебнике.</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7. Наблюдать и делать самостоятельные   простые выводы</w:t>
            </w:r>
          </w:p>
          <w:p w:rsidR="00E8002F" w:rsidRPr="00E8002F" w:rsidRDefault="00E8002F" w:rsidP="00E8002F">
            <w:pPr>
              <w:spacing w:after="0" w:line="240" w:lineRule="auto"/>
              <w:rPr>
                <w:rFonts w:ascii="Times New Roman" w:eastAsia="Times New Roman" w:hAnsi="Times New Roman" w:cs="Times New Roman"/>
                <w:bCs/>
              </w:rPr>
            </w:pPr>
          </w:p>
          <w:p w:rsidR="00E8002F" w:rsidRPr="00E8002F" w:rsidRDefault="00E8002F" w:rsidP="00E8002F">
            <w:pPr>
              <w:spacing w:after="0" w:line="240" w:lineRule="auto"/>
              <w:rPr>
                <w:rFonts w:ascii="Times New Roman" w:eastAsia="Times New Roman" w:hAnsi="Times New Roman" w:cs="Times New Roman"/>
                <w:bCs/>
              </w:rPr>
            </w:pPr>
          </w:p>
          <w:p w:rsidR="00E8002F" w:rsidRPr="00E8002F" w:rsidRDefault="00E8002F" w:rsidP="00E8002F">
            <w:pPr>
              <w:spacing w:after="0" w:line="240" w:lineRule="auto"/>
              <w:rPr>
                <w:rFonts w:ascii="Times New Roman" w:eastAsia="Times New Roman" w:hAnsi="Times New Roman" w:cs="Times New Roman"/>
                <w:bCs/>
              </w:rPr>
            </w:pPr>
          </w:p>
        </w:tc>
        <w:tc>
          <w:tcPr>
            <w:tcW w:w="2395"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1.Участвовать в диалоге; слушать и понимать других, высказывать свою точку зрения на события, поступки.</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2.Оформлять свои мысли в устной и письменной речи с учетом своих учебных и жизненных речевых ситуаций. </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3.Читать вслух и про себя тексты учебников, других художественных и научно-популярных книг, понимать прочитанное.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E8002F" w:rsidRPr="00E8002F" w:rsidRDefault="00E8002F" w:rsidP="00E8002F">
            <w:pPr>
              <w:spacing w:after="0" w:line="240" w:lineRule="auto"/>
              <w:rPr>
                <w:rFonts w:ascii="Times New Roman" w:eastAsia="Times New Roman" w:hAnsi="Times New Roman" w:cs="Times New Roman"/>
                <w:bCs/>
              </w:rPr>
            </w:pPr>
          </w:p>
        </w:tc>
      </w:tr>
      <w:tr w:rsidR="00E8002F" w:rsidRPr="00E8002F" w:rsidTr="00103C47">
        <w:trPr>
          <w:trHeight w:val="144"/>
        </w:trPr>
        <w:tc>
          <w:tcPr>
            <w:tcW w:w="574" w:type="dxa"/>
          </w:tcPr>
          <w:p w:rsidR="00E8002F" w:rsidRPr="00E8002F" w:rsidRDefault="00E8002F" w:rsidP="00103C47">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t xml:space="preserve">3 </w:t>
            </w:r>
            <w:r w:rsidRPr="00E8002F">
              <w:rPr>
                <w:rFonts w:ascii="Times New Roman" w:eastAsia="Times New Roman" w:hAnsi="Times New Roman" w:cs="Times New Roman"/>
                <w:b/>
                <w:bCs/>
                <w:sz w:val="24"/>
                <w:szCs w:val="24"/>
              </w:rPr>
              <w:lastRenderedPageBreak/>
              <w:t>класс</w:t>
            </w:r>
          </w:p>
        </w:tc>
        <w:tc>
          <w:tcPr>
            <w:tcW w:w="2599" w:type="dxa"/>
          </w:tcPr>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lastRenderedPageBreak/>
              <w:t xml:space="preserve">1. Ценить и принимать </w:t>
            </w:r>
            <w:r w:rsidRPr="00E8002F">
              <w:rPr>
                <w:rFonts w:ascii="Times New Roman" w:eastAsia="Times New Roman" w:hAnsi="Times New Roman" w:cs="Times New Roman"/>
                <w:bCs/>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2. Уважение к  семье, к своему народу, к другим народам, терпимость к обычаям и традициям других народов.</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3. Освоение личностного смысла учения; желания продолжать свою учебу.</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5. Выполнять основные правила бережного отношения к природе, правила здорового образа жизни на основе знаний об организме человека</w:t>
            </w:r>
          </w:p>
        </w:tc>
        <w:tc>
          <w:tcPr>
            <w:tcW w:w="244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Самостоятельно </w:t>
            </w:r>
            <w:r w:rsidRPr="00E8002F">
              <w:rPr>
                <w:rFonts w:ascii="Times New Roman" w:eastAsia="Calibri" w:hAnsi="Times New Roman" w:cs="Times New Roman"/>
                <w:bCs/>
              </w:rPr>
              <w:lastRenderedPageBreak/>
              <w:t>организовывать свое рабочее место в соответствии с целью выполнения заданий.</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3. Определять цель учебной деятельности с помощью самостоятельно.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6. Корректировать выполнение задания в соответствии с планом, условиями выполнения, результатом действий на определенном этапе.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7. Использовать в работе литературу, инструменты, приборы.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8. Оценка своего задания по  параметрам, заранее представленным.</w:t>
            </w:r>
          </w:p>
        </w:tc>
        <w:tc>
          <w:tcPr>
            <w:tcW w:w="247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Ориентироваться в </w:t>
            </w:r>
            <w:r w:rsidRPr="00E8002F">
              <w:rPr>
                <w:rFonts w:ascii="Times New Roman" w:eastAsia="Calibri" w:hAnsi="Times New Roman" w:cs="Times New Roman"/>
                <w:bCs/>
              </w:rPr>
              <w:lastRenderedPageBreak/>
              <w:t xml:space="preserve">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Самостоятельно предполагать, какая  дополнительная информация буде нужна для изучения незнакомого материала;</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3. Извлекать информацию, представленную в разных формах (текст, таблица, схема, экспонат, модель, </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а, иллюстрация и др.)</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4. Представлять информацию в виде текста, таблицы, схемы, в том числе с помощью ИКТ.</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5. Анализировать, сравнивать, группировать различные объекты, явления, факты. </w:t>
            </w:r>
          </w:p>
        </w:tc>
        <w:tc>
          <w:tcPr>
            <w:tcW w:w="2395"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Участвовать в </w:t>
            </w:r>
            <w:r w:rsidRPr="00E8002F">
              <w:rPr>
                <w:rFonts w:ascii="Times New Roman" w:eastAsia="Calibri" w:hAnsi="Times New Roman" w:cs="Times New Roman"/>
                <w:bCs/>
              </w:rPr>
              <w:lastRenderedPageBreak/>
              <w:t>диалоге; слушать и понимать других, высказывать свою точку зрения на события, поступки.</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2.Оформлять свои мысли в устной и письменной речи с учетом своих учебных и жизненных речевых ситуаций. </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3.Читать вслух и про себя тексты учебников, других художественных и научно-популярных книг, понимать прочитанное.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Отстаивать свою точку зрения, соблюдая правила речевого этикета. </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6. Критично относиться к своему мнению</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7. Понимать точку зрения другого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8. Участвовать в работе группы, распределять роли, договариваться друг с другом. </w:t>
            </w:r>
          </w:p>
          <w:p w:rsidR="00E8002F" w:rsidRPr="00E8002F" w:rsidRDefault="00E8002F" w:rsidP="00E8002F">
            <w:pPr>
              <w:spacing w:after="0" w:line="240" w:lineRule="auto"/>
              <w:rPr>
                <w:rFonts w:ascii="Times New Roman" w:eastAsia="Times New Roman" w:hAnsi="Times New Roman" w:cs="Times New Roman"/>
                <w:bCs/>
              </w:rPr>
            </w:pPr>
          </w:p>
        </w:tc>
      </w:tr>
      <w:tr w:rsidR="00E8002F" w:rsidRPr="00E8002F" w:rsidTr="00103C47">
        <w:trPr>
          <w:trHeight w:val="2967"/>
        </w:trPr>
        <w:tc>
          <w:tcPr>
            <w:tcW w:w="574" w:type="dxa"/>
          </w:tcPr>
          <w:p w:rsidR="00E8002F" w:rsidRPr="00E8002F" w:rsidRDefault="00E8002F" w:rsidP="00103C47">
            <w:pPr>
              <w:spacing w:after="0" w:line="240" w:lineRule="auto"/>
              <w:jc w:val="center"/>
              <w:rPr>
                <w:rFonts w:ascii="Times New Roman" w:eastAsia="Times New Roman" w:hAnsi="Times New Roman" w:cs="Times New Roman"/>
                <w:b/>
                <w:bCs/>
                <w:sz w:val="24"/>
                <w:szCs w:val="24"/>
              </w:rPr>
            </w:pPr>
            <w:r w:rsidRPr="00E8002F">
              <w:rPr>
                <w:rFonts w:ascii="Times New Roman" w:eastAsia="Times New Roman" w:hAnsi="Times New Roman" w:cs="Times New Roman"/>
                <w:b/>
                <w:bCs/>
                <w:sz w:val="24"/>
                <w:szCs w:val="24"/>
              </w:rPr>
              <w:lastRenderedPageBreak/>
              <w:t>4 класс</w:t>
            </w:r>
          </w:p>
        </w:tc>
        <w:tc>
          <w:tcPr>
            <w:tcW w:w="2599" w:type="dxa"/>
          </w:tcPr>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E8002F">
              <w:rPr>
                <w:rFonts w:ascii="Times New Roman" w:eastAsia="Times New Roman" w:hAnsi="Times New Roman" w:cs="Times New Roman"/>
                <w:bCs/>
              </w:rPr>
              <w:lastRenderedPageBreak/>
              <w:t>«народ», «национальность» и т.д.</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2. Ценить семейные отношения. Уважение  к своему народу, к другим народам, принятие ценностей других народов.</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3. Освоение личностного смысла учения;  выбор дальнейшего образовательного маршрута.</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5. Ответственно относиться к собственному здоровью, к окружающей среде, стремиться к сохранению живой природы</w:t>
            </w:r>
          </w:p>
        </w:tc>
        <w:tc>
          <w:tcPr>
            <w:tcW w:w="244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2. Использовать  при выполнения задания различные средства: справочную литературу, ИКТ, инструменты и приборы.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3. Определять самостоятельно критерии оценивания, давать самооценку.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Осуществлять итоговый и пошаговый контроль результатов.</w:t>
            </w:r>
          </w:p>
        </w:tc>
        <w:tc>
          <w:tcPr>
            <w:tcW w:w="2476"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E8002F">
              <w:rPr>
                <w:rFonts w:ascii="Times New Roman" w:eastAsia="Calibri" w:hAnsi="Times New Roman" w:cs="Times New Roman"/>
                <w:bCs/>
              </w:rPr>
              <w:lastRenderedPageBreak/>
              <w:t xml:space="preserve">материала.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2. Самостоятельно предполагать, какая  дополнительная информация буде нужна для изучения незнакомого материала;</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 электронные диски.</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4. Анализировать, сравнивать, группировать различные объекты, явления, факты.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6. Составлять сложный план текста.</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7. Уметь передавать содержание в сжатом, выборочном или развёрнутом виде.</w:t>
            </w:r>
          </w:p>
        </w:tc>
        <w:tc>
          <w:tcPr>
            <w:tcW w:w="2395" w:type="dxa"/>
          </w:tcPr>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lastRenderedPageBreak/>
              <w:t>1.Участвовать в диалоге; слушать и понимать других, высказывать свою точку зрения на события, поступки.</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2.Оформлять свои мысли в устной и письменной речи с учетом своих учебных и жизненных речевых </w:t>
            </w:r>
            <w:r w:rsidRPr="00E8002F">
              <w:rPr>
                <w:rFonts w:ascii="Times New Roman" w:eastAsia="Calibri" w:hAnsi="Times New Roman" w:cs="Times New Roman"/>
                <w:lang w:eastAsia="en-US"/>
              </w:rPr>
              <w:lastRenderedPageBreak/>
              <w:t xml:space="preserve">ситуаций. </w:t>
            </w:r>
          </w:p>
          <w:p w:rsidR="00E8002F" w:rsidRPr="00E8002F" w:rsidRDefault="00E8002F" w:rsidP="00E8002F">
            <w:pPr>
              <w:spacing w:after="0" w:line="240" w:lineRule="auto"/>
              <w:rPr>
                <w:rFonts w:ascii="Times New Roman" w:eastAsia="Calibri" w:hAnsi="Times New Roman" w:cs="Times New Roman"/>
                <w:lang w:eastAsia="en-US"/>
              </w:rPr>
            </w:pPr>
            <w:r w:rsidRPr="00E8002F">
              <w:rPr>
                <w:rFonts w:ascii="Times New Roman" w:eastAsia="Calibri" w:hAnsi="Times New Roman" w:cs="Times New Roman"/>
                <w:lang w:eastAsia="en-US"/>
              </w:rPr>
              <w:t xml:space="preserve">3.Читать вслух и про себя тексты учебников, других художественных и научно-популярных книг, понимать прочитанное.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8002F" w:rsidRPr="00E8002F" w:rsidRDefault="00E8002F" w:rsidP="00E8002F">
            <w:pPr>
              <w:spacing w:after="0" w:line="240" w:lineRule="auto"/>
              <w:rPr>
                <w:rFonts w:ascii="Times New Roman" w:eastAsia="Times New Roman" w:hAnsi="Times New Roman" w:cs="Times New Roman"/>
                <w:bCs/>
              </w:rPr>
            </w:pPr>
            <w:r w:rsidRPr="00E8002F">
              <w:rPr>
                <w:rFonts w:ascii="Times New Roman" w:eastAsia="Times New Roman" w:hAnsi="Times New Roman" w:cs="Times New Roman"/>
                <w:bCs/>
              </w:rPr>
              <w:t>6. Критично относиться к своему мнению.</w:t>
            </w:r>
            <w:r w:rsidRPr="00E8002F">
              <w:rPr>
                <w:rFonts w:ascii="Times New Roman" w:eastAsia="Calibri" w:hAnsi="Times New Roman" w:cs="Times New Roman"/>
                <w:lang w:eastAsia="en-US"/>
              </w:rPr>
              <w:t xml:space="preserve"> Уметь взглянуть на ситуацию с иной позиции и договариваться с людьми иных позиций</w:t>
            </w:r>
            <w:r w:rsidRPr="00E8002F">
              <w:rPr>
                <w:rFonts w:ascii="Times New Roman" w:eastAsia="Times New Roman" w:hAnsi="Times New Roman" w:cs="Times New Roman"/>
                <w:bCs/>
              </w:rPr>
              <w:t>.</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 xml:space="preserve">7. Понимать точку зрения другого </w:t>
            </w:r>
          </w:p>
          <w:p w:rsidR="00E8002F" w:rsidRPr="00E8002F" w:rsidRDefault="00E8002F" w:rsidP="00E8002F">
            <w:pPr>
              <w:spacing w:after="0" w:line="240" w:lineRule="auto"/>
              <w:rPr>
                <w:rFonts w:ascii="Times New Roman" w:eastAsia="Calibri" w:hAnsi="Times New Roman" w:cs="Times New Roman"/>
                <w:bCs/>
              </w:rPr>
            </w:pPr>
            <w:r w:rsidRPr="00E8002F">
              <w:rPr>
                <w:rFonts w:ascii="Times New Roman" w:eastAsia="Calibri" w:hAnsi="Times New Roman" w:cs="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516D83" w:rsidRDefault="00516D83" w:rsidP="00516D83">
      <w:pPr>
        <w:spacing w:line="240" w:lineRule="auto"/>
        <w:rPr>
          <w:rFonts w:ascii="Times New Roman" w:hAnsi="Times New Roman" w:cs="Times New Roman"/>
          <w:b/>
          <w:iCs/>
          <w:color w:val="000000"/>
        </w:rPr>
      </w:pPr>
    </w:p>
    <w:p w:rsidR="00E8002F" w:rsidRPr="00E8002F" w:rsidRDefault="00E8002F" w:rsidP="00570595">
      <w:pPr>
        <w:spacing w:after="0" w:line="360" w:lineRule="auto"/>
        <w:outlineLvl w:val="1"/>
        <w:rPr>
          <w:rFonts w:ascii="Times New Roman" w:eastAsia="MS Gothic" w:hAnsi="Times New Roman" w:cs="Times New Roman"/>
          <w:b/>
          <w:sz w:val="28"/>
          <w:szCs w:val="24"/>
        </w:rPr>
      </w:pPr>
      <w:bookmarkStart w:id="67" w:name="_Toc424564322"/>
      <w:bookmarkStart w:id="68" w:name="_Toc294246091"/>
      <w:bookmarkStart w:id="69" w:name="_Toc288410740"/>
      <w:bookmarkStart w:id="70" w:name="_Toc288410675"/>
      <w:bookmarkStart w:id="71" w:name="_Toc288410546"/>
      <w:bookmarkStart w:id="72" w:name="_Toc288394079"/>
      <w:r w:rsidRPr="00E8002F">
        <w:rPr>
          <w:rFonts w:ascii="Times New Roman" w:eastAsia="MS Gothic" w:hAnsi="Times New Roman" w:cs="Times New Roman"/>
          <w:b/>
          <w:sz w:val="28"/>
          <w:szCs w:val="24"/>
        </w:rPr>
        <w:t>Связь универсальных учебных действий с содержанием учебных предметов</w:t>
      </w:r>
      <w:bookmarkEnd w:id="67"/>
      <w:bookmarkEnd w:id="68"/>
      <w:bookmarkEnd w:id="69"/>
      <w:bookmarkEnd w:id="70"/>
      <w:bookmarkEnd w:id="71"/>
      <w:bookmarkEnd w:id="72"/>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Формирование универсальных учебных действий, обеспечивающих решение задач общекультурного, ценностно</w:t>
      </w:r>
      <w:r w:rsidRPr="00103C47">
        <w:rPr>
          <w:rFonts w:ascii="Times New Roman" w:eastAsia="Calibri" w:hAnsi="Times New Roman" w:cs="Times New Roman"/>
          <w:spacing w:val="2"/>
          <w:sz w:val="24"/>
          <w:szCs w:val="24"/>
          <w:lang w:eastAsia="en-US"/>
        </w:rPr>
        <w:softHyphen/>
      </w:r>
      <w:r w:rsidR="00103C47"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t xml:space="preserve">личностного, познавательного развития обучающихся, реализуется в рамках целостной образовательной деятельности в </w:t>
      </w:r>
      <w:r w:rsidRPr="00103C47">
        <w:rPr>
          <w:rFonts w:ascii="Times New Roman" w:eastAsia="Calibri" w:hAnsi="Times New Roman" w:cs="Times New Roman"/>
          <w:sz w:val="24"/>
          <w:szCs w:val="24"/>
          <w:lang w:eastAsia="en-US"/>
        </w:rPr>
        <w:t xml:space="preserve">ходе изучения обучающимися системы учебных предметов и дисциплин, в </w:t>
      </w:r>
      <w:r w:rsidRPr="00103C47">
        <w:rPr>
          <w:rFonts w:ascii="Times New Roman" w:eastAsia="Calibri" w:hAnsi="Times New Roman" w:cs="Times New Roman"/>
          <w:spacing w:val="2"/>
          <w:sz w:val="24"/>
          <w:szCs w:val="24"/>
          <w:lang w:eastAsia="en-US"/>
        </w:rPr>
        <w:t xml:space="preserve">метапредметной деятельности, организации форм учебного </w:t>
      </w:r>
      <w:r w:rsidRPr="00103C47">
        <w:rPr>
          <w:rFonts w:ascii="Times New Roman" w:eastAsia="Calibri" w:hAnsi="Times New Roman" w:cs="Times New Roman"/>
          <w:sz w:val="24"/>
          <w:szCs w:val="24"/>
          <w:lang w:eastAsia="en-US"/>
        </w:rPr>
        <w:t>сотрудничества и решения важных задач жизнедеятельности обучающихся.</w:t>
      </w:r>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en-US"/>
        </w:rPr>
      </w:pPr>
      <w:r w:rsidRPr="00103C47">
        <w:rPr>
          <w:rFonts w:ascii="Times New Roman" w:eastAsia="Calibri" w:hAnsi="Times New Roman" w:cs="Times New Roman"/>
          <w:spacing w:val="-2"/>
          <w:sz w:val="24"/>
          <w:szCs w:val="24"/>
          <w:lang w:eastAsia="en-US"/>
        </w:rPr>
        <w:t xml:space="preserve">На уровне начального общего образования </w:t>
      </w:r>
      <w:r w:rsidRPr="00103C47">
        <w:rPr>
          <w:rFonts w:ascii="Times New Roman" w:eastAsia="Calibri" w:hAnsi="Times New Roman" w:cs="Times New Roman"/>
          <w:spacing w:val="2"/>
          <w:sz w:val="24"/>
          <w:szCs w:val="24"/>
          <w:lang w:eastAsia="en-US"/>
        </w:rPr>
        <w:t xml:space="preserve">при организации образовательной деятельности </w:t>
      </w:r>
      <w:r w:rsidRPr="00103C47">
        <w:rPr>
          <w:rFonts w:ascii="Times New Roman" w:eastAsia="Calibri" w:hAnsi="Times New Roman" w:cs="Times New Roman"/>
          <w:spacing w:val="-2"/>
          <w:sz w:val="24"/>
          <w:szCs w:val="24"/>
          <w:lang w:eastAsia="en-US"/>
        </w:rPr>
        <w:t xml:space="preserve">особое </w:t>
      </w:r>
      <w:r w:rsidRPr="00103C47">
        <w:rPr>
          <w:rFonts w:ascii="Times New Roman" w:eastAsia="Calibri" w:hAnsi="Times New Roman" w:cs="Times New Roman"/>
          <w:spacing w:val="2"/>
          <w:sz w:val="24"/>
          <w:szCs w:val="24"/>
          <w:lang w:eastAsia="en-US"/>
        </w:rPr>
        <w:t xml:space="preserve">значение </w:t>
      </w:r>
      <w:r w:rsidRPr="00103C47">
        <w:rPr>
          <w:rFonts w:ascii="Times New Roman" w:eastAsia="Calibri" w:hAnsi="Times New Roman" w:cs="Times New Roman"/>
          <w:spacing w:val="-2"/>
          <w:sz w:val="24"/>
          <w:szCs w:val="24"/>
          <w:lang w:eastAsia="en-US"/>
        </w:rPr>
        <w:t xml:space="preserve">имеет </w:t>
      </w:r>
      <w:r w:rsidRPr="00103C47">
        <w:rPr>
          <w:rFonts w:ascii="Times New Roman" w:eastAsia="Calibri" w:hAnsi="Times New Roman" w:cs="Times New Roman"/>
          <w:spacing w:val="2"/>
          <w:sz w:val="24"/>
          <w:szCs w:val="24"/>
          <w:lang w:eastAsia="en-US"/>
        </w:rPr>
        <w:t xml:space="preserve">обеспечение </w:t>
      </w:r>
      <w:r w:rsidRPr="00103C47">
        <w:rPr>
          <w:rFonts w:ascii="Times New Roman" w:eastAsia="Calibri" w:hAnsi="Times New Roman" w:cs="Times New Roman"/>
          <w:spacing w:val="-2"/>
          <w:sz w:val="24"/>
          <w:szCs w:val="24"/>
          <w:lang w:eastAsia="en-US"/>
        </w:rPr>
        <w:t>сбалансированного развития у обучающихся логического, на</w:t>
      </w:r>
      <w:r w:rsidRPr="00103C47">
        <w:rPr>
          <w:rFonts w:ascii="Times New Roman" w:eastAsia="Calibri" w:hAnsi="Times New Roman" w:cs="Times New Roman"/>
          <w:sz w:val="24"/>
          <w:szCs w:val="24"/>
          <w:lang w:eastAsia="en-US"/>
        </w:rPr>
        <w:t>глядно</w:t>
      </w:r>
      <w:r w:rsidRPr="00103C47">
        <w:rPr>
          <w:rFonts w:ascii="Times New Roman" w:eastAsia="Calibri" w:hAnsi="Times New Roman" w:cs="Times New Roman"/>
          <w:sz w:val="24"/>
          <w:szCs w:val="24"/>
          <w:lang w:eastAsia="en-US"/>
        </w:rPr>
        <w:softHyphen/>
      </w:r>
      <w:r w:rsidR="00103C47"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t>образного и знаково</w:t>
      </w:r>
      <w:r w:rsidRPr="00103C47">
        <w:rPr>
          <w:rFonts w:ascii="Times New Roman" w:eastAsia="Calibri" w:hAnsi="Times New Roman" w:cs="Times New Roman"/>
          <w:sz w:val="24"/>
          <w:szCs w:val="24"/>
          <w:lang w:eastAsia="en-US"/>
        </w:rPr>
        <w:softHyphen/>
      </w:r>
      <w:r w:rsidR="00103C47"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t>символического мышления, ис</w:t>
      </w:r>
      <w:r w:rsidRPr="00103C47">
        <w:rPr>
          <w:rFonts w:ascii="Times New Roman" w:eastAsia="Calibri" w:hAnsi="Times New Roman" w:cs="Times New Roman"/>
          <w:spacing w:val="2"/>
          <w:sz w:val="24"/>
          <w:szCs w:val="24"/>
          <w:lang w:eastAsia="en-US"/>
        </w:rPr>
        <w:t>ключающее риск развития формализма мышления, форми</w:t>
      </w:r>
      <w:r w:rsidRPr="00103C47">
        <w:rPr>
          <w:rFonts w:ascii="Times New Roman" w:eastAsia="Calibri" w:hAnsi="Times New Roman" w:cs="Times New Roman"/>
          <w:spacing w:val="-2"/>
          <w:sz w:val="24"/>
          <w:szCs w:val="24"/>
          <w:lang w:eastAsia="en-US"/>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lastRenderedPageBreak/>
        <w:t xml:space="preserve">Каждый учебный предмет в зависимости от предметного </w:t>
      </w:r>
      <w:r w:rsidRPr="00103C47">
        <w:rPr>
          <w:rFonts w:ascii="Times New Roman" w:eastAsia="Calibri" w:hAnsi="Times New Roman" w:cs="Times New Roman"/>
          <w:spacing w:val="-2"/>
          <w:sz w:val="24"/>
          <w:szCs w:val="24"/>
          <w:lang w:eastAsia="en-US"/>
        </w:rPr>
        <w:t>содержания и релевантных способов организации учебной де</w:t>
      </w:r>
      <w:r w:rsidRPr="00103C47">
        <w:rPr>
          <w:rFonts w:ascii="Times New Roman" w:eastAsia="Calibri" w:hAnsi="Times New Roman" w:cs="Times New Roman"/>
          <w:sz w:val="24"/>
          <w:szCs w:val="24"/>
          <w:lang w:eastAsia="en-US"/>
        </w:rPr>
        <w:t>ятельности обучающихся раскрывает определенные возможности для формирования универсальных учебных действий.</w:t>
      </w:r>
    </w:p>
    <w:p w:rsidR="00E8002F" w:rsidRPr="00103C47" w:rsidRDefault="00487A31" w:rsidP="00103C47">
      <w:pPr>
        <w:autoSpaceDE w:val="0"/>
        <w:autoSpaceDN w:val="0"/>
        <w:adjustRightInd w:val="0"/>
        <w:spacing w:after="0" w:line="240" w:lineRule="auto"/>
        <w:ind w:firstLine="454"/>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В частности, учебный предмет</w:t>
      </w:r>
      <w:r>
        <w:rPr>
          <w:rFonts w:ascii="Times New Roman" w:eastAsia="Calibri" w:hAnsi="Times New Roman" w:cs="Times New Roman"/>
          <w:b/>
          <w:bCs/>
          <w:sz w:val="24"/>
          <w:szCs w:val="24"/>
          <w:lang w:eastAsia="en-US"/>
        </w:rPr>
        <w:t xml:space="preserve">«Русский язык» </w:t>
      </w:r>
      <w:r>
        <w:rPr>
          <w:rFonts w:ascii="Times New Roman" w:eastAsia="Calibri" w:hAnsi="Times New Roman" w:cs="Times New Roman"/>
          <w:spacing w:val="2"/>
          <w:sz w:val="24"/>
          <w:szCs w:val="24"/>
          <w:lang w:eastAsia="en-US"/>
        </w:rPr>
        <w:t>обеспечивае</w:t>
      </w:r>
      <w:r w:rsidR="00E8002F" w:rsidRPr="00103C47">
        <w:rPr>
          <w:rFonts w:ascii="Times New Roman" w:eastAsia="Calibri" w:hAnsi="Times New Roman" w:cs="Times New Roman"/>
          <w:spacing w:val="2"/>
          <w:sz w:val="24"/>
          <w:szCs w:val="24"/>
          <w:lang w:eastAsia="en-US"/>
        </w:rPr>
        <w:t>т формирование познавательных, коммуникативных и регулятивных действий. Работа с тек</w:t>
      </w:r>
      <w:r w:rsidR="00E8002F" w:rsidRPr="00103C47">
        <w:rPr>
          <w:rFonts w:ascii="Times New Roman" w:eastAsia="Calibri" w:hAnsi="Times New Roman" w:cs="Times New Roman"/>
          <w:sz w:val="24"/>
          <w:szCs w:val="24"/>
          <w:lang w:eastAsia="en-US"/>
        </w:rPr>
        <w:t>стом открывает возможности для формирования логических действий анализа, сравнения, установления причинно</w:t>
      </w:r>
      <w:r w:rsidR="00010480" w:rsidRPr="00103C47">
        <w:rPr>
          <w:rFonts w:ascii="Times New Roman" w:eastAsia="Calibri" w:hAnsi="Times New Roman" w:cs="Times New Roman"/>
          <w:sz w:val="24"/>
          <w:szCs w:val="24"/>
          <w:lang w:eastAsia="en-US"/>
        </w:rPr>
        <w:t>-</w:t>
      </w:r>
      <w:r w:rsidR="00E8002F" w:rsidRPr="00103C47">
        <w:rPr>
          <w:rFonts w:ascii="Times New Roman" w:eastAsia="Calibri" w:hAnsi="Times New Roman" w:cs="Times New Roman"/>
          <w:sz w:val="24"/>
          <w:szCs w:val="24"/>
          <w:lang w:eastAsia="en-US"/>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E8002F" w:rsidRPr="00103C47">
        <w:rPr>
          <w:rFonts w:ascii="Times New Roman" w:eastAsia="Calibri" w:hAnsi="Times New Roman" w:cs="Times New Roman"/>
          <w:spacing w:val="2"/>
          <w:sz w:val="24"/>
          <w:szCs w:val="24"/>
          <w:lang w:eastAsia="en-US"/>
        </w:rPr>
        <w:t>витие знаково</w:t>
      </w:r>
      <w:r w:rsidR="00010480" w:rsidRPr="00103C47">
        <w:rPr>
          <w:rFonts w:ascii="Times New Roman" w:eastAsia="Calibri" w:hAnsi="Times New Roman" w:cs="Times New Roman"/>
          <w:spacing w:val="2"/>
          <w:sz w:val="24"/>
          <w:szCs w:val="24"/>
          <w:lang w:eastAsia="en-US"/>
        </w:rPr>
        <w:t>-</w:t>
      </w:r>
      <w:r w:rsidR="00E8002F" w:rsidRPr="00103C47">
        <w:rPr>
          <w:rFonts w:ascii="Times New Roman" w:eastAsia="Calibri" w:hAnsi="Times New Roman" w:cs="Times New Roman"/>
          <w:spacing w:val="2"/>
          <w:sz w:val="24"/>
          <w:szCs w:val="24"/>
          <w:lang w:eastAsia="en-US"/>
        </w:rPr>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00E8002F" w:rsidRPr="00103C47">
        <w:rPr>
          <w:rFonts w:ascii="Times New Roman" w:eastAsia="Calibri" w:hAnsi="Times New Roman" w:cs="Times New Roman"/>
          <w:sz w:val="24"/>
          <w:szCs w:val="24"/>
          <w:lang w:eastAsia="en-US"/>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«Литературное чтение»</w:t>
      </w:r>
      <w:r w:rsidR="000A076E">
        <w:rPr>
          <w:rFonts w:ascii="Times New Roman" w:eastAsia="Calibri" w:hAnsi="Times New Roman" w:cs="Times New Roman"/>
          <w:b/>
          <w:bCs/>
          <w:sz w:val="24"/>
          <w:szCs w:val="24"/>
          <w:lang w:eastAsia="en-US"/>
        </w:rPr>
        <w:t>.</w:t>
      </w:r>
      <w:r w:rsidRPr="00103C47">
        <w:rPr>
          <w:rFonts w:ascii="Times New Roman" w:eastAsia="Calibri" w:hAnsi="Times New Roman" w:cs="Times New Roman"/>
          <w:spacing w:val="2"/>
          <w:sz w:val="24"/>
          <w:szCs w:val="24"/>
          <w:lang w:eastAsia="en-US"/>
        </w:rPr>
        <w:t xml:space="preserve">Требования к результатам изучения учебного </w:t>
      </w:r>
      <w:r w:rsidRPr="00103C47">
        <w:rPr>
          <w:rFonts w:ascii="Times New Roman" w:eastAsia="Calibri" w:hAnsi="Times New Roman" w:cs="Times New Roman"/>
          <w:sz w:val="24"/>
          <w:szCs w:val="24"/>
          <w:lang w:eastAsia="en-US"/>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010480"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softHyphen/>
        <w:t>смысловой сферы и коммуникации).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xml:space="preserve">Литературное чтение — осмысленная, творческая духовная </w:t>
      </w:r>
      <w:r w:rsidRPr="00103C47">
        <w:rPr>
          <w:rFonts w:ascii="Times New Roman" w:eastAsia="Calibri" w:hAnsi="Times New Roman" w:cs="Times New Roman"/>
          <w:spacing w:val="2"/>
          <w:sz w:val="24"/>
          <w:szCs w:val="24"/>
          <w:lang w:eastAsia="en-US"/>
        </w:rPr>
        <w:t>деятельность, которая обеспечивает освоение идейно</w:t>
      </w:r>
      <w:r w:rsidRPr="00103C47">
        <w:rPr>
          <w:rFonts w:ascii="Times New Roman" w:eastAsia="Calibri" w:hAnsi="Times New Roman" w:cs="Times New Roman"/>
          <w:spacing w:val="2"/>
          <w:sz w:val="24"/>
          <w:szCs w:val="24"/>
          <w:lang w:eastAsia="en-US"/>
        </w:rPr>
        <w:softHyphen/>
      </w:r>
      <w:r w:rsidR="00B67FE5" w:rsidRPr="00103C47">
        <w:rPr>
          <w:rFonts w:ascii="Times New Roman" w:eastAsia="Calibri" w:hAnsi="Times New Roman" w:cs="Times New Roman"/>
          <w:spacing w:val="2"/>
          <w:sz w:val="24"/>
          <w:szCs w:val="24"/>
          <w:lang w:eastAsia="en-US"/>
        </w:rPr>
        <w:t>-</w:t>
      </w:r>
      <w:r w:rsidRPr="00103C47">
        <w:rPr>
          <w:rFonts w:ascii="Times New Roman" w:eastAsia="Calibri" w:hAnsi="Times New Roman" w:cs="Times New Roman"/>
          <w:spacing w:val="2"/>
          <w:sz w:val="24"/>
          <w:szCs w:val="24"/>
          <w:lang w:eastAsia="en-US"/>
        </w:rPr>
        <w:t>нрав</w:t>
      </w:r>
      <w:r w:rsidRPr="00103C47">
        <w:rPr>
          <w:rFonts w:ascii="Times New Roman" w:eastAsia="Calibri" w:hAnsi="Times New Roman" w:cs="Times New Roman"/>
          <w:sz w:val="24"/>
          <w:szCs w:val="24"/>
          <w:lang w:eastAsia="en-US"/>
        </w:rPr>
        <w:t xml:space="preserve">ственного содержания художественной литературы, развитие эстетического восприятия. Важнейшей функцией восприятия </w:t>
      </w:r>
      <w:r w:rsidRPr="00103C47">
        <w:rPr>
          <w:rFonts w:ascii="Times New Roman" w:eastAsia="Calibri" w:hAnsi="Times New Roman" w:cs="Times New Roman"/>
          <w:spacing w:val="2"/>
          <w:sz w:val="24"/>
          <w:szCs w:val="24"/>
          <w:lang w:eastAsia="en-US"/>
        </w:rPr>
        <w:t>художественной литературы является трансляция духовно</w:t>
      </w:r>
      <w:r w:rsidRPr="00103C47">
        <w:rPr>
          <w:rFonts w:ascii="Times New Roman" w:eastAsia="Calibri" w:hAnsi="Times New Roman" w:cs="Times New Roman"/>
          <w:spacing w:val="2"/>
          <w:sz w:val="24"/>
          <w:szCs w:val="24"/>
          <w:lang w:eastAsia="en-US"/>
        </w:rPr>
        <w:softHyphen/>
      </w:r>
      <w:r w:rsidRPr="00103C47">
        <w:rPr>
          <w:rFonts w:ascii="Times New Roman" w:eastAsia="Calibri" w:hAnsi="Times New Roman" w:cs="Times New Roman"/>
          <w:sz w:val="24"/>
          <w:szCs w:val="24"/>
          <w:lang w:eastAsia="en-US"/>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03C47">
        <w:rPr>
          <w:rFonts w:ascii="Times New Roman" w:eastAsia="Calibri" w:hAnsi="Times New Roman" w:cs="Times New Roman"/>
          <w:spacing w:val="2"/>
          <w:sz w:val="24"/>
          <w:szCs w:val="24"/>
          <w:lang w:eastAsia="en-US"/>
        </w:rPr>
        <w:t>При получении  начального общего образования важным сред</w:t>
      </w:r>
      <w:r w:rsidRPr="00103C47">
        <w:rPr>
          <w:rFonts w:ascii="Times New Roman" w:eastAsia="Calibri" w:hAnsi="Times New Roman" w:cs="Times New Roman"/>
          <w:sz w:val="24"/>
          <w:szCs w:val="24"/>
          <w:lang w:eastAsia="en-US"/>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Учебные предметы «Литературное ч</w:t>
      </w:r>
      <w:r w:rsidR="000A076E">
        <w:rPr>
          <w:rFonts w:ascii="Times New Roman" w:eastAsia="Calibri" w:hAnsi="Times New Roman" w:cs="Times New Roman"/>
          <w:sz w:val="24"/>
          <w:szCs w:val="24"/>
          <w:lang w:eastAsia="en-US"/>
        </w:rPr>
        <w:t>тение» обеспечивае</w:t>
      </w:r>
      <w:r w:rsidRPr="00103C47">
        <w:rPr>
          <w:rFonts w:ascii="Times New Roman" w:eastAsia="Calibri" w:hAnsi="Times New Roman" w:cs="Times New Roman"/>
          <w:sz w:val="24"/>
          <w:szCs w:val="24"/>
          <w:lang w:eastAsia="en-US"/>
        </w:rPr>
        <w:t>т формирование следующих универсальных учебных действий:</w:t>
      </w:r>
    </w:p>
    <w:p w:rsidR="00E8002F" w:rsidRPr="00103C47" w:rsidRDefault="00010480"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с</w:t>
      </w:r>
      <w:r w:rsidR="00E8002F" w:rsidRPr="00103C47">
        <w:rPr>
          <w:rFonts w:ascii="Times New Roman" w:eastAsia="Times New Roman" w:hAnsi="Times New Roman" w:cs="Times New Roman"/>
          <w:sz w:val="24"/>
          <w:szCs w:val="24"/>
        </w:rPr>
        <w:t>мыслообразования через прослеживание судьбы героя и ориентацию обучающегося в системе личностных смыслов;</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самоопределения и самопознания на основе сравнения образа «Я» с героями литературных произведений посред</w:t>
      </w:r>
      <w:r w:rsidRPr="00103C47">
        <w:rPr>
          <w:rFonts w:ascii="Times New Roman" w:eastAsia="Times New Roman" w:hAnsi="Times New Roman" w:cs="Times New Roman"/>
          <w:sz w:val="24"/>
          <w:szCs w:val="24"/>
        </w:rPr>
        <w:t>ством эмоционально</w:t>
      </w:r>
      <w:r w:rsidRPr="00103C47">
        <w:rPr>
          <w:rFonts w:ascii="Times New Roman" w:eastAsia="Times New Roman" w:hAnsi="Times New Roman" w:cs="Times New Roman"/>
          <w:sz w:val="24"/>
          <w:szCs w:val="24"/>
        </w:rPr>
        <w:softHyphen/>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t>действенной идентификации;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основ гражданской идентичности путем знакомства с ге</w:t>
      </w:r>
      <w:r w:rsidRPr="00103C47">
        <w:rPr>
          <w:rFonts w:ascii="Times New Roman" w:eastAsia="Times New Roman" w:hAnsi="Times New Roman" w:cs="Times New Roman"/>
          <w:spacing w:val="2"/>
          <w:sz w:val="24"/>
          <w:szCs w:val="24"/>
        </w:rPr>
        <w:t xml:space="preserve">роическим историческим прошлым своего народа и своей </w:t>
      </w:r>
      <w:r w:rsidRPr="00103C47">
        <w:rPr>
          <w:rFonts w:ascii="Times New Roman" w:eastAsia="Times New Roman" w:hAnsi="Times New Roman" w:cs="Times New Roman"/>
          <w:sz w:val="24"/>
          <w:szCs w:val="24"/>
        </w:rPr>
        <w:t>страны и переживания гордости и эмоциональной сопричастности подвигам и достижениям ее граждан;</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эстетических ценностей и на их основе эстетических кри</w:t>
      </w:r>
      <w:r w:rsidRPr="00103C47">
        <w:rPr>
          <w:rFonts w:ascii="Times New Roman" w:eastAsia="Times New Roman" w:hAnsi="Times New Roman" w:cs="Times New Roman"/>
          <w:sz w:val="24"/>
          <w:szCs w:val="24"/>
        </w:rPr>
        <w:t>териев;</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нравственно</w:t>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103C47">
        <w:rPr>
          <w:rFonts w:ascii="Times New Roman" w:eastAsia="Times New Roman" w:hAnsi="Times New Roman" w:cs="Times New Roman"/>
          <w:spacing w:val="-2"/>
          <w:sz w:val="24"/>
          <w:szCs w:val="24"/>
        </w:rPr>
        <w:t>пер</w:t>
      </w:r>
      <w:r w:rsidRPr="00103C47">
        <w:rPr>
          <w:rFonts w:ascii="Times New Roman" w:eastAsia="Times New Roman" w:hAnsi="Times New Roman" w:cs="Times New Roman"/>
          <w:sz w:val="24"/>
          <w:szCs w:val="24"/>
        </w:rPr>
        <w:t>сонажей;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эмоционально</w:t>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softHyphen/>
        <w:t xml:space="preserve">личностной децентрации на основе отождествления себя с героями произведения, соотнесения и </w:t>
      </w:r>
      <w:r w:rsidRPr="00103C47">
        <w:rPr>
          <w:rFonts w:ascii="Times New Roman" w:eastAsia="Times New Roman" w:hAnsi="Times New Roman" w:cs="Times New Roman"/>
          <w:sz w:val="24"/>
          <w:szCs w:val="24"/>
        </w:rPr>
        <w:t>сопоставления их позиций, взглядов и мнений;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умения произвольно и выразительно строить контекст</w:t>
      </w:r>
      <w:r w:rsidRPr="00103C47">
        <w:rPr>
          <w:rFonts w:ascii="Times New Roman" w:eastAsia="Times New Roman" w:hAnsi="Times New Roman" w:cs="Times New Roman"/>
          <w:sz w:val="24"/>
          <w:szCs w:val="24"/>
        </w:rPr>
        <w:t>ную речь с учетом целей коммуникации, особенностей слушателя, в том числе используя аудиовизуальные средства;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умения устанавливать логическую причинно</w:t>
      </w:r>
      <w:r w:rsidRPr="00103C47">
        <w:rPr>
          <w:rFonts w:ascii="Times New Roman" w:eastAsia="Times New Roman" w:hAnsi="Times New Roman" w:cs="Times New Roman"/>
          <w:spacing w:val="2"/>
          <w:sz w:val="24"/>
          <w:szCs w:val="24"/>
        </w:rPr>
        <w:softHyphen/>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t>следствен</w:t>
      </w:r>
      <w:r w:rsidRPr="00103C47">
        <w:rPr>
          <w:rFonts w:ascii="Times New Roman" w:eastAsia="Times New Roman" w:hAnsi="Times New Roman" w:cs="Times New Roman"/>
          <w:sz w:val="24"/>
          <w:szCs w:val="24"/>
        </w:rPr>
        <w:t>ную последовательность событий и действий героев произведения;</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 xml:space="preserve">«Иностранный язык» </w:t>
      </w:r>
      <w:r w:rsidRPr="00103C47">
        <w:rPr>
          <w:rFonts w:ascii="Times New Roman" w:eastAsia="Calibri" w:hAnsi="Times New Roman" w:cs="Times New Roman"/>
          <w:sz w:val="24"/>
          <w:szCs w:val="24"/>
          <w:lang w:eastAsia="en-US"/>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общему речевому развитию обучающегося на основе </w:t>
      </w:r>
      <w:r w:rsidRPr="00103C47">
        <w:rPr>
          <w:rFonts w:ascii="Times New Roman" w:eastAsia="Times New Roman" w:hAnsi="Times New Roman" w:cs="Times New Roman"/>
          <w:sz w:val="24"/>
          <w:szCs w:val="24"/>
        </w:rPr>
        <w:t>формирования обобщенных лингвистических структур грамматики и синтаксиса;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развитию произвольности и осознанности монологиче</w:t>
      </w:r>
      <w:r w:rsidRPr="00103C47">
        <w:rPr>
          <w:rFonts w:ascii="Times New Roman" w:eastAsia="Times New Roman" w:hAnsi="Times New Roman" w:cs="Times New Roman"/>
          <w:sz w:val="24"/>
          <w:szCs w:val="24"/>
        </w:rPr>
        <w:t>ской и диалогической речи;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развитию письменной речи;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lastRenderedPageBreak/>
        <w:t>формированию ориентации на партнера, его высказыва</w:t>
      </w:r>
      <w:r w:rsidRPr="00103C47">
        <w:rPr>
          <w:rFonts w:ascii="Times New Roman" w:eastAsia="Times New Roman" w:hAnsi="Times New Roman" w:cs="Times New Roman"/>
          <w:spacing w:val="2"/>
          <w:sz w:val="24"/>
          <w:szCs w:val="24"/>
        </w:rPr>
        <w:t xml:space="preserve">ния, поведение, эмоциональное состояние и переживания; </w:t>
      </w:r>
      <w:r w:rsidRPr="00103C47">
        <w:rPr>
          <w:rFonts w:ascii="Times New Roman" w:eastAsia="Times New Roman" w:hAnsi="Times New Roman" w:cs="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03C47">
        <w:rPr>
          <w:rFonts w:ascii="Times New Roman" w:eastAsia="Calibri" w:hAnsi="Times New Roman" w:cs="Times New Roman"/>
          <w:sz w:val="24"/>
          <w:szCs w:val="24"/>
          <w:lang w:eastAsia="en-US"/>
        </w:rPr>
        <w:t>условия для формирования личностных универсальных дей</w:t>
      </w:r>
      <w:r w:rsidRPr="00103C47">
        <w:rPr>
          <w:rFonts w:ascii="Times New Roman" w:eastAsia="Calibri" w:hAnsi="Times New Roman" w:cs="Times New Roman"/>
          <w:spacing w:val="2"/>
          <w:sz w:val="24"/>
          <w:szCs w:val="24"/>
          <w:lang w:eastAsia="en-US"/>
        </w:rPr>
        <w:t>ствий  — формирования гражданской идентичности лично</w:t>
      </w:r>
      <w:r w:rsidRPr="00103C47">
        <w:rPr>
          <w:rFonts w:ascii="Times New Roman" w:eastAsia="Calibri" w:hAnsi="Times New Roman" w:cs="Times New Roman"/>
          <w:sz w:val="24"/>
          <w:szCs w:val="24"/>
          <w:lang w:eastAsia="en-US"/>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4"/>
          <w:sz w:val="24"/>
          <w:szCs w:val="24"/>
          <w:lang w:eastAsia="en-US"/>
        </w:rPr>
        <w:t>Изучение иностранного языка способствует развитию обще</w:t>
      </w:r>
      <w:r w:rsidRPr="00103C47">
        <w:rPr>
          <w:rFonts w:ascii="Times New Roman" w:eastAsia="Calibri" w:hAnsi="Times New Roman" w:cs="Times New Roman"/>
          <w:sz w:val="24"/>
          <w:szCs w:val="24"/>
          <w:lang w:eastAsia="en-US"/>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 xml:space="preserve">«Математика и информатика». </w:t>
      </w:r>
      <w:r w:rsidRPr="00103C47">
        <w:rPr>
          <w:rFonts w:ascii="Times New Roman" w:eastAsia="Calibri" w:hAnsi="Times New Roman" w:cs="Times New Roman"/>
          <w:sz w:val="24"/>
          <w:szCs w:val="24"/>
          <w:lang w:eastAsia="en-US"/>
        </w:rPr>
        <w:t xml:space="preserve">При получении  начального </w:t>
      </w:r>
      <w:r w:rsidRPr="00103C47">
        <w:rPr>
          <w:rFonts w:ascii="Times New Roman" w:eastAsia="Calibri" w:hAnsi="Times New Roman" w:cs="Times New Roman"/>
          <w:spacing w:val="2"/>
          <w:sz w:val="24"/>
          <w:szCs w:val="24"/>
          <w:lang w:eastAsia="en-US"/>
        </w:rPr>
        <w:t>общего образования этот учебный предмет является осно</w:t>
      </w:r>
      <w:r w:rsidRPr="00103C47">
        <w:rPr>
          <w:rFonts w:ascii="Times New Roman" w:eastAsia="Calibri" w:hAnsi="Times New Roman" w:cs="Times New Roman"/>
          <w:sz w:val="24"/>
          <w:szCs w:val="24"/>
          <w:lang w:eastAsia="en-US"/>
        </w:rPr>
        <w:t>вой развития у обучающихся познавательных универсальных действий, в первую очередь логических и алгоритмических.</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010480"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Формирование моделирования как универсального учебно</w:t>
      </w:r>
      <w:r w:rsidRPr="00103C47">
        <w:rPr>
          <w:rFonts w:ascii="Times New Roman" w:eastAsia="Calibri" w:hAnsi="Times New Roman" w:cs="Times New Roman"/>
          <w:sz w:val="24"/>
          <w:szCs w:val="24"/>
          <w:lang w:eastAsia="en-US"/>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«Окружающий мир».</w:t>
      </w:r>
      <w:r w:rsidRPr="00103C47">
        <w:rPr>
          <w:rFonts w:ascii="Times New Roman" w:eastAsia="Calibri" w:hAnsi="Times New Roman" w:cs="Times New Roman"/>
          <w:sz w:val="24"/>
          <w:szCs w:val="24"/>
          <w:lang w:eastAsia="en-U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03C47">
        <w:rPr>
          <w:rFonts w:ascii="Times New Roman" w:eastAsia="Calibri" w:hAnsi="Times New Roman" w:cs="Times New Roman"/>
          <w:spacing w:val="2"/>
          <w:sz w:val="24"/>
          <w:szCs w:val="24"/>
          <w:lang w:eastAsia="en-US"/>
        </w:rPr>
        <w:t xml:space="preserve">другими людьми, государством, осознания своего места в </w:t>
      </w:r>
      <w:r w:rsidRPr="00103C47">
        <w:rPr>
          <w:rFonts w:ascii="Times New Roman" w:eastAsia="Calibri" w:hAnsi="Times New Roman" w:cs="Times New Roman"/>
          <w:sz w:val="24"/>
          <w:szCs w:val="24"/>
          <w:lang w:eastAsia="en-US"/>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В сфере личностных универсальных действий изучение предмета «Окружающий мир» обеспечивает формирование </w:t>
      </w:r>
      <w:r w:rsidRPr="00103C47">
        <w:rPr>
          <w:rFonts w:ascii="Times New Roman" w:eastAsia="Calibri" w:hAnsi="Times New Roman" w:cs="Times New Roman"/>
          <w:sz w:val="24"/>
          <w:szCs w:val="24"/>
          <w:lang w:eastAsia="en-US"/>
        </w:rPr>
        <w:t>когнитивного, эмоционально</w:t>
      </w:r>
      <w:r w:rsidRPr="00103C47">
        <w:rPr>
          <w:rFonts w:ascii="Times New Roman" w:eastAsia="Calibri" w:hAnsi="Times New Roman" w:cs="Times New Roman"/>
          <w:sz w:val="24"/>
          <w:szCs w:val="24"/>
          <w:lang w:eastAsia="en-US"/>
        </w:rPr>
        <w:softHyphen/>
        <w:t>ценностного и деятельностного компонентов гражданской российской идентичности: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формирование умения различать государственную сим</w:t>
      </w:r>
      <w:r w:rsidRPr="00103C47">
        <w:rPr>
          <w:rFonts w:ascii="Times New Roman" w:eastAsia="Times New Roman" w:hAnsi="Times New Roman" w:cs="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103C47">
        <w:rPr>
          <w:rFonts w:ascii="Times New Roman" w:eastAsia="Times New Roman" w:hAnsi="Times New Roman" w:cs="Times New Roman"/>
          <w:spacing w:val="2"/>
          <w:sz w:val="24"/>
          <w:szCs w:val="24"/>
        </w:rPr>
        <w:t xml:space="preserve">карте Российскую Федерацию, Москву — столицу России, </w:t>
      </w:r>
      <w:r w:rsidRPr="00103C47">
        <w:rPr>
          <w:rFonts w:ascii="Times New Roman" w:eastAsia="Times New Roman" w:hAnsi="Times New Roman" w:cs="Times New Roman"/>
          <w:sz w:val="24"/>
          <w:szCs w:val="24"/>
        </w:rPr>
        <w:t>свой регион и его столицу; ознакомление с особенностями некоторых зарубежных стран;</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03C47">
        <w:rPr>
          <w:rFonts w:ascii="Times New Roman" w:eastAsia="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103C47">
        <w:rPr>
          <w:rFonts w:ascii="Times New Roman" w:eastAsia="Times New Roman" w:hAnsi="Times New Roman" w:cs="Times New Roman"/>
          <w:sz w:val="24"/>
          <w:szCs w:val="24"/>
        </w:rPr>
        <w:t>адекватного природо</w:t>
      </w:r>
      <w:r w:rsidR="00487A31">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t>сообразного поведения;</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развитие морально</w:t>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В сфере личностных универсальных учебных действий изучение предмета способствует принятию обучающимися </w:t>
      </w:r>
      <w:r w:rsidRPr="00103C47">
        <w:rPr>
          <w:rFonts w:ascii="Times New Roman" w:eastAsia="Calibri" w:hAnsi="Times New Roman" w:cs="Times New Roman"/>
          <w:sz w:val="24"/>
          <w:szCs w:val="24"/>
          <w:lang w:eastAsia="en-US"/>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Изучение данного предмета способствует формированию </w:t>
      </w:r>
      <w:r w:rsidRPr="00103C47">
        <w:rPr>
          <w:rFonts w:ascii="Times New Roman" w:eastAsia="Calibri" w:hAnsi="Times New Roman" w:cs="Times New Roman"/>
          <w:sz w:val="24"/>
          <w:szCs w:val="24"/>
          <w:lang w:eastAsia="en-US"/>
        </w:rPr>
        <w:t>общепознавательных универсальных учебных действий: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lastRenderedPageBreak/>
        <w:t xml:space="preserve">формированию действий замещения и моделирования (использование готовых моделей для объяснения явлений </w:t>
      </w:r>
      <w:r w:rsidRPr="00103C47">
        <w:rPr>
          <w:rFonts w:ascii="Times New Roman" w:eastAsia="Times New Roman" w:hAnsi="Times New Roman" w:cs="Times New Roman"/>
          <w:sz w:val="24"/>
          <w:szCs w:val="24"/>
        </w:rPr>
        <w:t>или выявления свойств объектов и создания моделей);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487A31">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t>«Изобразительное искусство».</w:t>
      </w:r>
      <w:r w:rsidRPr="00103C47">
        <w:rPr>
          <w:rFonts w:ascii="Times New Roman" w:eastAsia="Calibri" w:hAnsi="Times New Roman" w:cs="Times New Roman"/>
          <w:sz w:val="24"/>
          <w:szCs w:val="24"/>
          <w:lang w:eastAsia="en-US"/>
        </w:rPr>
        <w:t xml:space="preserve"> Развивающий потенциал этого предмета связан с формированием личностных, познавательных, регулятивных действий.</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pacing w:val="2"/>
          <w:sz w:val="24"/>
          <w:szCs w:val="24"/>
          <w:lang w:eastAsia="en-US"/>
        </w:rPr>
        <w:t xml:space="preserve">Моделирующий характер изобразительной деятельности создает условия для формирования общеучебных действий, </w:t>
      </w:r>
      <w:r w:rsidRPr="00103C47">
        <w:rPr>
          <w:rFonts w:ascii="Times New Roman" w:eastAsia="Calibri" w:hAnsi="Times New Roman" w:cs="Times New Roman"/>
          <w:sz w:val="24"/>
          <w:szCs w:val="24"/>
          <w:lang w:eastAsia="en-US"/>
        </w:rPr>
        <w:t>замещения и моделирования явлений и объектов природного и социокультурного мира в продуктивной деятельности об</w:t>
      </w:r>
      <w:r w:rsidRPr="00103C47">
        <w:rPr>
          <w:rFonts w:ascii="Times New Roman" w:eastAsia="Calibri" w:hAnsi="Times New Roman" w:cs="Times New Roman"/>
          <w:spacing w:val="2"/>
          <w:sz w:val="24"/>
          <w:szCs w:val="24"/>
          <w:lang w:eastAsia="en-US"/>
        </w:rPr>
        <w:t>учающихся. Такое моделирование является основой разви</w:t>
      </w:r>
      <w:r w:rsidRPr="00103C47">
        <w:rPr>
          <w:rFonts w:ascii="Times New Roman" w:eastAsia="Calibri" w:hAnsi="Times New Roman" w:cs="Times New Roman"/>
          <w:sz w:val="24"/>
          <w:szCs w:val="24"/>
          <w:lang w:eastAsia="en-US"/>
        </w:rPr>
        <w:t xml:space="preserve">тия познания ребенком мира и способствует формированию </w:t>
      </w:r>
      <w:r w:rsidRPr="00103C47">
        <w:rPr>
          <w:rFonts w:ascii="Times New Roman" w:eastAsia="Calibri" w:hAnsi="Times New Roman" w:cs="Times New Roman"/>
          <w:spacing w:val="-2"/>
          <w:sz w:val="24"/>
          <w:szCs w:val="24"/>
          <w:lang w:eastAsia="en-US"/>
        </w:rPr>
        <w:t xml:space="preserve">логических операций сравнения, установления тождества и </w:t>
      </w:r>
      <w:r w:rsidRPr="00103C47">
        <w:rPr>
          <w:rFonts w:ascii="Times New Roman" w:eastAsia="Calibri" w:hAnsi="Times New Roman" w:cs="Times New Roman"/>
          <w:sz w:val="24"/>
          <w:szCs w:val="24"/>
          <w:lang w:eastAsia="en-US"/>
        </w:rPr>
        <w:t>различий, аналогий, причинно</w:t>
      </w:r>
      <w:r w:rsidR="00B67FE5" w:rsidRPr="00103C47">
        <w:rPr>
          <w:rFonts w:ascii="Times New Roman" w:eastAsia="Calibri" w:hAnsi="Times New Roman" w:cs="Times New Roman"/>
          <w:sz w:val="24"/>
          <w:szCs w:val="24"/>
          <w:lang w:eastAsia="en-US"/>
        </w:rPr>
        <w:t>-</w:t>
      </w:r>
      <w:r w:rsidRPr="00103C47">
        <w:rPr>
          <w:rFonts w:ascii="Times New Roman" w:eastAsia="Calibri" w:hAnsi="Times New Roman" w:cs="Times New Roman"/>
          <w:sz w:val="24"/>
          <w:szCs w:val="24"/>
          <w:lang w:eastAsia="en-US"/>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03C47">
        <w:rPr>
          <w:rFonts w:ascii="Times New Roman" w:eastAsia="Calibri" w:hAnsi="Times New Roman" w:cs="Times New Roman"/>
          <w:spacing w:val="2"/>
          <w:sz w:val="24"/>
          <w:szCs w:val="24"/>
          <w:lang w:eastAsia="en-US"/>
        </w:rPr>
        <w:t xml:space="preserve">ям — целеполаганию как формированию замысла, планированию и организации действий в соответствии с целью, </w:t>
      </w:r>
      <w:r w:rsidRPr="00103C47">
        <w:rPr>
          <w:rFonts w:ascii="Times New Roman" w:eastAsia="Calibri" w:hAnsi="Times New Roman" w:cs="Times New Roman"/>
          <w:sz w:val="24"/>
          <w:szCs w:val="24"/>
          <w:lang w:eastAsia="en-US"/>
        </w:rPr>
        <w:t xml:space="preserve">умению контролировать соответствие выполняемых действий </w:t>
      </w:r>
      <w:r w:rsidRPr="00103C47">
        <w:rPr>
          <w:rFonts w:ascii="Times New Roman" w:eastAsia="Calibri" w:hAnsi="Times New Roman" w:cs="Times New Roman"/>
          <w:spacing w:val="2"/>
          <w:sz w:val="24"/>
          <w:szCs w:val="24"/>
          <w:lang w:eastAsia="en-US"/>
        </w:rPr>
        <w:t xml:space="preserve">способу, внесению коррективов на основе предвосхищения </w:t>
      </w:r>
      <w:r w:rsidRPr="00103C47">
        <w:rPr>
          <w:rFonts w:ascii="Times New Roman" w:eastAsia="Calibri" w:hAnsi="Times New Roman" w:cs="Times New Roman"/>
          <w:sz w:val="24"/>
          <w:szCs w:val="24"/>
          <w:lang w:eastAsia="en-US"/>
        </w:rPr>
        <w:t>будущего результата и его соответствия замыслу.</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b/>
          <w:bCs/>
          <w:sz w:val="24"/>
          <w:szCs w:val="24"/>
          <w:lang w:eastAsia="en-US"/>
        </w:rPr>
      </w:pPr>
      <w:r w:rsidRPr="00103C47">
        <w:rPr>
          <w:rFonts w:ascii="Times New Roman" w:eastAsia="Calibri" w:hAnsi="Times New Roman" w:cs="Times New Roman"/>
          <w:spacing w:val="2"/>
          <w:sz w:val="24"/>
          <w:szCs w:val="24"/>
          <w:lang w:eastAsia="en-US"/>
        </w:rPr>
        <w:t>В сфере личностных действий приобщение к мировой и отечественной культуре и освоение сокровищницы изо</w:t>
      </w:r>
      <w:r w:rsidRPr="00103C47">
        <w:rPr>
          <w:rFonts w:ascii="Times New Roman" w:eastAsia="Calibri" w:hAnsi="Times New Roman" w:cs="Times New Roman"/>
          <w:sz w:val="24"/>
          <w:szCs w:val="24"/>
          <w:lang w:eastAsia="en-US"/>
        </w:rPr>
        <w:t>бразительного искусства, народных, национальных традиций, искусства других народов обеспечивают формирование граж</w:t>
      </w:r>
      <w:r w:rsidRPr="00103C47">
        <w:rPr>
          <w:rFonts w:ascii="Times New Roman" w:eastAsia="Calibri" w:hAnsi="Times New Roman" w:cs="Times New Roman"/>
          <w:spacing w:val="2"/>
          <w:sz w:val="24"/>
          <w:szCs w:val="24"/>
          <w:lang w:eastAsia="en-US"/>
        </w:rPr>
        <w:t>данской идентичности личности, толерантности, эстетиче</w:t>
      </w:r>
      <w:r w:rsidRPr="00103C47">
        <w:rPr>
          <w:rFonts w:ascii="Times New Roman" w:eastAsia="Calibri" w:hAnsi="Times New Roman" w:cs="Times New Roman"/>
          <w:sz w:val="24"/>
          <w:szCs w:val="24"/>
          <w:lang w:eastAsia="en-US"/>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8002F" w:rsidRPr="00103C47" w:rsidRDefault="00E8002F" w:rsidP="00103C47">
      <w:pPr>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b/>
          <w:bCs/>
          <w:spacing w:val="-2"/>
          <w:sz w:val="24"/>
          <w:szCs w:val="24"/>
        </w:rPr>
        <w:t xml:space="preserve">«Музыка». </w:t>
      </w:r>
      <w:r w:rsidRPr="00103C47">
        <w:rPr>
          <w:rFonts w:ascii="Times New Roman" w:eastAsia="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8002F" w:rsidRPr="00103C47" w:rsidRDefault="00E8002F" w:rsidP="00103C47">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b/>
          <w:sz w:val="24"/>
          <w:szCs w:val="24"/>
        </w:rPr>
        <w:t xml:space="preserve">Личностные результаты </w:t>
      </w:r>
      <w:r w:rsidRPr="00103C47">
        <w:rPr>
          <w:rFonts w:ascii="Times New Roman" w:eastAsia="Times New Roman" w:hAnsi="Times New Roman" w:cs="Times New Roman"/>
          <w:sz w:val="24"/>
          <w:szCs w:val="24"/>
        </w:rPr>
        <w:t>освоения программы должны отражать:</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формирование уважительного отношения к культуре других народов;</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формирование эстетических потребностей, ценностей и чувств;</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8002F" w:rsidRPr="00103C47" w:rsidRDefault="00E8002F" w:rsidP="00103C47">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развитие навыков сотрудничества со взрослыми и сверстниками в разных социальных ситуациях;</w:t>
      </w:r>
    </w:p>
    <w:p w:rsidR="00E8002F" w:rsidRPr="00103C47" w:rsidRDefault="00E8002F" w:rsidP="00103C47">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E8002F" w:rsidRPr="00103C47" w:rsidRDefault="00E8002F" w:rsidP="00103C47">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8002F" w:rsidRPr="00103C47" w:rsidRDefault="00E8002F" w:rsidP="00103C47">
      <w:pPr>
        <w:spacing w:after="0" w:line="240" w:lineRule="auto"/>
        <w:ind w:firstLine="709"/>
        <w:jc w:val="both"/>
        <w:rPr>
          <w:rFonts w:ascii="Calibri" w:eastAsia="Times New Roman" w:hAnsi="Calibri" w:cs="Times New Roman"/>
          <w:sz w:val="24"/>
          <w:szCs w:val="24"/>
          <w:lang w:eastAsia="en-US"/>
        </w:rPr>
      </w:pPr>
      <w:r w:rsidRPr="00103C47">
        <w:rPr>
          <w:rFonts w:ascii="Times New Roman" w:eastAsia="Times New Roman" w:hAnsi="Times New Roman" w:cs="Times New Roman"/>
          <w:sz w:val="24"/>
          <w:szCs w:val="24"/>
          <w:lang w:eastAsia="en-US"/>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8002F" w:rsidRPr="00103C47" w:rsidRDefault="00E8002F" w:rsidP="00103C47">
      <w:pPr>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8002F" w:rsidRPr="00103C47" w:rsidRDefault="00E8002F" w:rsidP="00103C47">
      <w:pPr>
        <w:widowControl w:val="0"/>
        <w:suppressLineNumbers/>
        <w:suppressAutoHyphens/>
        <w:autoSpaceDN w:val="0"/>
        <w:spacing w:after="0" w:line="240" w:lineRule="auto"/>
        <w:ind w:firstLine="709"/>
        <w:jc w:val="both"/>
        <w:rPr>
          <w:rFonts w:ascii="Times New Roman" w:eastAsia="Calibri" w:hAnsi="Times New Roman" w:cs="Tahoma"/>
          <w:kern w:val="3"/>
          <w:sz w:val="24"/>
          <w:szCs w:val="24"/>
          <w:lang w:eastAsia="zh-CN" w:bidi="hi-IN"/>
        </w:rPr>
      </w:pPr>
      <w:r w:rsidRPr="00103C47">
        <w:rPr>
          <w:rFonts w:ascii="Times New Roman" w:eastAsia="Calibri" w:hAnsi="Times New Roman" w:cs="Tahoma"/>
          <w:b/>
          <w:kern w:val="3"/>
          <w:sz w:val="24"/>
          <w:szCs w:val="24"/>
          <w:lang w:eastAsia="zh-CN" w:bidi="hi-IN"/>
        </w:rPr>
        <w:t xml:space="preserve">Метапредметные результаты </w:t>
      </w:r>
      <w:r w:rsidRPr="00103C47">
        <w:rPr>
          <w:rFonts w:ascii="Times New Roman" w:eastAsia="Calibri" w:hAnsi="Times New Roman" w:cs="Tahoma"/>
          <w:kern w:val="3"/>
          <w:sz w:val="24"/>
          <w:szCs w:val="24"/>
          <w:lang w:eastAsia="zh-CN" w:bidi="hi-IN"/>
        </w:rPr>
        <w:t>освоения программы должны отражать:</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103C47">
        <w:rPr>
          <w:rFonts w:ascii="Times New Roman" w:eastAsia="Times New Roman" w:hAnsi="Times New Roman" w:cs="Times New Roman"/>
          <w:sz w:val="24"/>
          <w:szCs w:val="24"/>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8002F" w:rsidRPr="00103C47" w:rsidRDefault="00E8002F" w:rsidP="00103C4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103C47">
        <w:rPr>
          <w:rFonts w:ascii="Times New Roman" w:eastAsia="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8002F" w:rsidRPr="00103C47" w:rsidRDefault="00E8002F" w:rsidP="00103C47">
      <w:pPr>
        <w:autoSpaceDE w:val="0"/>
        <w:autoSpaceDN w:val="0"/>
        <w:adjustRightInd w:val="0"/>
        <w:spacing w:after="0" w:line="240" w:lineRule="auto"/>
        <w:ind w:firstLine="709"/>
        <w:jc w:val="both"/>
        <w:rPr>
          <w:rFonts w:ascii="Times New Roman" w:eastAsia="Calibri" w:hAnsi="Times New Roman" w:cs="Times New Roman"/>
          <w:spacing w:val="-2"/>
          <w:sz w:val="24"/>
          <w:szCs w:val="24"/>
        </w:rPr>
      </w:pPr>
      <w:r w:rsidRPr="00103C47">
        <w:rPr>
          <w:rFonts w:ascii="NewtonCSanPin" w:eastAsia="Calibri" w:hAnsi="NewtonCSanPin" w:cs="Times New Roman"/>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pacing w:val="2"/>
          <w:sz w:val="24"/>
          <w:szCs w:val="24"/>
          <w:lang w:eastAsia="en-US"/>
        </w:rPr>
        <w:t>«Технология».</w:t>
      </w:r>
      <w:r w:rsidRPr="00103C47">
        <w:rPr>
          <w:rFonts w:ascii="Times New Roman" w:eastAsia="Calibri" w:hAnsi="Times New Roman" w:cs="Times New Roman"/>
          <w:spacing w:val="2"/>
          <w:sz w:val="24"/>
          <w:szCs w:val="24"/>
          <w:lang w:eastAsia="en-US"/>
        </w:rPr>
        <w:t xml:space="preserve"> Специфика этого предмета и его значимость для формирования универсальных учебных действий </w:t>
      </w:r>
      <w:r w:rsidRPr="00103C47">
        <w:rPr>
          <w:rFonts w:ascii="Times New Roman" w:eastAsia="Calibri" w:hAnsi="Times New Roman" w:cs="Times New Roman"/>
          <w:sz w:val="24"/>
          <w:szCs w:val="24"/>
          <w:lang w:eastAsia="en-US"/>
        </w:rPr>
        <w:t>обусловлены:</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ключевой ролью предметно</w:t>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преобразовательной деятель</w:t>
      </w:r>
      <w:r w:rsidRPr="00103C47">
        <w:rPr>
          <w:rFonts w:ascii="Times New Roman" w:eastAsia="Times New Roman" w:hAnsi="Times New Roman" w:cs="Times New Roman"/>
          <w:spacing w:val="2"/>
          <w:sz w:val="24"/>
          <w:szCs w:val="24"/>
        </w:rPr>
        <w:t xml:space="preserve">ности как основы формирования системы универсальных </w:t>
      </w:r>
      <w:r w:rsidRPr="00103C47">
        <w:rPr>
          <w:rFonts w:ascii="Times New Roman" w:eastAsia="Times New Roman" w:hAnsi="Times New Roman" w:cs="Times New Roman"/>
          <w:sz w:val="24"/>
          <w:szCs w:val="24"/>
        </w:rPr>
        <w:t>учебных действий;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значением универсальных учебных действий моделиро</w:t>
      </w:r>
      <w:r w:rsidRPr="00103C47">
        <w:rPr>
          <w:rFonts w:ascii="Times New Roman" w:eastAsia="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103C47">
        <w:rPr>
          <w:rFonts w:ascii="Times New Roman" w:eastAsia="Times New Roman" w:hAnsi="Times New Roman" w:cs="Times New Roman"/>
          <w:spacing w:val="2"/>
          <w:sz w:val="24"/>
          <w:szCs w:val="24"/>
        </w:rPr>
        <w:t>по курсу (так, в ходе решения задач на конструирование обучающиеся учатся использовать схемы, карты и модели,</w:t>
      </w:r>
      <w:r w:rsidRPr="00103C47">
        <w:rPr>
          <w:rFonts w:ascii="Times New Roman" w:eastAsia="Times New Roman" w:hAnsi="Times New Roman" w:cs="Times New Roman"/>
          <w:spacing w:val="-2"/>
          <w:sz w:val="24"/>
          <w:szCs w:val="24"/>
        </w:rPr>
        <w:t>задающие полную ориентировочную основу выполнения пред</w:t>
      </w:r>
      <w:r w:rsidRPr="00103C47">
        <w:rPr>
          <w:rFonts w:ascii="Times New Roman" w:eastAsia="Times New Roman" w:hAnsi="Times New Roman" w:cs="Times New Roman"/>
          <w:spacing w:val="2"/>
          <w:sz w:val="24"/>
          <w:szCs w:val="24"/>
        </w:rPr>
        <w:t xml:space="preserve">ложенных заданий и позволяющие выделять необходимую </w:t>
      </w:r>
      <w:r w:rsidRPr="00103C47">
        <w:rPr>
          <w:rFonts w:ascii="Times New Roman" w:eastAsia="Times New Roman" w:hAnsi="Times New Roman" w:cs="Times New Roman"/>
          <w:sz w:val="24"/>
          <w:szCs w:val="24"/>
        </w:rPr>
        <w:t>систему ориентиров);</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специальной организацией процесса планомерно</w:t>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поэтап</w:t>
      </w:r>
      <w:r w:rsidRPr="00103C47">
        <w:rPr>
          <w:rFonts w:ascii="Times New Roman" w:eastAsia="Times New Roman" w:hAnsi="Times New Roman" w:cs="Times New Roman"/>
          <w:spacing w:val="2"/>
          <w:sz w:val="24"/>
          <w:szCs w:val="24"/>
        </w:rPr>
        <w:t>ной отработки предметно</w:t>
      </w:r>
      <w:r w:rsidRPr="00103C47">
        <w:rPr>
          <w:rFonts w:ascii="Times New Roman" w:eastAsia="Times New Roman" w:hAnsi="Times New Roman" w:cs="Times New Roman"/>
          <w:spacing w:val="2"/>
          <w:sz w:val="24"/>
          <w:szCs w:val="24"/>
        </w:rPr>
        <w:softHyphen/>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t xml:space="preserve">преобразовательной деятельности </w:t>
      </w:r>
      <w:r w:rsidRPr="00103C47">
        <w:rPr>
          <w:rFonts w:ascii="Times New Roman" w:eastAsia="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103C47">
        <w:rPr>
          <w:rFonts w:ascii="Times New Roman" w:eastAsia="Times New Roman" w:hAnsi="Times New Roman" w:cs="Times New Roman"/>
          <w:sz w:val="24"/>
          <w:szCs w:val="24"/>
        </w:rPr>
        <w:t>целей курса;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формированием первоначальных элементов ИКТ</w:t>
      </w:r>
      <w:r w:rsidRPr="00103C47">
        <w:rPr>
          <w:rFonts w:ascii="Times New Roman" w:eastAsia="Times New Roman" w:hAnsi="Times New Roman" w:cs="Times New Roman"/>
          <w:sz w:val="24"/>
          <w:szCs w:val="24"/>
        </w:rPr>
        <w:softHyphen/>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t>компетентности обучающихся.</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Изучение технологии обеспечивает реализацию следующих целей: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w:t>
      </w:r>
      <w:r w:rsidRPr="00103C47">
        <w:rPr>
          <w:rFonts w:ascii="Times New Roman" w:eastAsia="Times New Roman" w:hAnsi="Times New Roman" w:cs="Times New Roman"/>
          <w:sz w:val="24"/>
          <w:szCs w:val="24"/>
        </w:rPr>
        <w:softHyphen/>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t>преобразующей деятельности человека;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развитие знаково</w:t>
      </w:r>
      <w:r w:rsidRPr="00103C47">
        <w:rPr>
          <w:rFonts w:ascii="Times New Roman" w:eastAsia="Times New Roman" w:hAnsi="Times New Roman" w:cs="Times New Roman"/>
          <w:spacing w:val="2"/>
          <w:sz w:val="24"/>
          <w:szCs w:val="24"/>
        </w:rPr>
        <w:softHyphen/>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t xml:space="preserve">символического и пространственного </w:t>
      </w:r>
      <w:r w:rsidRPr="00103C47">
        <w:rPr>
          <w:rFonts w:ascii="Times New Roman" w:eastAsia="Times New Roman" w:hAnsi="Times New Roman" w:cs="Times New Roman"/>
          <w:sz w:val="24"/>
          <w:szCs w:val="24"/>
        </w:rPr>
        <w:t xml:space="preserve">мышления, творческого и репродуктивного воображения на </w:t>
      </w:r>
      <w:r w:rsidRPr="00103C47">
        <w:rPr>
          <w:rFonts w:ascii="Times New Roman" w:eastAsia="Times New Roman" w:hAnsi="Times New Roman" w:cs="Times New Roman"/>
          <w:spacing w:val="2"/>
          <w:sz w:val="24"/>
          <w:szCs w:val="24"/>
        </w:rPr>
        <w:t>основе развития способности обучающегося к моделирова</w:t>
      </w:r>
      <w:r w:rsidRPr="00103C47">
        <w:rPr>
          <w:rFonts w:ascii="Times New Roman" w:eastAsia="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 xml:space="preserve">развитие регулятивных действий, включая целеполагание; </w:t>
      </w:r>
      <w:r w:rsidRPr="00103C47">
        <w:rPr>
          <w:rFonts w:ascii="Times New Roman" w:eastAsia="Times New Roman" w:hAnsi="Times New Roman" w:cs="Times New Roman"/>
          <w:spacing w:val="2"/>
          <w:sz w:val="24"/>
          <w:szCs w:val="24"/>
        </w:rPr>
        <w:t>планирование (умение составлять план действий и приме</w:t>
      </w:r>
      <w:r w:rsidRPr="00103C47">
        <w:rPr>
          <w:rFonts w:ascii="Times New Roman" w:eastAsia="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 внутреннего плана на основе поэтапной отработки предметно</w:t>
      </w:r>
      <w:r w:rsidRPr="00103C47">
        <w:rPr>
          <w:rFonts w:ascii="Times New Roman" w:eastAsia="Times New Roman" w:hAnsi="Times New Roman" w:cs="Times New Roman"/>
          <w:sz w:val="24"/>
          <w:szCs w:val="24"/>
        </w:rPr>
        <w:softHyphen/>
        <w:t>преобразующих действий;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развитие планирующей и регулирующей функций речи;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w:t>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продуктивной деятельности;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103C47">
        <w:rPr>
          <w:rFonts w:ascii="Times New Roman" w:eastAsia="Times New Roman" w:hAnsi="Times New Roman" w:cs="Times New Roman"/>
          <w:sz w:val="24"/>
          <w:szCs w:val="24"/>
        </w:rPr>
        <w:t xml:space="preserve"> деятельности;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03C47">
        <w:rPr>
          <w:rFonts w:ascii="Times New Roman" w:eastAsia="Times New Roman" w:hAnsi="Times New Roman" w:cs="Times New Roman"/>
          <w:sz w:val="24"/>
          <w:szCs w:val="24"/>
        </w:rPr>
        <w:softHyphen/>
        <w:t>преобразующей символико</w:t>
      </w:r>
      <w:r w:rsidR="00B67FE5" w:rsidRPr="00103C47">
        <w:rPr>
          <w:rFonts w:ascii="Times New Roman" w:eastAsia="Times New Roman" w:hAnsi="Times New Roman" w:cs="Times New Roman"/>
          <w:sz w:val="24"/>
          <w:szCs w:val="24"/>
        </w:rPr>
        <w:t>-</w:t>
      </w:r>
      <w:r w:rsidRPr="00103C47">
        <w:rPr>
          <w:rFonts w:ascii="Times New Roman" w:eastAsia="Times New Roman" w:hAnsi="Times New Roman" w:cs="Times New Roman"/>
          <w:sz w:val="24"/>
          <w:szCs w:val="24"/>
        </w:rPr>
        <w:softHyphen/>
        <w:t>моделирующей деятельности;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103C47">
        <w:rPr>
          <w:rFonts w:ascii="Times New Roman" w:eastAsia="Times New Roman" w:hAnsi="Times New Roman" w:cs="Times New Roman"/>
          <w:spacing w:val="2"/>
          <w:sz w:val="24"/>
          <w:szCs w:val="24"/>
        </w:rPr>
        <w:t>как первая ступень формирования готовности к предвари</w:t>
      </w:r>
      <w:r w:rsidRPr="00103C47">
        <w:rPr>
          <w:rFonts w:ascii="Times New Roman" w:eastAsia="Times New Roman" w:hAnsi="Times New Roman" w:cs="Times New Roman"/>
          <w:sz w:val="24"/>
          <w:szCs w:val="24"/>
        </w:rPr>
        <w:t>тельному профессиональному самоопределению;</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b/>
          <w:bCs/>
          <w:sz w:val="24"/>
          <w:szCs w:val="24"/>
        </w:rPr>
      </w:pPr>
      <w:r w:rsidRPr="00103C47">
        <w:rPr>
          <w:rFonts w:ascii="Times New Roman" w:eastAsia="Times New Roman" w:hAnsi="Times New Roman" w:cs="Times New Roman"/>
          <w:spacing w:val="-2"/>
          <w:sz w:val="24"/>
          <w:szCs w:val="24"/>
        </w:rPr>
        <w:t>формирование ИКТ</w:t>
      </w:r>
      <w:r w:rsidRPr="00103C47">
        <w:rPr>
          <w:rFonts w:ascii="Times New Roman" w:eastAsia="Times New Roman" w:hAnsi="Times New Roman" w:cs="Times New Roman"/>
          <w:spacing w:val="-2"/>
          <w:sz w:val="24"/>
          <w:szCs w:val="24"/>
        </w:rPr>
        <w:softHyphen/>
      </w:r>
      <w:r w:rsidR="00B67FE5" w:rsidRPr="00103C47">
        <w:rPr>
          <w:rFonts w:ascii="Times New Roman" w:eastAsia="Times New Roman" w:hAnsi="Times New Roman" w:cs="Times New Roman"/>
          <w:spacing w:val="-2"/>
          <w:sz w:val="24"/>
          <w:szCs w:val="24"/>
        </w:rPr>
        <w:t>-</w:t>
      </w:r>
      <w:r w:rsidRPr="00103C47">
        <w:rPr>
          <w:rFonts w:ascii="Times New Roman" w:eastAsia="Times New Roman" w:hAnsi="Times New Roman" w:cs="Times New Roman"/>
          <w:spacing w:val="-2"/>
          <w:sz w:val="24"/>
          <w:szCs w:val="24"/>
        </w:rPr>
        <w:t>компетентности обучающихся, вклю</w:t>
      </w:r>
      <w:r w:rsidRPr="00103C47">
        <w:rPr>
          <w:rFonts w:ascii="Times New Roman" w:eastAsia="Times New Roman" w:hAnsi="Times New Roman" w:cs="Times New Roman"/>
          <w:sz w:val="24"/>
          <w:szCs w:val="24"/>
        </w:rPr>
        <w:t>чая ознакомление с правилами жизни людей в мире инфор</w:t>
      </w:r>
      <w:r w:rsidRPr="00103C47">
        <w:rPr>
          <w:rFonts w:ascii="Times New Roman" w:eastAsia="Times New Roman" w:hAnsi="Times New Roman" w:cs="Times New Roman"/>
          <w:spacing w:val="2"/>
          <w:sz w:val="24"/>
          <w:szCs w:val="24"/>
        </w:rPr>
        <w:t>мации: избирательность в потреблении информации, ува</w:t>
      </w:r>
      <w:r w:rsidRPr="00103C47">
        <w:rPr>
          <w:rFonts w:ascii="Times New Roman" w:eastAsia="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b/>
          <w:bCs/>
          <w:sz w:val="24"/>
          <w:szCs w:val="24"/>
          <w:lang w:eastAsia="en-US"/>
        </w:rPr>
        <w:lastRenderedPageBreak/>
        <w:t>«Физическая культура».</w:t>
      </w:r>
      <w:r w:rsidRPr="00103C47">
        <w:rPr>
          <w:rFonts w:ascii="Times New Roman" w:eastAsia="Calibri" w:hAnsi="Times New Roman" w:cs="Times New Roman"/>
          <w:sz w:val="24"/>
          <w:szCs w:val="24"/>
          <w:lang w:eastAsia="en-US"/>
        </w:rPr>
        <w:t xml:space="preserve"> Этот предмет обеспечивает формирование личностных универсальных действий:</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E8002F" w:rsidRPr="00103C47" w:rsidRDefault="00E8002F" w:rsidP="00103C47">
      <w:pPr>
        <w:spacing w:after="0" w:line="240" w:lineRule="auto"/>
        <w:ind w:firstLine="680"/>
        <w:contextualSpacing/>
        <w:outlineLvl w:val="1"/>
        <w:rPr>
          <w:rFonts w:ascii="Times New Roman" w:eastAsia="Times New Roman" w:hAnsi="Times New Roman" w:cs="Times New Roman"/>
          <w:sz w:val="24"/>
          <w:szCs w:val="24"/>
        </w:rPr>
      </w:pPr>
      <w:r w:rsidRPr="00103C47">
        <w:rPr>
          <w:rFonts w:ascii="Times New Roman" w:eastAsia="Times New Roman" w:hAnsi="Times New Roman" w:cs="Times New Roman"/>
          <w:spacing w:val="2"/>
          <w:sz w:val="24"/>
          <w:szCs w:val="24"/>
        </w:rPr>
        <w:t>развитие мотивации достижения и готовности к преодолению трудностей на основе к</w:t>
      </w:r>
      <w:r w:rsidR="00010480" w:rsidRPr="00103C47">
        <w:rPr>
          <w:rFonts w:ascii="Times New Roman" w:eastAsia="Times New Roman" w:hAnsi="Times New Roman" w:cs="Times New Roman"/>
          <w:spacing w:val="2"/>
          <w:sz w:val="24"/>
          <w:szCs w:val="24"/>
        </w:rPr>
        <w:t xml:space="preserve">онструктивных стратегий   </w:t>
      </w:r>
      <w:r w:rsidR="00010480" w:rsidRPr="00103C47">
        <w:rPr>
          <w:rFonts w:ascii="Times New Roman" w:eastAsia="Times New Roman" w:hAnsi="Times New Roman" w:cs="Times New Roman"/>
          <w:sz w:val="24"/>
          <w:szCs w:val="24"/>
        </w:rPr>
        <w:t xml:space="preserve">совладения </w:t>
      </w:r>
      <w:r w:rsidRPr="00103C47">
        <w:rPr>
          <w:rFonts w:ascii="Times New Roman" w:eastAsia="Times New Roman" w:hAnsi="Times New Roman" w:cs="Times New Roman"/>
          <w:sz w:val="24"/>
          <w:szCs w:val="24"/>
        </w:rPr>
        <w:t xml:space="preserve"> и умения мобилизовать свои личностные и физические ресурсы, стрессоустойчивости;</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освоение правил здорового и безопасного образа жизни.</w:t>
      </w:r>
    </w:p>
    <w:p w:rsidR="00E8002F" w:rsidRPr="00103C47" w:rsidRDefault="00E8002F" w:rsidP="00103C47">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103C47">
        <w:rPr>
          <w:rFonts w:ascii="Times New Roman" w:eastAsia="Calibri" w:hAnsi="Times New Roman" w:cs="Times New Roman"/>
          <w:sz w:val="24"/>
          <w:szCs w:val="24"/>
          <w:lang w:eastAsia="en-US"/>
        </w:rPr>
        <w:t>«Физическая культура» как учебный предмет способствует:</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в области регулятивных действий развитию умений пла</w:t>
      </w:r>
      <w:r w:rsidRPr="00103C47">
        <w:rPr>
          <w:rFonts w:ascii="Times New Roman" w:eastAsia="Times New Roman" w:hAnsi="Times New Roman" w:cs="Times New Roman"/>
          <w:spacing w:val="2"/>
          <w:sz w:val="24"/>
          <w:szCs w:val="24"/>
        </w:rPr>
        <w:t xml:space="preserve">нировать, регулировать, контролировать и оценивать свои </w:t>
      </w:r>
      <w:r w:rsidRPr="00103C47">
        <w:rPr>
          <w:rFonts w:ascii="Times New Roman" w:eastAsia="Times New Roman" w:hAnsi="Times New Roman" w:cs="Times New Roman"/>
          <w:sz w:val="24"/>
          <w:szCs w:val="24"/>
        </w:rPr>
        <w:t>действия;</w:t>
      </w:r>
    </w:p>
    <w:p w:rsidR="00E8002F" w:rsidRPr="00103C47" w:rsidRDefault="00E8002F" w:rsidP="00103C47">
      <w:pPr>
        <w:spacing w:after="0" w:line="240" w:lineRule="auto"/>
        <w:ind w:firstLine="680"/>
        <w:contextualSpacing/>
        <w:jc w:val="both"/>
        <w:outlineLvl w:val="1"/>
        <w:rPr>
          <w:rFonts w:ascii="Times New Roman" w:eastAsia="Times New Roman" w:hAnsi="Times New Roman" w:cs="Times New Roman"/>
          <w:sz w:val="24"/>
          <w:szCs w:val="24"/>
        </w:rPr>
      </w:pPr>
      <w:r w:rsidRPr="00103C47">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03C47">
        <w:rPr>
          <w:rFonts w:ascii="Times New Roman" w:eastAsia="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103C47">
        <w:rPr>
          <w:rFonts w:ascii="Times New Roman" w:eastAsia="Times New Roman" w:hAnsi="Times New Roman" w:cs="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F3B48" w:rsidRPr="004F3B48" w:rsidRDefault="004F3B48" w:rsidP="00487A31">
      <w:pPr>
        <w:spacing w:after="0" w:line="240" w:lineRule="auto"/>
        <w:jc w:val="center"/>
        <w:outlineLvl w:val="1"/>
        <w:rPr>
          <w:rFonts w:ascii="Times New Roman" w:eastAsia="MS Gothic" w:hAnsi="Times New Roman" w:cs="Times New Roman"/>
          <w:b/>
          <w:sz w:val="28"/>
          <w:szCs w:val="24"/>
        </w:rPr>
      </w:pPr>
      <w:bookmarkStart w:id="73" w:name="_Toc424564323"/>
      <w:bookmarkStart w:id="74" w:name="_Toc294246092"/>
      <w:r w:rsidRPr="004F3B48">
        <w:rPr>
          <w:rFonts w:ascii="Times New Roman" w:eastAsia="MS Gothic"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3"/>
      <w:bookmarkEnd w:id="74"/>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487A31">
        <w:rPr>
          <w:rFonts w:ascii="Times New Roman" w:eastAsia="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487A31">
        <w:rPr>
          <w:rFonts w:ascii="Times New Roman" w:eastAsia="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487A31">
        <w:rPr>
          <w:rFonts w:ascii="Times New Roman" w:eastAsia="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487A31">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F3B48" w:rsidRPr="00487A31" w:rsidRDefault="004F3B48" w:rsidP="00487A31">
      <w:pPr>
        <w:tabs>
          <w:tab w:val="left" w:pos="709"/>
          <w:tab w:val="left" w:pos="9355"/>
        </w:tabs>
        <w:spacing w:after="0" w:line="240" w:lineRule="auto"/>
        <w:ind w:firstLine="709"/>
        <w:jc w:val="both"/>
        <w:rPr>
          <w:rFonts w:ascii="Times New Roman" w:eastAsia="Times New Roman" w:hAnsi="Times New Roman" w:cs="Courier New"/>
          <w:sz w:val="24"/>
          <w:szCs w:val="24"/>
          <w:lang w:eastAsia="en-US"/>
        </w:rPr>
      </w:pPr>
      <w:r w:rsidRPr="00487A31">
        <w:rPr>
          <w:rFonts w:ascii="Times New Roman" w:eastAsia="Calibri" w:hAnsi="Times New Roman" w:cs="Courier New"/>
          <w:sz w:val="24"/>
          <w:szCs w:val="24"/>
          <w:lang w:eastAsia="en-US"/>
        </w:rPr>
        <w:t xml:space="preserve">Основными задачами </w:t>
      </w:r>
      <w:r w:rsidRPr="00487A31">
        <w:rPr>
          <w:rFonts w:ascii="Times New Roman" w:eastAsia="Times New Roman" w:hAnsi="Times New Roman" w:cs="Courier New"/>
          <w:sz w:val="24"/>
          <w:szCs w:val="24"/>
          <w:lang w:eastAsia="en-US"/>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87A31">
        <w:rPr>
          <w:rFonts w:ascii="Times New Roman" w:eastAsia="Calibri" w:hAnsi="Times New Roman" w:cs="Courier New"/>
          <w:sz w:val="24"/>
          <w:szCs w:val="24"/>
          <w:lang w:eastAsia="en-US"/>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F3B48" w:rsidRPr="00487A31" w:rsidRDefault="004F3B48" w:rsidP="00487A31">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487A31">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F3B48" w:rsidRPr="00487A31" w:rsidRDefault="004F3B48" w:rsidP="00487A31">
      <w:pPr>
        <w:tabs>
          <w:tab w:val="left" w:pos="709"/>
          <w:tab w:val="left" w:pos="9355"/>
        </w:tabs>
        <w:spacing w:after="0" w:line="240" w:lineRule="auto"/>
        <w:ind w:firstLine="709"/>
        <w:jc w:val="both"/>
        <w:rPr>
          <w:rFonts w:ascii="Times New Roman" w:eastAsia="Times New Roman" w:hAnsi="Times New Roman" w:cs="Courier New"/>
          <w:sz w:val="24"/>
          <w:szCs w:val="24"/>
          <w:lang w:eastAsia="en-US"/>
        </w:rPr>
      </w:pPr>
      <w:r w:rsidRPr="00487A31">
        <w:rPr>
          <w:rFonts w:ascii="Times New Roman" w:eastAsia="Times New Roman" w:hAnsi="Times New Roman" w:cs="Courier New"/>
          <w:sz w:val="24"/>
          <w:szCs w:val="24"/>
          <w:lang w:eastAsia="en-US"/>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w:t>
      </w:r>
      <w:r w:rsidRPr="00487A31">
        <w:rPr>
          <w:rFonts w:ascii="Times New Roman" w:eastAsia="Times New Roman" w:hAnsi="Times New Roman" w:cs="Courier New"/>
          <w:sz w:val="24"/>
          <w:szCs w:val="24"/>
          <w:lang w:eastAsia="en-US"/>
        </w:rPr>
        <w:lastRenderedPageBreak/>
        <w:t xml:space="preserve">ребенка. </w:t>
      </w:r>
      <w:r w:rsidRPr="00487A31">
        <w:rPr>
          <w:rFonts w:ascii="Times New Roman" w:eastAsia="Courier New" w:hAnsi="Times New Roman" w:cs="Courier New"/>
          <w:sz w:val="24"/>
          <w:szCs w:val="24"/>
          <w:lang w:eastAsia="en-US"/>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F3B48" w:rsidRPr="00487A31" w:rsidRDefault="004F3B48" w:rsidP="00487A31">
      <w:pPr>
        <w:tabs>
          <w:tab w:val="left" w:pos="709"/>
          <w:tab w:val="left" w:pos="9355"/>
        </w:tabs>
        <w:spacing w:after="0" w:line="240" w:lineRule="auto"/>
        <w:ind w:firstLine="709"/>
        <w:jc w:val="both"/>
        <w:rPr>
          <w:rFonts w:ascii="Times New Roman" w:eastAsia="Times New Roman" w:hAnsi="Times New Roman" w:cs="Courier New"/>
          <w:sz w:val="24"/>
          <w:szCs w:val="24"/>
          <w:shd w:val="clear" w:color="auto" w:fill="FFFFFF"/>
          <w:lang w:eastAsia="en-US"/>
        </w:rPr>
      </w:pPr>
      <w:r w:rsidRPr="00487A31">
        <w:rPr>
          <w:rFonts w:ascii="Times New Roman" w:eastAsia="Times New Roman" w:hAnsi="Times New Roman" w:cs="Courier New"/>
          <w:sz w:val="24"/>
          <w:szCs w:val="24"/>
          <w:shd w:val="clear" w:color="auto" w:fill="FFFFFF"/>
          <w:lang w:eastAsia="en-US"/>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F3B48" w:rsidRPr="00487A31" w:rsidRDefault="004F3B48" w:rsidP="00487A31">
      <w:pPr>
        <w:tabs>
          <w:tab w:val="left" w:pos="709"/>
          <w:tab w:val="left" w:pos="9355"/>
        </w:tabs>
        <w:spacing w:after="0" w:line="240" w:lineRule="auto"/>
        <w:ind w:firstLine="709"/>
        <w:jc w:val="both"/>
        <w:rPr>
          <w:rFonts w:ascii="Times New Roman" w:eastAsia="Courier New" w:hAnsi="Times New Roman" w:cs="Courier New"/>
          <w:sz w:val="24"/>
          <w:szCs w:val="24"/>
          <w:lang w:eastAsia="en-US"/>
        </w:rPr>
      </w:pPr>
      <w:r w:rsidRPr="00487A31">
        <w:rPr>
          <w:rFonts w:ascii="Times New Roman" w:eastAsia="Courier New" w:hAnsi="Times New Roman" w:cs="Courier New"/>
          <w:sz w:val="24"/>
          <w:szCs w:val="24"/>
          <w:lang w:eastAsia="en-US"/>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F3B48" w:rsidRPr="00487A31" w:rsidRDefault="004F3B48" w:rsidP="00487A31">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487A31">
        <w:rPr>
          <w:rFonts w:ascii="Times New Roman" w:eastAsia="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F3B48" w:rsidRPr="00570595" w:rsidRDefault="004F3B48" w:rsidP="00B67FE5">
      <w:pPr>
        <w:spacing w:after="0" w:line="360" w:lineRule="auto"/>
        <w:ind w:left="284"/>
        <w:jc w:val="center"/>
        <w:outlineLvl w:val="1"/>
        <w:rPr>
          <w:rFonts w:ascii="Times New Roman" w:eastAsia="Calibri" w:hAnsi="Times New Roman" w:cs="Times New Roman"/>
          <w:b/>
          <w:sz w:val="24"/>
          <w:szCs w:val="24"/>
          <w:lang w:eastAsia="en-US"/>
        </w:rPr>
      </w:pPr>
      <w:bookmarkStart w:id="75" w:name="_Toc424564324"/>
      <w:bookmarkStart w:id="76" w:name="_Toc294246093"/>
      <w:r w:rsidRPr="00570595">
        <w:rPr>
          <w:rFonts w:ascii="Times New Roman" w:eastAsia="Calibri" w:hAnsi="Times New Roman" w:cs="Times New Roman"/>
          <w:b/>
          <w:sz w:val="24"/>
          <w:szCs w:val="28"/>
          <w:lang w:eastAsia="en-US"/>
        </w:rPr>
        <w:t>Условия, обеспечивающие развитие универсальных учебных действий у обучающихся</w:t>
      </w:r>
      <w:bookmarkEnd w:id="75"/>
      <w:bookmarkEnd w:id="76"/>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эффективного использования средств ИКТ.</w:t>
      </w:r>
    </w:p>
    <w:p w:rsidR="004F3B48" w:rsidRPr="00487A31" w:rsidRDefault="004F3B48" w:rsidP="00487A31">
      <w:pPr>
        <w:tabs>
          <w:tab w:val="left" w:pos="709"/>
        </w:tabs>
        <w:spacing w:after="0" w:line="240" w:lineRule="auto"/>
        <w:ind w:firstLine="709"/>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В условиях интенсификации процессов информатизации </w:t>
      </w:r>
      <w:r w:rsidRPr="00487A31">
        <w:rPr>
          <w:rFonts w:ascii="Times New Roman" w:eastAsia="Calibri" w:hAnsi="Times New Roman" w:cs="Times New Roman"/>
          <w:sz w:val="24"/>
          <w:szCs w:val="24"/>
          <w:lang w:eastAsia="en-US"/>
        </w:rPr>
        <w:t xml:space="preserve">общества и образования при формировании универсальных </w:t>
      </w:r>
      <w:r w:rsidRPr="00487A31">
        <w:rPr>
          <w:rFonts w:ascii="Times New Roman" w:eastAsia="Calibri" w:hAnsi="Times New Roman" w:cs="Times New Roman"/>
          <w:spacing w:val="-2"/>
          <w:sz w:val="24"/>
          <w:szCs w:val="24"/>
          <w:lang w:eastAsia="en-US"/>
        </w:rPr>
        <w:t>учебных действий наряду с предметными  методиками целе</w:t>
      </w:r>
      <w:r w:rsidRPr="00487A31">
        <w:rPr>
          <w:rFonts w:ascii="Times New Roman" w:eastAsia="Calibri" w:hAnsi="Times New Roman" w:cs="Times New Roman"/>
          <w:sz w:val="24"/>
          <w:szCs w:val="24"/>
          <w:lang w:eastAsia="en-US"/>
        </w:rPr>
        <w:t>сообразно широкое использование цифровых инструментов и возможностей современной информационно</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 xml:space="preserve">образовательной </w:t>
      </w:r>
      <w:r w:rsidRPr="00487A31">
        <w:rPr>
          <w:rFonts w:ascii="Times New Roman" w:eastAsia="Calibri" w:hAnsi="Times New Roman" w:cs="Times New Roman"/>
          <w:spacing w:val="2"/>
          <w:sz w:val="24"/>
          <w:szCs w:val="24"/>
          <w:lang w:eastAsia="en-US"/>
        </w:rPr>
        <w:t xml:space="preserve">среды. Ориентировка младших школьников в </w:t>
      </w:r>
      <w:r w:rsidRPr="00487A31">
        <w:rPr>
          <w:rFonts w:ascii="Times New Roman" w:eastAsia="Calibri" w:hAnsi="Times New Roman" w:cs="Times New Roman"/>
          <w:sz w:val="24"/>
          <w:szCs w:val="24"/>
          <w:lang w:eastAsia="en-US"/>
        </w:rPr>
        <w:t>ИКТ и формирова</w:t>
      </w:r>
      <w:r w:rsidRPr="00487A31">
        <w:rPr>
          <w:rFonts w:ascii="Times New Roman" w:eastAsia="Calibri" w:hAnsi="Times New Roman" w:cs="Times New Roman"/>
          <w:spacing w:val="2"/>
          <w:sz w:val="24"/>
          <w:szCs w:val="24"/>
          <w:lang w:eastAsia="en-US"/>
        </w:rPr>
        <w:t>ние способности их грамотно применять (ИКТ</w:t>
      </w:r>
      <w:r w:rsidR="00B67FE5"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softHyphen/>
        <w:t>компетентность) являются одними из важных средств форми</w:t>
      </w:r>
      <w:r w:rsidRPr="00487A31">
        <w:rPr>
          <w:rFonts w:ascii="Times New Roman" w:eastAsia="Calibri" w:hAnsi="Times New Roman" w:cs="Times New Roman"/>
          <w:sz w:val="24"/>
          <w:szCs w:val="24"/>
          <w:lang w:eastAsia="en-US"/>
        </w:rPr>
        <w:t>рования уни</w:t>
      </w:r>
      <w:r w:rsidRPr="00487A31">
        <w:rPr>
          <w:rFonts w:ascii="Times New Roman" w:eastAsia="Calibri" w:hAnsi="Times New Roman" w:cs="Times New Roman"/>
          <w:spacing w:val="2"/>
          <w:sz w:val="24"/>
          <w:szCs w:val="24"/>
          <w:lang w:eastAsia="en-US"/>
        </w:rPr>
        <w:t>версальных учебных действий обучающихся в рамках</w:t>
      </w:r>
      <w:r w:rsidRPr="00487A31">
        <w:rPr>
          <w:rFonts w:ascii="Times New Roman" w:eastAsia="Calibri" w:hAnsi="Times New Roman" w:cs="Times New Roman"/>
          <w:sz w:val="24"/>
          <w:szCs w:val="24"/>
          <w:lang w:eastAsia="en-US"/>
        </w:rPr>
        <w:t xml:space="preserve"> начального общего образования. </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ИКТ также могут (и должны) широко применять</w:t>
      </w:r>
      <w:r w:rsidRPr="00487A31">
        <w:rPr>
          <w:rFonts w:ascii="Times New Roman" w:eastAsia="Calibri" w:hAnsi="Times New Roman" w:cs="Times New Roman"/>
          <w:spacing w:val="2"/>
          <w:sz w:val="24"/>
          <w:szCs w:val="24"/>
          <w:lang w:eastAsia="en-US"/>
        </w:rPr>
        <w:t xml:space="preserve">ся при оценке сформированности универсальных учебных </w:t>
      </w:r>
      <w:r w:rsidRPr="00487A31">
        <w:rPr>
          <w:rFonts w:ascii="Times New Roman" w:eastAsia="Calibri" w:hAnsi="Times New Roman" w:cs="Times New Roman"/>
          <w:sz w:val="24"/>
          <w:szCs w:val="24"/>
          <w:lang w:eastAsia="en-US"/>
        </w:rPr>
        <w:t xml:space="preserve">действий. Для их формирования исключительную важность </w:t>
      </w:r>
      <w:r w:rsidRPr="00487A31">
        <w:rPr>
          <w:rFonts w:ascii="Times New Roman" w:eastAsia="Calibri" w:hAnsi="Times New Roman" w:cs="Times New Roman"/>
          <w:spacing w:val="2"/>
          <w:sz w:val="24"/>
          <w:szCs w:val="24"/>
          <w:lang w:eastAsia="en-US"/>
        </w:rPr>
        <w:t xml:space="preserve">имеет </w:t>
      </w:r>
      <w:r w:rsidRPr="00487A31">
        <w:rPr>
          <w:rFonts w:ascii="Times New Roman" w:eastAsia="Calibri" w:hAnsi="Times New Roman" w:cs="Times New Roman"/>
          <w:spacing w:val="2"/>
          <w:sz w:val="24"/>
          <w:szCs w:val="24"/>
          <w:lang w:eastAsia="en-US"/>
        </w:rPr>
        <w:lastRenderedPageBreak/>
        <w:t>использование информационно</w:t>
      </w:r>
      <w:r w:rsidRPr="00487A31">
        <w:rPr>
          <w:rFonts w:ascii="Times New Roman" w:eastAsia="Calibri" w:hAnsi="Times New Roman" w:cs="Times New Roman"/>
          <w:spacing w:val="2"/>
          <w:sz w:val="24"/>
          <w:szCs w:val="24"/>
          <w:lang w:eastAsia="en-US"/>
        </w:rPr>
        <w:softHyphen/>
      </w:r>
      <w:r w:rsidR="00B67FE5"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t>образовательной сре</w:t>
      </w:r>
      <w:r w:rsidRPr="00487A31">
        <w:rPr>
          <w:rFonts w:ascii="Times New Roman" w:eastAsia="Calibri" w:hAnsi="Times New Roman" w:cs="Times New Roman"/>
          <w:sz w:val="24"/>
          <w:szCs w:val="24"/>
          <w:lang w:eastAsia="en-US"/>
        </w:rPr>
        <w:t>ды, в которой планируют и фиксируют свою деятельность, ее результаты учителя и обучающиеся.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В рамках ИКТ</w:t>
      </w:r>
      <w:r w:rsidR="00B67FE5"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softHyphen/>
        <w:t>компетентности выделяется учебная ИКТ</w:t>
      </w:r>
      <w:r w:rsidRPr="00487A31">
        <w:rPr>
          <w:rFonts w:ascii="Times New Roman" w:eastAsia="Calibri" w:hAnsi="Times New Roman" w:cs="Times New Roman"/>
          <w:spacing w:val="2"/>
          <w:sz w:val="24"/>
          <w:szCs w:val="24"/>
          <w:lang w:eastAsia="en-US"/>
        </w:rPr>
        <w:softHyphen/>
      </w:r>
      <w:r w:rsidR="00B67FE5"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t>компе</w:t>
      </w:r>
      <w:r w:rsidRPr="00487A31">
        <w:rPr>
          <w:rFonts w:ascii="Times New Roman" w:eastAsia="Calibri" w:hAnsi="Times New Roman" w:cs="Times New Roman"/>
          <w:sz w:val="24"/>
          <w:szCs w:val="24"/>
          <w:lang w:eastAsia="en-US"/>
        </w:rPr>
        <w:t>тентность - способность решать учебные задачи с исполь</w:t>
      </w:r>
      <w:r w:rsidRPr="00487A31">
        <w:rPr>
          <w:rFonts w:ascii="Times New Roman" w:eastAsia="Calibri" w:hAnsi="Times New Roman" w:cs="Times New Roman"/>
          <w:spacing w:val="2"/>
          <w:sz w:val="24"/>
          <w:szCs w:val="24"/>
          <w:lang w:eastAsia="en-US"/>
        </w:rPr>
        <w:t xml:space="preserve">зованием общедоступных в начальной школе инструментов </w:t>
      </w:r>
      <w:r w:rsidRPr="00487A31">
        <w:rPr>
          <w:rFonts w:ascii="Times New Roman" w:eastAsia="Calibri" w:hAnsi="Times New Roman" w:cs="Times New Roman"/>
          <w:sz w:val="24"/>
          <w:szCs w:val="24"/>
          <w:lang w:eastAsia="en-US"/>
        </w:rPr>
        <w:t>ИКТ и источников информации в соответствии с возрастны</w:t>
      </w:r>
      <w:r w:rsidRPr="00487A31">
        <w:rPr>
          <w:rFonts w:ascii="Times New Roman" w:eastAsia="Calibri" w:hAnsi="Times New Roman" w:cs="Times New Roman"/>
          <w:spacing w:val="2"/>
          <w:sz w:val="24"/>
          <w:szCs w:val="24"/>
          <w:lang w:eastAsia="en-US"/>
        </w:rPr>
        <w:t xml:space="preserve">ми потребностями и возможностями младшего школьника. </w:t>
      </w:r>
      <w:r w:rsidRPr="00487A31">
        <w:rPr>
          <w:rFonts w:ascii="Times New Roman" w:eastAsia="Calibri" w:hAnsi="Times New Roman" w:cs="Times New Roman"/>
          <w:sz w:val="24"/>
          <w:szCs w:val="24"/>
          <w:lang w:eastAsia="en-US"/>
        </w:rPr>
        <w:t>Решение задачи формирования ИКТ</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 xml:space="preserve">компетентности должно </w:t>
      </w:r>
      <w:r w:rsidRPr="00487A31">
        <w:rPr>
          <w:rFonts w:ascii="Times New Roman" w:eastAsia="Calibri" w:hAnsi="Times New Roman" w:cs="Times New Roman"/>
          <w:spacing w:val="-2"/>
          <w:sz w:val="24"/>
          <w:szCs w:val="24"/>
          <w:lang w:eastAsia="en-US"/>
        </w:rPr>
        <w:t>проходить не только на занятиях по отдельным учебным пред</w:t>
      </w:r>
      <w:r w:rsidRPr="00487A31">
        <w:rPr>
          <w:rFonts w:ascii="Times New Roman" w:eastAsia="Calibri" w:hAnsi="Times New Roman" w:cs="Times New Roman"/>
          <w:spacing w:val="2"/>
          <w:sz w:val="24"/>
          <w:szCs w:val="24"/>
          <w:lang w:eastAsia="en-US"/>
        </w:rPr>
        <w:t>метам (где формируется предметная ИКТ</w:t>
      </w:r>
      <w:r w:rsidRPr="00487A31">
        <w:rPr>
          <w:rFonts w:ascii="Times New Roman" w:eastAsia="Calibri" w:hAnsi="Times New Roman" w:cs="Times New Roman"/>
          <w:spacing w:val="2"/>
          <w:sz w:val="24"/>
          <w:szCs w:val="24"/>
          <w:lang w:eastAsia="en-US"/>
        </w:rPr>
        <w:softHyphen/>
        <w:t xml:space="preserve">компетентность), </w:t>
      </w:r>
      <w:r w:rsidRPr="00487A31">
        <w:rPr>
          <w:rFonts w:ascii="Times New Roman" w:eastAsia="Calibri" w:hAnsi="Times New Roman" w:cs="Times New Roman"/>
          <w:sz w:val="24"/>
          <w:szCs w:val="24"/>
          <w:lang w:eastAsia="en-US"/>
        </w:rPr>
        <w:t>но и в рамках метапредметной программы формирования универсальных учебных действий.</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При освоении личностных действий на основе указанной программы у обучающихся формируются: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 критическое отношение к информации и избирательность </w:t>
      </w:r>
      <w:r w:rsidRPr="00487A31">
        <w:rPr>
          <w:rFonts w:ascii="Times New Roman" w:eastAsia="Calibri" w:hAnsi="Times New Roman" w:cs="Times New Roman"/>
          <w:sz w:val="24"/>
          <w:szCs w:val="24"/>
          <w:lang w:eastAsia="en-US"/>
        </w:rPr>
        <w:t>ее восприятия;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уважение к информации о частной жизни и информационным результатам деятельности других людей;</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основы правовой культуры в области использования информации.</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При освоении регулятивных универсальных учебных действий обеспечиваются: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оценка условий, алгоритмов и результатов действий, выполняемых в информационной среде;</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использование результатов действия, размещенных в информационной среде, для оценки и коррекции выполненного действия;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создание цифрового портфолио учебных достижений обучающегося.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При освоении познавательных универсальных учебных </w:t>
      </w:r>
      <w:r w:rsidRPr="00487A31">
        <w:rPr>
          <w:rFonts w:ascii="Times New Roman" w:eastAsia="Calibri" w:hAnsi="Times New Roman" w:cs="Times New Roman"/>
          <w:sz w:val="24"/>
          <w:szCs w:val="24"/>
          <w:lang w:eastAsia="en-US"/>
        </w:rPr>
        <w:t>действий ИКТ играют ключевую роль в следующих универсальных учебных действиях:</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поиск информации;</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 фиксация (запись) информации с помощью различных </w:t>
      </w:r>
      <w:r w:rsidRPr="00487A31">
        <w:rPr>
          <w:rFonts w:ascii="Times New Roman" w:eastAsia="Calibri" w:hAnsi="Times New Roman" w:cs="Times New Roman"/>
          <w:sz w:val="24"/>
          <w:szCs w:val="24"/>
          <w:lang w:eastAsia="en-US"/>
        </w:rPr>
        <w:t>технических средств;</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структурирование информации, ее организация и представление в виде диаграмм, картосхем, линий времени и</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пр.;</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создание простых гипермедиа</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t>сообщений;</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построение простейших моделей объектов и процессов.</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ИКТ является важным инструментом для формирования </w:t>
      </w:r>
      <w:r w:rsidRPr="00487A31">
        <w:rPr>
          <w:rFonts w:ascii="Times New Roman" w:eastAsia="Calibri" w:hAnsi="Times New Roman" w:cs="Times New Roman"/>
          <w:spacing w:val="-2"/>
          <w:sz w:val="24"/>
          <w:szCs w:val="24"/>
          <w:lang w:eastAsia="en-US"/>
        </w:rPr>
        <w:t>коммуникативных универсальных учебных действий. Для это</w:t>
      </w:r>
      <w:r w:rsidRPr="00487A31">
        <w:rPr>
          <w:rFonts w:ascii="Times New Roman" w:eastAsia="Calibri" w:hAnsi="Times New Roman" w:cs="Times New Roman"/>
          <w:sz w:val="24"/>
          <w:szCs w:val="24"/>
          <w:lang w:eastAsia="en-US"/>
        </w:rPr>
        <w:t>го используются:</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обмен гипермедиа</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t>сообщениями;</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выступление с аудиовизуальной поддержкой;</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фиксация хода коллективной/личной коммуникации;</w:t>
      </w:r>
    </w:p>
    <w:p w:rsidR="004F3B48" w:rsidRPr="00487A31" w:rsidRDefault="004F3B48" w:rsidP="00487A31">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общение в цифровой среде (электронная почта, чат, видеоконференция, форум, блог).</w:t>
      </w:r>
    </w:p>
    <w:p w:rsidR="004F3B48" w:rsidRDefault="004F3B48" w:rsidP="00570595">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Формирование ИКТ</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компетентности обучающихся происходит в рамках системно</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деятельностного подхода, на основе изучения всех без исключения предметов учебного плана. Включение задачи формирования ИКТ</w:t>
      </w:r>
      <w:r w:rsidRPr="00487A31">
        <w:rPr>
          <w:rFonts w:ascii="Times New Roman" w:eastAsia="Calibri" w:hAnsi="Times New Roman" w:cs="Times New Roman"/>
          <w:sz w:val="24"/>
          <w:szCs w:val="24"/>
          <w:lang w:eastAsia="en-US"/>
        </w:rPr>
        <w:softHyphen/>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t xml:space="preserve">компетентности в программу </w:t>
      </w:r>
      <w:r w:rsidRPr="00487A31">
        <w:rPr>
          <w:rFonts w:ascii="Times New Roman" w:eastAsia="Calibri" w:hAnsi="Times New Roman" w:cs="Times New Roman"/>
          <w:spacing w:val="2"/>
          <w:sz w:val="24"/>
          <w:szCs w:val="24"/>
          <w:lang w:eastAsia="en-US"/>
        </w:rPr>
        <w:t xml:space="preserve">формирования универсальных учебных действий позволяет </w:t>
      </w:r>
      <w:r w:rsidRPr="00487A31">
        <w:rPr>
          <w:rFonts w:ascii="Times New Roman" w:eastAsia="Calibri" w:hAnsi="Times New Roman" w:cs="Times New Roman"/>
          <w:sz w:val="24"/>
          <w:szCs w:val="24"/>
          <w:lang w:eastAsia="en-US"/>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w:t>
      </w:r>
      <w:r w:rsidR="00570595">
        <w:rPr>
          <w:rFonts w:ascii="Times New Roman" w:eastAsia="Calibri" w:hAnsi="Times New Roman" w:cs="Times New Roman"/>
          <w:sz w:val="24"/>
          <w:szCs w:val="24"/>
          <w:lang w:eastAsia="en-US"/>
        </w:rPr>
        <w:t>ной деятельности школьников.</w:t>
      </w:r>
    </w:p>
    <w:p w:rsidR="00570595" w:rsidRPr="00570595" w:rsidRDefault="00570595" w:rsidP="00570595">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3B48" w:rsidRPr="00570595" w:rsidRDefault="004F3B48" w:rsidP="00570595">
      <w:pPr>
        <w:spacing w:after="0" w:line="240" w:lineRule="auto"/>
        <w:jc w:val="center"/>
        <w:outlineLvl w:val="1"/>
        <w:rPr>
          <w:rFonts w:ascii="Times New Roman" w:eastAsia="Calibri" w:hAnsi="Times New Roman" w:cs="Times New Roman"/>
          <w:b/>
          <w:sz w:val="28"/>
          <w:szCs w:val="24"/>
          <w:lang w:eastAsia="en-US"/>
        </w:rPr>
      </w:pPr>
      <w:bookmarkStart w:id="77" w:name="_Toc424564325"/>
      <w:bookmarkStart w:id="78" w:name="_Toc294246094"/>
      <w:r w:rsidRPr="00570595">
        <w:rPr>
          <w:rFonts w:ascii="Times New Roman" w:eastAsia="Calibri" w:hAnsi="Times New Roman" w:cs="Times New Roman"/>
          <w:b/>
          <w:spacing w:val="-4"/>
          <w:sz w:val="24"/>
          <w:szCs w:val="28"/>
          <w:lang w:eastAsia="en-US"/>
        </w:rPr>
        <w:t>Условия, обеспечивающие преемственность про</w:t>
      </w:r>
      <w:r w:rsidRPr="00570595">
        <w:rPr>
          <w:rFonts w:ascii="Times New Roman" w:eastAsia="Calibri" w:hAnsi="Times New Roman" w:cs="Times New Roman"/>
          <w:b/>
          <w:sz w:val="24"/>
          <w:szCs w:val="28"/>
          <w:lang w:eastAsia="en-US"/>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77"/>
      <w:bookmarkEnd w:id="78"/>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87A31">
        <w:rPr>
          <w:rFonts w:ascii="Times New Roman" w:eastAsia="Calibri" w:hAnsi="Times New Roman" w:cs="Times New Roman"/>
          <w:sz w:val="24"/>
          <w:szCs w:val="24"/>
          <w:lang w:eastAsia="en-US"/>
        </w:rPr>
        <w:t>организации, осуществляющей образовательную деятельность</w:t>
      </w:r>
      <w:r w:rsidRPr="00487A31">
        <w:rPr>
          <w:rFonts w:ascii="Times New Roman" w:eastAsia="Calibri" w:hAnsi="Times New Roman" w:cs="Times New Roman"/>
          <w:spacing w:val="2"/>
          <w:sz w:val="24"/>
          <w:szCs w:val="24"/>
          <w:lang w:eastAsia="en-US"/>
        </w:rPr>
        <w:t xml:space="preserve"> на уровне дошкольного образования, в </w:t>
      </w:r>
      <w:r w:rsidRPr="00487A31">
        <w:rPr>
          <w:rFonts w:ascii="Times New Roman" w:eastAsia="Calibri" w:hAnsi="Times New Roman" w:cs="Times New Roman"/>
          <w:sz w:val="24"/>
          <w:szCs w:val="24"/>
          <w:lang w:eastAsia="en-US"/>
        </w:rPr>
        <w:t>организацию, осуществляющую образовательную деятельность</w:t>
      </w:r>
      <w:r w:rsidRPr="00487A31">
        <w:rPr>
          <w:rFonts w:ascii="Times New Roman" w:eastAsia="Calibri" w:hAnsi="Times New Roman" w:cs="Times New Roman"/>
          <w:spacing w:val="2"/>
          <w:sz w:val="24"/>
          <w:szCs w:val="24"/>
          <w:lang w:eastAsia="en-US"/>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487A31">
        <w:rPr>
          <w:rFonts w:ascii="Times New Roman" w:eastAsia="Calibri" w:hAnsi="Times New Roman" w:cs="Times New Roman"/>
          <w:spacing w:val="-2"/>
          <w:sz w:val="24"/>
          <w:szCs w:val="24"/>
          <w:lang w:eastAsia="en-US"/>
        </w:rPr>
        <w:t xml:space="preserve">на </w:t>
      </w:r>
      <w:r w:rsidRPr="00487A31">
        <w:rPr>
          <w:rFonts w:ascii="Times New Roman" w:eastAsia="Calibri" w:hAnsi="Times New Roman" w:cs="Times New Roman"/>
          <w:spacing w:val="-2"/>
          <w:sz w:val="24"/>
          <w:szCs w:val="24"/>
          <w:lang w:eastAsia="en-US"/>
        </w:rPr>
        <w:lastRenderedPageBreak/>
        <w:t>огромные возрастно</w:t>
      </w:r>
      <w:r w:rsidR="00B67FE5"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softHyphen/>
        <w:t>психологические различия между обу</w:t>
      </w:r>
      <w:r w:rsidRPr="00487A31">
        <w:rPr>
          <w:rFonts w:ascii="Times New Roman" w:eastAsia="Calibri" w:hAnsi="Times New Roman" w:cs="Times New Roman"/>
          <w:sz w:val="24"/>
          <w:szCs w:val="24"/>
          <w:lang w:eastAsia="en-US"/>
        </w:rPr>
        <w:t>чающимися, переживаемые ими трудности переходных периодов имеют много общего.</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Наиболее остро проблема преемственности стоит в двух ключевых точках — в момент поступления детей в школу</w:t>
      </w:r>
      <w:r w:rsidRPr="00487A31">
        <w:rPr>
          <w:rFonts w:ascii="Times New Roman" w:eastAsia="Calibri" w:hAnsi="Times New Roman" w:cs="Times New Roman"/>
          <w:sz w:val="24"/>
          <w:szCs w:val="24"/>
          <w:lang w:eastAsia="en-US"/>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i/>
          <w:iCs/>
          <w:sz w:val="24"/>
          <w:szCs w:val="24"/>
          <w:lang w:eastAsia="en-US"/>
        </w:rPr>
      </w:pPr>
      <w:r w:rsidRPr="00487A31">
        <w:rPr>
          <w:rFonts w:ascii="Times New Roman" w:eastAsia="Calibri" w:hAnsi="Times New Roman" w:cs="Times New Roman"/>
          <w:sz w:val="24"/>
          <w:szCs w:val="24"/>
          <w:lang w:eastAsia="en-US"/>
        </w:rPr>
        <w:t xml:space="preserve">Исследования </w:t>
      </w:r>
      <w:r w:rsidRPr="00487A31">
        <w:rPr>
          <w:rFonts w:ascii="Times New Roman" w:eastAsia="Calibri" w:hAnsi="Times New Roman" w:cs="Times New Roman"/>
          <w:b/>
          <w:bCs/>
          <w:i/>
          <w:iCs/>
          <w:sz w:val="24"/>
          <w:szCs w:val="24"/>
          <w:lang w:eastAsia="en-US"/>
        </w:rPr>
        <w:t xml:space="preserve">готовности детей к обучению в школе </w:t>
      </w:r>
      <w:r w:rsidRPr="00487A31">
        <w:rPr>
          <w:rFonts w:ascii="Times New Roman" w:eastAsia="Calibri" w:hAnsi="Times New Roman" w:cs="Times New Roman"/>
          <w:sz w:val="24"/>
          <w:szCs w:val="24"/>
          <w:lang w:eastAsia="en-US"/>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i/>
          <w:iCs/>
          <w:sz w:val="24"/>
          <w:szCs w:val="24"/>
          <w:lang w:eastAsia="en-US"/>
        </w:rPr>
      </w:pPr>
      <w:r w:rsidRPr="00487A31">
        <w:rPr>
          <w:rFonts w:ascii="Times New Roman" w:eastAsia="Calibri" w:hAnsi="Times New Roman" w:cs="Times New Roman"/>
          <w:i/>
          <w:iCs/>
          <w:spacing w:val="-4"/>
          <w:sz w:val="24"/>
          <w:szCs w:val="24"/>
          <w:lang w:eastAsia="en-US"/>
        </w:rPr>
        <w:t xml:space="preserve">Физическая готовность </w:t>
      </w:r>
      <w:r w:rsidRPr="00487A31">
        <w:rPr>
          <w:rFonts w:ascii="Times New Roman" w:eastAsia="Calibri" w:hAnsi="Times New Roman" w:cs="Times New Roman"/>
          <w:spacing w:val="-4"/>
          <w:sz w:val="24"/>
          <w:szCs w:val="24"/>
          <w:lang w:eastAsia="en-US"/>
        </w:rPr>
        <w:t>определяется состоянием здоровья,</w:t>
      </w:r>
      <w:r w:rsidRPr="00487A31">
        <w:rPr>
          <w:rFonts w:ascii="Times New Roman" w:eastAsia="Calibri" w:hAnsi="Times New Roman" w:cs="Times New Roman"/>
          <w:spacing w:val="-4"/>
          <w:sz w:val="24"/>
          <w:szCs w:val="24"/>
          <w:lang w:eastAsia="en-US"/>
        </w:rPr>
        <w:br/>
      </w:r>
      <w:r w:rsidRPr="00487A31">
        <w:rPr>
          <w:rFonts w:ascii="Times New Roman" w:eastAsia="Calibri" w:hAnsi="Times New Roman" w:cs="Times New Roman"/>
          <w:spacing w:val="2"/>
          <w:sz w:val="24"/>
          <w:szCs w:val="24"/>
          <w:lang w:eastAsia="en-US"/>
        </w:rPr>
        <w:t>уровнем морфофункциональной зрелости организма ребен</w:t>
      </w:r>
      <w:r w:rsidRPr="00487A31">
        <w:rPr>
          <w:rFonts w:ascii="Times New Roman" w:eastAsia="Calibri" w:hAnsi="Times New Roman" w:cs="Times New Roman"/>
          <w:sz w:val="24"/>
          <w:szCs w:val="24"/>
          <w:lang w:eastAsia="en-US"/>
        </w:rPr>
        <w:t xml:space="preserve">ка, в том числе развитием двигательных навыков и качеств </w:t>
      </w:r>
      <w:r w:rsidRPr="00487A31">
        <w:rPr>
          <w:rFonts w:ascii="Times New Roman" w:eastAsia="Calibri" w:hAnsi="Times New Roman" w:cs="Times New Roman"/>
          <w:spacing w:val="2"/>
          <w:sz w:val="24"/>
          <w:szCs w:val="24"/>
          <w:lang w:eastAsia="en-US"/>
        </w:rPr>
        <w:t xml:space="preserve">(тонкая моторная координация), физической и умственной </w:t>
      </w:r>
      <w:r w:rsidRPr="00487A31">
        <w:rPr>
          <w:rFonts w:ascii="Times New Roman" w:eastAsia="Calibri" w:hAnsi="Times New Roman" w:cs="Times New Roman"/>
          <w:sz w:val="24"/>
          <w:szCs w:val="24"/>
          <w:lang w:eastAsia="en-US"/>
        </w:rPr>
        <w:t>работоспособности.</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i/>
          <w:iCs/>
          <w:sz w:val="24"/>
          <w:szCs w:val="24"/>
          <w:lang w:eastAsia="en-US"/>
        </w:rPr>
        <w:t xml:space="preserve">Психологическая готовность </w:t>
      </w:r>
      <w:r w:rsidRPr="00487A31">
        <w:rPr>
          <w:rFonts w:ascii="Times New Roman" w:eastAsia="Calibri" w:hAnsi="Times New Roman" w:cs="Times New Roman"/>
          <w:sz w:val="24"/>
          <w:szCs w:val="24"/>
          <w:lang w:eastAsia="en-US"/>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Психологическая готовность к школе имеет следующую </w:t>
      </w:r>
      <w:r w:rsidRPr="00487A31">
        <w:rPr>
          <w:rFonts w:ascii="Times New Roman" w:eastAsia="Calibri" w:hAnsi="Times New Roman" w:cs="Times New Roman"/>
          <w:spacing w:val="-2"/>
          <w:sz w:val="24"/>
          <w:szCs w:val="24"/>
          <w:lang w:eastAsia="en-US"/>
        </w:rPr>
        <w:t>структуру: личностная готовность, умственная зрелость и про</w:t>
      </w:r>
      <w:r w:rsidRPr="00487A31">
        <w:rPr>
          <w:rFonts w:ascii="Times New Roman" w:eastAsia="Calibri" w:hAnsi="Times New Roman" w:cs="Times New Roman"/>
          <w:sz w:val="24"/>
          <w:szCs w:val="24"/>
          <w:lang w:eastAsia="en-US"/>
        </w:rPr>
        <w:t>извольность регуляции поведения и деятельности.</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Личностная готовность включает мотивационную готов</w:t>
      </w:r>
      <w:r w:rsidRPr="00487A31">
        <w:rPr>
          <w:rFonts w:ascii="Times New Roman" w:eastAsia="Calibri" w:hAnsi="Times New Roman" w:cs="Times New Roman"/>
          <w:spacing w:val="-4"/>
          <w:sz w:val="24"/>
          <w:szCs w:val="24"/>
          <w:lang w:eastAsia="en-US"/>
        </w:rPr>
        <w:t>ность, коммуникативную готовность, сформированность Я</w:t>
      </w:r>
      <w:r w:rsidR="00B67FE5" w:rsidRPr="00487A31">
        <w:rPr>
          <w:rFonts w:ascii="Times New Roman" w:eastAsia="Calibri" w:hAnsi="Times New Roman" w:cs="Times New Roman"/>
          <w:spacing w:val="-4"/>
          <w:sz w:val="24"/>
          <w:szCs w:val="24"/>
          <w:lang w:eastAsia="en-US"/>
        </w:rPr>
        <w:t>-</w:t>
      </w:r>
      <w:r w:rsidRPr="00487A31">
        <w:rPr>
          <w:rFonts w:ascii="Times New Roman" w:eastAsia="Calibri" w:hAnsi="Times New Roman" w:cs="Times New Roman"/>
          <w:spacing w:val="-4"/>
          <w:sz w:val="24"/>
          <w:szCs w:val="24"/>
          <w:lang w:eastAsia="en-US"/>
        </w:rPr>
        <w:softHyphen/>
        <w:t>кон</w:t>
      </w:r>
      <w:r w:rsidRPr="00487A31">
        <w:rPr>
          <w:rFonts w:ascii="Times New Roman" w:eastAsia="Calibri" w:hAnsi="Times New Roman" w:cs="Times New Roman"/>
          <w:sz w:val="24"/>
          <w:szCs w:val="24"/>
          <w:lang w:eastAsia="en-US"/>
        </w:rPr>
        <w:t>цепции и самооценки, эмоциональную зрелость. Мотиваци</w:t>
      </w:r>
      <w:r w:rsidRPr="00487A31">
        <w:rPr>
          <w:rFonts w:ascii="Times New Roman" w:eastAsia="Calibri" w:hAnsi="Times New Roman" w:cs="Times New Roman"/>
          <w:spacing w:val="-2"/>
          <w:sz w:val="24"/>
          <w:szCs w:val="24"/>
          <w:lang w:eastAsia="en-US"/>
        </w:rPr>
        <w:t xml:space="preserve">онная готовность предполагает сформированность социальных </w:t>
      </w:r>
      <w:r w:rsidRPr="00487A31">
        <w:rPr>
          <w:rFonts w:ascii="Times New Roman" w:eastAsia="Calibri" w:hAnsi="Times New Roman" w:cs="Times New Roman"/>
          <w:sz w:val="24"/>
          <w:szCs w:val="24"/>
          <w:lang w:eastAsia="en-US"/>
        </w:rPr>
        <w:t>мотивов (стремление к социально значимому статусу, потреб</w:t>
      </w:r>
      <w:r w:rsidRPr="00487A31">
        <w:rPr>
          <w:rFonts w:ascii="Times New Roman" w:eastAsia="Calibri" w:hAnsi="Times New Roman" w:cs="Times New Roman"/>
          <w:spacing w:val="2"/>
          <w:sz w:val="24"/>
          <w:szCs w:val="24"/>
          <w:lang w:eastAsia="en-US"/>
        </w:rPr>
        <w:t>ность в социальном признании, мотив социального долга), учебных и познавательных мотивов. Предпосылками воз</w:t>
      </w:r>
      <w:r w:rsidRPr="00487A31">
        <w:rPr>
          <w:rFonts w:ascii="Times New Roman" w:eastAsia="Calibri" w:hAnsi="Times New Roman" w:cs="Times New Roman"/>
          <w:sz w:val="24"/>
          <w:szCs w:val="24"/>
          <w:lang w:eastAsia="en-US"/>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Мотивационная готовность характеризуется первичным </w:t>
      </w:r>
      <w:r w:rsidRPr="00487A31">
        <w:rPr>
          <w:rFonts w:ascii="Times New Roman" w:eastAsia="Calibri" w:hAnsi="Times New Roman" w:cs="Times New Roman"/>
          <w:sz w:val="24"/>
          <w:szCs w:val="24"/>
          <w:lang w:eastAsia="en-US"/>
        </w:rPr>
        <w:t>соподчинением мотивов с доминированием учебно</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познава</w:t>
      </w:r>
      <w:r w:rsidRPr="00487A31">
        <w:rPr>
          <w:rFonts w:ascii="Times New Roman" w:eastAsia="Calibri" w:hAnsi="Times New Roman" w:cs="Times New Roman"/>
          <w:spacing w:val="2"/>
          <w:sz w:val="24"/>
          <w:szCs w:val="24"/>
          <w:lang w:eastAsia="en-US"/>
        </w:rPr>
        <w:t xml:space="preserve">тельных мотивов. Коммуникативная готовность выступает </w:t>
      </w:r>
      <w:r w:rsidRPr="00487A31">
        <w:rPr>
          <w:rFonts w:ascii="Times New Roman" w:eastAsia="Calibri" w:hAnsi="Times New Roman" w:cs="Times New Roman"/>
          <w:sz w:val="24"/>
          <w:szCs w:val="24"/>
          <w:lang w:eastAsia="en-US"/>
        </w:rPr>
        <w:t>как готовность ребенка к произвольному общению с учителем и сверстниками в контексте поставленной учебной зада</w:t>
      </w:r>
      <w:r w:rsidRPr="00487A31">
        <w:rPr>
          <w:rFonts w:ascii="Times New Roman" w:eastAsia="Calibri" w:hAnsi="Times New Roman" w:cs="Times New Roman"/>
          <w:spacing w:val="2"/>
          <w:sz w:val="24"/>
          <w:szCs w:val="24"/>
          <w:lang w:eastAsia="en-US"/>
        </w:rPr>
        <w:t xml:space="preserve">чи и учебного содержания. Коммуникативная готовность </w:t>
      </w:r>
      <w:r w:rsidRPr="00487A31">
        <w:rPr>
          <w:rFonts w:ascii="Times New Roman" w:eastAsia="Calibri" w:hAnsi="Times New Roman" w:cs="Times New Roman"/>
          <w:sz w:val="24"/>
          <w:szCs w:val="24"/>
          <w:lang w:eastAsia="en-US"/>
        </w:rPr>
        <w:t>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Pr="00487A31">
        <w:rPr>
          <w:rFonts w:ascii="Times New Roman" w:eastAsia="Calibri" w:hAnsi="Times New Roman" w:cs="Times New Roman"/>
          <w:sz w:val="24"/>
          <w:szCs w:val="24"/>
          <w:lang w:eastAsia="en-US"/>
        </w:rPr>
        <w:softHyphen/>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t xml:space="preserve">концепции и самосознания характеризуется осознанием ребенком своих физических возможностей, умений, нравственных качеств, переживаний </w:t>
      </w:r>
      <w:r w:rsidRPr="00487A31">
        <w:rPr>
          <w:rFonts w:ascii="Times New Roman" w:eastAsia="Calibri" w:hAnsi="Times New Roman" w:cs="Times New Roman"/>
          <w:spacing w:val="2"/>
          <w:sz w:val="24"/>
          <w:szCs w:val="24"/>
          <w:lang w:eastAsia="en-US"/>
        </w:rPr>
        <w:t xml:space="preserve">(личное сознание), характера отношения к нему взрослых, </w:t>
      </w:r>
      <w:r w:rsidRPr="00487A31">
        <w:rPr>
          <w:rFonts w:ascii="Times New Roman" w:eastAsia="Calibri" w:hAnsi="Times New Roman" w:cs="Times New Roman"/>
          <w:sz w:val="24"/>
          <w:szCs w:val="24"/>
          <w:lang w:eastAsia="en-US"/>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487A31">
        <w:rPr>
          <w:rFonts w:ascii="Times New Roman" w:eastAsia="Calibri" w:hAnsi="Times New Roman" w:cs="Times New Roman"/>
          <w:spacing w:val="2"/>
          <w:sz w:val="24"/>
          <w:szCs w:val="24"/>
          <w:lang w:eastAsia="en-US"/>
        </w:rPr>
        <w:t>нове эмоционального предвосхищения и прогнозирования. Показателем эмоциональной готовности к школьному обу</w:t>
      </w:r>
      <w:r w:rsidRPr="00487A31">
        <w:rPr>
          <w:rFonts w:ascii="Times New Roman" w:eastAsia="Calibri" w:hAnsi="Times New Roman" w:cs="Times New Roman"/>
          <w:sz w:val="24"/>
          <w:szCs w:val="24"/>
          <w:lang w:eastAsia="en-US"/>
        </w:rPr>
        <w:t>чению является сформированность высших чувств — нрав</w:t>
      </w:r>
      <w:r w:rsidRPr="00487A31">
        <w:rPr>
          <w:rFonts w:ascii="Times New Roman" w:eastAsia="Calibri" w:hAnsi="Times New Roman" w:cs="Times New Roman"/>
          <w:spacing w:val="2"/>
          <w:sz w:val="24"/>
          <w:szCs w:val="24"/>
          <w:lang w:eastAsia="en-US"/>
        </w:rPr>
        <w:t>ственных переживаний, интеллектуальных чувств (радость познания), эстетических чувств (чувство прекрасного). Вы</w:t>
      </w:r>
      <w:r w:rsidRPr="00487A31">
        <w:rPr>
          <w:rFonts w:ascii="Times New Roman" w:eastAsia="Calibri" w:hAnsi="Times New Roman" w:cs="Times New Roman"/>
          <w:sz w:val="24"/>
          <w:szCs w:val="24"/>
          <w:lang w:eastAsia="en-US"/>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en-US"/>
        </w:rPr>
      </w:pPr>
      <w:r w:rsidRPr="00487A31">
        <w:rPr>
          <w:rFonts w:ascii="Times New Roman" w:eastAsia="Calibri" w:hAnsi="Times New Roman" w:cs="Times New Roman"/>
          <w:spacing w:val="-2"/>
          <w:sz w:val="24"/>
          <w:szCs w:val="24"/>
          <w:lang w:eastAsia="en-US"/>
        </w:rPr>
        <w:t xml:space="preserve">Умственную зрелость составляет интеллектуальная, речевая </w:t>
      </w:r>
      <w:r w:rsidRPr="00487A31">
        <w:rPr>
          <w:rFonts w:ascii="Times New Roman" w:eastAsia="Calibri" w:hAnsi="Times New Roman" w:cs="Times New Roman"/>
          <w:spacing w:val="2"/>
          <w:sz w:val="24"/>
          <w:szCs w:val="24"/>
          <w:lang w:eastAsia="en-US"/>
        </w:rPr>
        <w:t>готовность и сформированность восприятия, памяти, вни</w:t>
      </w:r>
      <w:r w:rsidRPr="00487A31">
        <w:rPr>
          <w:rFonts w:ascii="Times New Roman" w:eastAsia="Calibri" w:hAnsi="Times New Roman" w:cs="Times New Roman"/>
          <w:sz w:val="24"/>
          <w:szCs w:val="24"/>
          <w:lang w:eastAsia="en-US"/>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487A31">
        <w:rPr>
          <w:rFonts w:ascii="Times New Roman" w:eastAsia="Calibri" w:hAnsi="Times New Roman" w:cs="Times New Roman"/>
          <w:spacing w:val="-2"/>
          <w:sz w:val="24"/>
          <w:szCs w:val="24"/>
          <w:lang w:eastAsia="en-US"/>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487A31">
        <w:rPr>
          <w:rFonts w:ascii="Times New Roman" w:eastAsia="Calibri" w:hAnsi="Times New Roman" w:cs="Times New Roman"/>
          <w:spacing w:val="2"/>
          <w:sz w:val="24"/>
          <w:szCs w:val="24"/>
          <w:lang w:eastAsia="en-US"/>
        </w:rPr>
        <w:t xml:space="preserve">представлений и умений. Речевая готовность предполагает </w:t>
      </w:r>
      <w:r w:rsidRPr="00487A31">
        <w:rPr>
          <w:rFonts w:ascii="Times New Roman" w:eastAsia="Calibri" w:hAnsi="Times New Roman" w:cs="Times New Roman"/>
          <w:sz w:val="24"/>
          <w:szCs w:val="24"/>
          <w:lang w:eastAsia="en-US"/>
        </w:rPr>
        <w:t>сформированность фонематической, лексической, граммати</w:t>
      </w:r>
      <w:r w:rsidRPr="00487A31">
        <w:rPr>
          <w:rFonts w:ascii="Times New Roman" w:eastAsia="Calibri" w:hAnsi="Times New Roman" w:cs="Times New Roman"/>
          <w:spacing w:val="-2"/>
          <w:sz w:val="24"/>
          <w:szCs w:val="24"/>
          <w:lang w:eastAsia="en-US"/>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w:t>
      </w:r>
      <w:r w:rsidRPr="00487A31">
        <w:rPr>
          <w:rFonts w:ascii="Times New Roman" w:eastAsia="Calibri" w:hAnsi="Times New Roman" w:cs="Times New Roman"/>
          <w:spacing w:val="-2"/>
          <w:sz w:val="24"/>
          <w:szCs w:val="24"/>
          <w:lang w:eastAsia="en-US"/>
        </w:rPr>
        <w:lastRenderedPageBreak/>
        <w:t xml:space="preserve">ребенка в отношении речевой действительности и выделение слова как </w:t>
      </w:r>
      <w:r w:rsidRPr="00487A31">
        <w:rPr>
          <w:rFonts w:ascii="Times New Roman" w:eastAsia="Calibri" w:hAnsi="Times New Roman" w:cs="Times New Roman"/>
          <w:spacing w:val="2"/>
          <w:sz w:val="24"/>
          <w:szCs w:val="24"/>
          <w:lang w:eastAsia="en-US"/>
        </w:rPr>
        <w:t>ее единицы. Восприятие характеризуется все большей осо</w:t>
      </w:r>
      <w:r w:rsidRPr="00487A31">
        <w:rPr>
          <w:rFonts w:ascii="Times New Roman" w:eastAsia="Calibri" w:hAnsi="Times New Roman" w:cs="Times New Roman"/>
          <w:sz w:val="24"/>
          <w:szCs w:val="24"/>
          <w:lang w:eastAsia="en-US"/>
        </w:rPr>
        <w:t>з</w:t>
      </w:r>
      <w:r w:rsidRPr="00487A31">
        <w:rPr>
          <w:rFonts w:ascii="Times New Roman" w:eastAsia="Calibri" w:hAnsi="Times New Roman" w:cs="Times New Roman"/>
          <w:spacing w:val="-2"/>
          <w:sz w:val="24"/>
          <w:szCs w:val="24"/>
          <w:lang w:eastAsia="en-US"/>
        </w:rPr>
        <w:t>нанностью, опирается на использование системы обществен</w:t>
      </w:r>
      <w:r w:rsidRPr="00487A31">
        <w:rPr>
          <w:rFonts w:ascii="Times New Roman" w:eastAsia="Calibri" w:hAnsi="Times New Roman" w:cs="Times New Roman"/>
          <w:spacing w:val="2"/>
          <w:sz w:val="24"/>
          <w:szCs w:val="24"/>
          <w:lang w:eastAsia="en-US"/>
        </w:rPr>
        <w:t xml:space="preserve">ных сенсорных эталонов и соответствующих перцептивных </w:t>
      </w:r>
      <w:r w:rsidRPr="00487A31">
        <w:rPr>
          <w:rFonts w:ascii="Times New Roman" w:eastAsia="Calibri" w:hAnsi="Times New Roman" w:cs="Times New Roman"/>
          <w:spacing w:val="-2"/>
          <w:sz w:val="24"/>
          <w:szCs w:val="24"/>
          <w:lang w:eastAsia="en-US"/>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487A31">
        <w:rPr>
          <w:rFonts w:ascii="Times New Roman" w:eastAsia="Calibri" w:hAnsi="Times New Roman" w:cs="Times New Roman"/>
          <w:sz w:val="24"/>
          <w:szCs w:val="24"/>
          <w:lang w:eastAsia="en-US"/>
        </w:rPr>
        <w:t>тивов, целеполагании и сохранении цели, способности при</w:t>
      </w:r>
      <w:r w:rsidRPr="00487A31">
        <w:rPr>
          <w:rFonts w:ascii="Times New Roman" w:eastAsia="Calibri" w:hAnsi="Times New Roman" w:cs="Times New Roman"/>
          <w:spacing w:val="2"/>
          <w:sz w:val="24"/>
          <w:szCs w:val="24"/>
          <w:lang w:eastAsia="en-US"/>
        </w:rPr>
        <w:t xml:space="preserve">лагать волевое усилие для ее достижения. Произвольность </w:t>
      </w:r>
      <w:r w:rsidRPr="00487A31">
        <w:rPr>
          <w:rFonts w:ascii="Times New Roman" w:eastAsia="Calibri" w:hAnsi="Times New Roman" w:cs="Times New Roman"/>
          <w:sz w:val="24"/>
          <w:szCs w:val="24"/>
          <w:lang w:eastAsia="en-US"/>
        </w:rPr>
        <w:t xml:space="preserve">выступает как умение строить свое поведение и деятельность </w:t>
      </w:r>
      <w:r w:rsidRPr="00487A31">
        <w:rPr>
          <w:rFonts w:ascii="Times New Roman" w:eastAsia="Calibri" w:hAnsi="Times New Roman" w:cs="Times New Roman"/>
          <w:spacing w:val="2"/>
          <w:sz w:val="24"/>
          <w:szCs w:val="24"/>
          <w:lang w:eastAsia="en-US"/>
        </w:rPr>
        <w:t xml:space="preserve">в соответствии с предлагаемыми образцами и правилами, </w:t>
      </w:r>
      <w:r w:rsidRPr="00487A31">
        <w:rPr>
          <w:rFonts w:ascii="Times New Roman" w:eastAsia="Calibri" w:hAnsi="Times New Roman" w:cs="Times New Roman"/>
          <w:sz w:val="24"/>
          <w:szCs w:val="24"/>
          <w:lang w:eastAsia="en-US"/>
        </w:rPr>
        <w:t>осуществлять планирование, контроль и коррекцию выполняемых действий, используя соответствующие средства.</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Формирование фундамента готовности перехода к обучению на уровень начального общего образования должно </w:t>
      </w:r>
      <w:r w:rsidRPr="00487A31">
        <w:rPr>
          <w:rFonts w:ascii="Times New Roman" w:eastAsia="Calibri" w:hAnsi="Times New Roman" w:cs="Times New Roman"/>
          <w:sz w:val="24"/>
          <w:szCs w:val="24"/>
          <w:lang w:eastAsia="en-US"/>
        </w:rPr>
        <w:t>осуществляться в рамках специфически детских видов деятельности: сюжетно</w:t>
      </w:r>
      <w:r w:rsidR="00B67FE5"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ролевой игры, изобразительной деятельности, конструирования, восприятия сказки и</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пр.</w:t>
      </w:r>
    </w:p>
    <w:p w:rsidR="004F3B48" w:rsidRPr="00487A31" w:rsidRDefault="004F3B48" w:rsidP="00487A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Не меньшее значение имеет проблема психологической </w:t>
      </w:r>
      <w:r w:rsidRPr="00487A31">
        <w:rPr>
          <w:rFonts w:ascii="Times New Roman" w:eastAsia="Calibri" w:hAnsi="Times New Roman" w:cs="Times New Roman"/>
          <w:sz w:val="24"/>
          <w:szCs w:val="24"/>
          <w:lang w:eastAsia="en-US"/>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487A31">
        <w:rPr>
          <w:rFonts w:ascii="Times New Roman" w:eastAsia="Calibri" w:hAnsi="Times New Roman" w:cs="Times New Roman"/>
          <w:spacing w:val="2"/>
          <w:sz w:val="24"/>
          <w:szCs w:val="24"/>
          <w:lang w:eastAsia="en-US"/>
        </w:rPr>
        <w:t>учению, возрастание эмоциональной нестабильности, нару</w:t>
      </w:r>
      <w:r w:rsidRPr="00487A31">
        <w:rPr>
          <w:rFonts w:ascii="Times New Roman" w:eastAsia="Calibri" w:hAnsi="Times New Roman" w:cs="Times New Roman"/>
          <w:sz w:val="24"/>
          <w:szCs w:val="24"/>
          <w:lang w:eastAsia="en-US"/>
        </w:rPr>
        <w:t>шения поведения, которые обусловлены:</w:t>
      </w:r>
    </w:p>
    <w:p w:rsidR="004F3B48" w:rsidRPr="00487A31" w:rsidRDefault="004F3B48" w:rsidP="00487A31">
      <w:pPr>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необходимостью адаптации обучающихся к новой орга</w:t>
      </w:r>
      <w:r w:rsidRPr="00487A31">
        <w:rPr>
          <w:rFonts w:ascii="Times New Roman" w:eastAsia="Calibri" w:hAnsi="Times New Roman" w:cs="Times New Roman"/>
          <w:spacing w:val="2"/>
          <w:sz w:val="24"/>
          <w:szCs w:val="24"/>
          <w:lang w:eastAsia="en-US"/>
        </w:rPr>
        <w:t>низации процесса и содержания обучения (предметная си</w:t>
      </w:r>
      <w:r w:rsidRPr="00487A31">
        <w:rPr>
          <w:rFonts w:ascii="Times New Roman" w:eastAsia="Calibri" w:hAnsi="Times New Roman" w:cs="Times New Roman"/>
          <w:sz w:val="24"/>
          <w:szCs w:val="24"/>
          <w:lang w:eastAsia="en-US"/>
        </w:rPr>
        <w:t>стема, разные преподаватели и</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т.</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д.);</w:t>
      </w:r>
    </w:p>
    <w:p w:rsidR="004F3B48" w:rsidRPr="00487A31" w:rsidRDefault="004F3B48" w:rsidP="00487A31">
      <w:pPr>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совпадением начала кризисного периода, в который вступают младшие подростки, со сменой ведущей деятельности </w:t>
      </w:r>
      <w:r w:rsidRPr="00487A31">
        <w:rPr>
          <w:rFonts w:ascii="Times New Roman" w:eastAsia="Calibri" w:hAnsi="Times New Roman" w:cs="Times New Roman"/>
          <w:spacing w:val="2"/>
          <w:sz w:val="24"/>
          <w:szCs w:val="24"/>
          <w:lang w:eastAsia="en-US"/>
        </w:rPr>
        <w:t xml:space="preserve">(переориентацией подростков на деятельность общения со </w:t>
      </w:r>
      <w:r w:rsidRPr="00487A31">
        <w:rPr>
          <w:rFonts w:ascii="Times New Roman" w:eastAsia="Calibri" w:hAnsi="Times New Roman" w:cs="Times New Roman"/>
          <w:sz w:val="24"/>
          <w:szCs w:val="24"/>
          <w:lang w:eastAsia="en-US"/>
        </w:rPr>
        <w:t>сверстниками при сохранении значимости учебной деятельности);</w:t>
      </w:r>
    </w:p>
    <w:p w:rsidR="004F3B48" w:rsidRPr="00487A31" w:rsidRDefault="004F3B48" w:rsidP="00487A31">
      <w:pPr>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87A31">
        <w:rPr>
          <w:rFonts w:ascii="Times New Roman" w:eastAsia="Calibri" w:hAnsi="Times New Roman" w:cs="Times New Roman"/>
          <w:spacing w:val="2"/>
          <w:sz w:val="24"/>
          <w:szCs w:val="24"/>
          <w:lang w:eastAsia="en-US"/>
        </w:rPr>
        <w:t>образом с уровнем сформированности структурных компонентов учебной деятельности (мотивы, учебные действия,</w:t>
      </w:r>
      <w:r w:rsidRPr="00487A31">
        <w:rPr>
          <w:rFonts w:ascii="Times New Roman" w:eastAsia="Calibri" w:hAnsi="Times New Roman" w:cs="Times New Roman"/>
          <w:sz w:val="24"/>
          <w:szCs w:val="24"/>
          <w:lang w:eastAsia="en-US"/>
        </w:rPr>
        <w:t xml:space="preserve"> контроль, оценка);</w:t>
      </w:r>
    </w:p>
    <w:p w:rsidR="004F3B48" w:rsidRPr="00487A31" w:rsidRDefault="004F3B48" w:rsidP="00487A31">
      <w:pPr>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недостаточно подготовленным переходом с родного языка на русский язык обучения.</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Все эти компоненты присутствуют в программе формирования универсальных учебных действий и заданы в форме </w:t>
      </w:r>
      <w:r w:rsidRPr="00487A31">
        <w:rPr>
          <w:rFonts w:ascii="Times New Roman" w:eastAsia="Calibri" w:hAnsi="Times New Roman" w:cs="Times New Roman"/>
          <w:spacing w:val="2"/>
          <w:sz w:val="24"/>
          <w:szCs w:val="24"/>
          <w:lang w:eastAsia="en-US"/>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87A31">
        <w:rPr>
          <w:rFonts w:ascii="Times New Roman" w:eastAsia="Calibri" w:hAnsi="Times New Roman" w:cs="Times New Roman"/>
          <w:sz w:val="24"/>
          <w:szCs w:val="24"/>
          <w:lang w:eastAsia="en-US"/>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87A31">
        <w:rPr>
          <w:rFonts w:ascii="Times New Roman" w:eastAsia="Calibri" w:hAnsi="Times New Roman" w:cs="Times New Roman"/>
          <w:spacing w:val="2"/>
          <w:sz w:val="24"/>
          <w:szCs w:val="24"/>
          <w:lang w:eastAsia="en-US"/>
        </w:rPr>
        <w:t>.</w:t>
      </w:r>
    </w:p>
    <w:p w:rsidR="004F3B48" w:rsidRPr="00570595" w:rsidRDefault="004F3B48" w:rsidP="00570595">
      <w:pPr>
        <w:autoSpaceDE w:val="0"/>
        <w:autoSpaceDN w:val="0"/>
        <w:adjustRightInd w:val="0"/>
        <w:spacing w:after="0" w:line="240" w:lineRule="auto"/>
        <w:ind w:firstLine="454"/>
        <w:jc w:val="both"/>
        <w:rPr>
          <w:rFonts w:ascii="Times New Roman" w:eastAsia="Calibri" w:hAnsi="Times New Roman" w:cs="Times New Roman"/>
          <w:b/>
          <w:bCs/>
          <w:sz w:val="24"/>
          <w:szCs w:val="28"/>
          <w:lang w:eastAsia="en-US"/>
        </w:rPr>
      </w:pPr>
    </w:p>
    <w:p w:rsidR="004F3B48" w:rsidRPr="00570595" w:rsidRDefault="004F3B48" w:rsidP="00570595">
      <w:pPr>
        <w:autoSpaceDE w:val="0"/>
        <w:autoSpaceDN w:val="0"/>
        <w:adjustRightInd w:val="0"/>
        <w:spacing w:after="0" w:line="240" w:lineRule="auto"/>
        <w:jc w:val="center"/>
        <w:rPr>
          <w:rFonts w:ascii="Times New Roman" w:eastAsia="Times New Roman" w:hAnsi="Times New Roman" w:cs="Times New Roman"/>
          <w:b/>
          <w:sz w:val="24"/>
          <w:szCs w:val="24"/>
        </w:rPr>
      </w:pPr>
      <w:r w:rsidRPr="00570595">
        <w:rPr>
          <w:rFonts w:ascii="Times New Roman" w:eastAsia="Times New Roman" w:hAnsi="Times New Roman" w:cs="Times New Roman"/>
          <w:b/>
          <w:sz w:val="24"/>
          <w:szCs w:val="28"/>
        </w:rPr>
        <w:t>Методика и инструментарий оценки успешности освоения и применения обучающимися универсальных учебных действий</w:t>
      </w:r>
      <w:r w:rsidRPr="00570595">
        <w:rPr>
          <w:rFonts w:ascii="Times New Roman" w:eastAsia="Times New Roman" w:hAnsi="Times New Roman" w:cs="Times New Roman"/>
          <w:b/>
          <w:szCs w:val="24"/>
        </w:rPr>
        <w:t>.</w:t>
      </w:r>
    </w:p>
    <w:p w:rsidR="004F3B48" w:rsidRPr="00487A31" w:rsidRDefault="004F3B48" w:rsidP="00487A31">
      <w:pPr>
        <w:widowControl w:val="0"/>
        <w:tabs>
          <w:tab w:val="left" w:pos="567"/>
        </w:tabs>
        <w:spacing w:after="0" w:line="240" w:lineRule="auto"/>
        <w:ind w:firstLine="709"/>
        <w:jc w:val="both"/>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Система оценки в сфере УУД может включать в себя следующие принципы и характеристики:</w:t>
      </w:r>
    </w:p>
    <w:p w:rsidR="004F3B48" w:rsidRPr="00487A31" w:rsidRDefault="004F3B48" w:rsidP="00487A31">
      <w:pPr>
        <w:widowControl w:val="0"/>
        <w:numPr>
          <w:ilvl w:val="0"/>
          <w:numId w:val="55"/>
        </w:numPr>
        <w:tabs>
          <w:tab w:val="clear" w:pos="720"/>
          <w:tab w:val="left" w:pos="567"/>
          <w:tab w:val="num"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систематичность сбора и анализа информации;</w:t>
      </w:r>
    </w:p>
    <w:p w:rsidR="004F3B48" w:rsidRPr="00487A31" w:rsidRDefault="004F3B48" w:rsidP="00487A31">
      <w:pPr>
        <w:widowControl w:val="0"/>
        <w:numPr>
          <w:ilvl w:val="0"/>
          <w:numId w:val="55"/>
        </w:numPr>
        <w:tabs>
          <w:tab w:val="clear" w:pos="720"/>
          <w:tab w:val="left" w:pos="567"/>
          <w:tab w:val="num"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F3B48" w:rsidRPr="00487A31" w:rsidRDefault="004F3B48" w:rsidP="00487A31">
      <w:pPr>
        <w:widowControl w:val="0"/>
        <w:numPr>
          <w:ilvl w:val="0"/>
          <w:numId w:val="55"/>
        </w:numPr>
        <w:tabs>
          <w:tab w:val="clear" w:pos="720"/>
          <w:tab w:val="left" w:pos="567"/>
          <w:tab w:val="num"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доступность и прозрачность данных о результатах оценивания для всех участников образовательной деятельности.</w:t>
      </w:r>
    </w:p>
    <w:p w:rsidR="004F3B48" w:rsidRPr="00487A31" w:rsidRDefault="004F3B48" w:rsidP="00487A31">
      <w:pPr>
        <w:widowControl w:val="0"/>
        <w:tabs>
          <w:tab w:val="left" w:pos="567"/>
        </w:tabs>
        <w:spacing w:after="0" w:line="240" w:lineRule="auto"/>
        <w:ind w:firstLine="709"/>
        <w:jc w:val="both"/>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F3B48" w:rsidRPr="00487A31" w:rsidRDefault="004F3B48" w:rsidP="00487A31">
      <w:pPr>
        <w:widowControl w:val="0"/>
        <w:tabs>
          <w:tab w:val="left" w:pos="567"/>
        </w:tabs>
        <w:spacing w:after="0" w:line="240" w:lineRule="auto"/>
        <w:ind w:firstLine="709"/>
        <w:jc w:val="both"/>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В процессе реализации мониторинга успешности освоения и применения УУД могут быть учтены следующие этапы освоения УУД:</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w:t>
      </w:r>
      <w:r w:rsidRPr="00487A31">
        <w:rPr>
          <w:rFonts w:ascii="Times New Roman" w:eastAsia="Times New Roman" w:hAnsi="Times New Roman" w:cs="Times New Roman"/>
          <w:sz w:val="24"/>
          <w:szCs w:val="24"/>
          <w:lang w:eastAsia="en-US"/>
        </w:rPr>
        <w:lastRenderedPageBreak/>
        <w:t>своих действий, подменяет учебную задачу задачей буквального заучивания и воспроизведения);</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обобщение учебных действий на основе выявления общих принципов.</w:t>
      </w:r>
    </w:p>
    <w:p w:rsidR="004F3B48" w:rsidRPr="00487A31" w:rsidRDefault="004F3B48" w:rsidP="00487A31">
      <w:pPr>
        <w:widowControl w:val="0"/>
        <w:tabs>
          <w:tab w:val="left" w:pos="567"/>
        </w:tabs>
        <w:spacing w:after="0" w:line="240" w:lineRule="auto"/>
        <w:ind w:firstLine="709"/>
        <w:jc w:val="both"/>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Система оценки универсальных учебных действий может быть:</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уровневой (определяются уровни владения универсальными учебными действиями);</w:t>
      </w:r>
    </w:p>
    <w:p w:rsidR="004F3B48" w:rsidRPr="00487A31" w:rsidRDefault="004F3B48" w:rsidP="00487A31">
      <w:pPr>
        <w:widowControl w:val="0"/>
        <w:numPr>
          <w:ilvl w:val="0"/>
          <w:numId w:val="56"/>
        </w:numPr>
        <w:tabs>
          <w:tab w:val="clear" w:pos="720"/>
          <w:tab w:val="left" w:pos="567"/>
          <w:tab w:val="left" w:pos="993"/>
        </w:tabs>
        <w:spacing w:after="0" w:line="240" w:lineRule="auto"/>
        <w:ind w:left="0" w:firstLine="709"/>
        <w:jc w:val="both"/>
        <w:textAlignment w:val="baseline"/>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F3B48" w:rsidRPr="00487A31" w:rsidRDefault="004F3B48" w:rsidP="00487A31">
      <w:pPr>
        <w:widowControl w:val="0"/>
        <w:tabs>
          <w:tab w:val="left" w:pos="567"/>
        </w:tabs>
        <w:spacing w:after="0" w:line="240" w:lineRule="auto"/>
        <w:ind w:firstLine="709"/>
        <w:jc w:val="both"/>
        <w:outlineLvl w:val="1"/>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16D83" w:rsidRPr="00487A31" w:rsidRDefault="004F3B48" w:rsidP="00487A31">
      <w:pPr>
        <w:widowControl w:val="0"/>
        <w:tabs>
          <w:tab w:val="left" w:pos="567"/>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487A31">
        <w:rPr>
          <w:rFonts w:ascii="Times New Roman" w:eastAsia="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16D83" w:rsidRPr="00570595" w:rsidRDefault="00516D83" w:rsidP="00487A31">
      <w:pPr>
        <w:autoSpaceDE w:val="0"/>
        <w:spacing w:after="0" w:line="240" w:lineRule="auto"/>
        <w:ind w:firstLine="567"/>
        <w:jc w:val="center"/>
        <w:rPr>
          <w:rFonts w:ascii="Times New Roman" w:eastAsia="NewtonCSanPin-Regular" w:hAnsi="Times New Roman" w:cs="Times New Roman"/>
          <w:b/>
          <w:iCs/>
          <w:sz w:val="24"/>
          <w:szCs w:val="24"/>
        </w:rPr>
      </w:pPr>
      <w:r w:rsidRPr="00570595">
        <w:rPr>
          <w:rFonts w:ascii="Times New Roman" w:eastAsia="NewtonCSanPin-Regular" w:hAnsi="Times New Roman" w:cs="Times New Roman"/>
          <w:b/>
          <w:iCs/>
          <w:sz w:val="24"/>
          <w:szCs w:val="24"/>
        </w:rPr>
        <w:t xml:space="preserve">Типовые задачи формирования </w:t>
      </w:r>
    </w:p>
    <w:p w:rsidR="00516D83" w:rsidRPr="00570595" w:rsidRDefault="00516D83" w:rsidP="00487A31">
      <w:pPr>
        <w:autoSpaceDE w:val="0"/>
        <w:spacing w:after="0" w:line="240" w:lineRule="auto"/>
        <w:ind w:firstLine="567"/>
        <w:jc w:val="center"/>
        <w:rPr>
          <w:rFonts w:ascii="Times New Roman" w:eastAsia="NewtonCSanPin-Regular" w:hAnsi="Times New Roman" w:cs="Times New Roman"/>
          <w:b/>
          <w:iCs/>
          <w:sz w:val="24"/>
          <w:szCs w:val="24"/>
        </w:rPr>
      </w:pPr>
      <w:r w:rsidRPr="00570595">
        <w:rPr>
          <w:rFonts w:ascii="Times New Roman" w:eastAsia="NewtonCSanPin-Regular" w:hAnsi="Times New Roman" w:cs="Times New Roman"/>
          <w:b/>
          <w:iCs/>
          <w:sz w:val="24"/>
          <w:szCs w:val="24"/>
        </w:rPr>
        <w:t>личностных, регулятивных, познавательных, коммуникативных УУД</w:t>
      </w:r>
    </w:p>
    <w:p w:rsidR="00516D83" w:rsidRPr="00487A31" w:rsidRDefault="00516D83" w:rsidP="00516D83">
      <w:pPr>
        <w:autoSpaceDE w:val="0"/>
        <w:spacing w:line="240" w:lineRule="auto"/>
        <w:ind w:firstLine="567"/>
        <w:jc w:val="center"/>
        <w:rPr>
          <w:rFonts w:ascii="Times New Roman" w:eastAsia="NewtonCSanPin-Regular" w:hAnsi="Times New Roman" w:cs="Times New Roman"/>
          <w:i/>
          <w:iCs/>
          <w:sz w:val="24"/>
          <w:szCs w:val="24"/>
        </w:rPr>
      </w:pPr>
      <w:r w:rsidRPr="00487A31">
        <w:rPr>
          <w:rFonts w:ascii="Times New Roman" w:eastAsia="NewtonCSanPin-Regular" w:hAnsi="Times New Roman" w:cs="Times New Roman"/>
          <w:i/>
          <w:iCs/>
          <w:sz w:val="24"/>
          <w:szCs w:val="24"/>
        </w:rPr>
        <w:t>Классификация типовых задач</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10"/>
        <w:gridCol w:w="7655"/>
      </w:tblGrid>
      <w:tr w:rsidR="00516D83" w:rsidRPr="00487A31" w:rsidTr="00285081">
        <w:tc>
          <w:tcPr>
            <w:tcW w:w="2410" w:type="dxa"/>
          </w:tcPr>
          <w:p w:rsidR="00516D83" w:rsidRPr="00487A31" w:rsidRDefault="00516D83" w:rsidP="00285081">
            <w:pPr>
              <w:pStyle w:val="aff9"/>
              <w:snapToGrid w:val="0"/>
              <w:jc w:val="both"/>
            </w:pPr>
            <w:r w:rsidRPr="00487A31">
              <w:t>Типы задач (заданий)</w:t>
            </w:r>
          </w:p>
        </w:tc>
        <w:tc>
          <w:tcPr>
            <w:tcW w:w="7655" w:type="dxa"/>
          </w:tcPr>
          <w:p w:rsidR="00516D83" w:rsidRPr="00487A31" w:rsidRDefault="00516D83" w:rsidP="00285081">
            <w:pPr>
              <w:pStyle w:val="aff9"/>
              <w:snapToGrid w:val="0"/>
              <w:jc w:val="both"/>
            </w:pPr>
            <w:r w:rsidRPr="00487A31">
              <w:t>Виды задач (заданий)</w:t>
            </w:r>
          </w:p>
        </w:tc>
      </w:tr>
      <w:tr w:rsidR="00516D83" w:rsidRPr="00487A31" w:rsidTr="00285081">
        <w:tc>
          <w:tcPr>
            <w:tcW w:w="2410" w:type="dxa"/>
          </w:tcPr>
          <w:p w:rsidR="00516D83" w:rsidRPr="00487A31" w:rsidRDefault="00516D83" w:rsidP="00285081">
            <w:pPr>
              <w:autoSpaceDE w:val="0"/>
              <w:snapToGrid w:val="0"/>
              <w:spacing w:line="240" w:lineRule="auto"/>
              <w:jc w:val="both"/>
              <w:rPr>
                <w:rFonts w:ascii="Times New Roman" w:eastAsia="NewtonCSanPin-Regular" w:hAnsi="Times New Roman" w:cs="Times New Roman"/>
                <w:sz w:val="24"/>
                <w:szCs w:val="24"/>
              </w:rPr>
            </w:pPr>
            <w:r w:rsidRPr="00487A31">
              <w:rPr>
                <w:rFonts w:ascii="Times New Roman" w:eastAsia="NewtonCSanPin-Regular" w:hAnsi="Times New Roman" w:cs="Times New Roman"/>
                <w:sz w:val="24"/>
                <w:szCs w:val="24"/>
              </w:rPr>
              <w:t>Личностные</w:t>
            </w:r>
          </w:p>
        </w:tc>
        <w:tc>
          <w:tcPr>
            <w:tcW w:w="7655" w:type="dxa"/>
          </w:tcPr>
          <w:p w:rsidR="00516D83" w:rsidRPr="00487A31" w:rsidRDefault="00516D83" w:rsidP="00285081">
            <w:pPr>
              <w:pStyle w:val="aff9"/>
              <w:snapToGrid w:val="0"/>
              <w:jc w:val="both"/>
            </w:pPr>
            <w:r w:rsidRPr="00487A31">
              <w:t>Самоопределения; смыслообразования; нравственно-этической ориентации</w:t>
            </w:r>
          </w:p>
        </w:tc>
      </w:tr>
      <w:tr w:rsidR="00516D83" w:rsidRPr="00487A31" w:rsidTr="00285081">
        <w:tc>
          <w:tcPr>
            <w:tcW w:w="2410" w:type="dxa"/>
          </w:tcPr>
          <w:p w:rsidR="00516D83" w:rsidRPr="00487A31" w:rsidRDefault="00516D83" w:rsidP="00285081">
            <w:pPr>
              <w:autoSpaceDE w:val="0"/>
              <w:snapToGrid w:val="0"/>
              <w:spacing w:line="240" w:lineRule="auto"/>
              <w:jc w:val="both"/>
              <w:rPr>
                <w:rFonts w:ascii="Times New Roman" w:eastAsia="NewtonCSanPin-Regular" w:hAnsi="Times New Roman" w:cs="Times New Roman"/>
                <w:sz w:val="24"/>
                <w:szCs w:val="24"/>
              </w:rPr>
            </w:pPr>
            <w:r w:rsidRPr="00487A31">
              <w:rPr>
                <w:rFonts w:ascii="Times New Roman" w:eastAsia="NewtonCSanPin-Regular" w:hAnsi="Times New Roman" w:cs="Times New Roman"/>
                <w:sz w:val="24"/>
                <w:szCs w:val="24"/>
              </w:rPr>
              <w:t>Регулятивные</w:t>
            </w:r>
          </w:p>
        </w:tc>
        <w:tc>
          <w:tcPr>
            <w:tcW w:w="7655" w:type="dxa"/>
          </w:tcPr>
          <w:p w:rsidR="00516D83" w:rsidRPr="00487A31" w:rsidRDefault="00516D83" w:rsidP="00285081">
            <w:pPr>
              <w:pStyle w:val="aff9"/>
              <w:snapToGrid w:val="0"/>
              <w:jc w:val="both"/>
            </w:pPr>
            <w:r w:rsidRPr="00487A31">
              <w:t>Целеполагания; планирования; осуществления учебных действий; прогнозирования; контроля; коррекции; оценки; саморегуляции</w:t>
            </w:r>
          </w:p>
        </w:tc>
      </w:tr>
      <w:tr w:rsidR="00516D83" w:rsidRPr="00487A31" w:rsidTr="00285081">
        <w:tc>
          <w:tcPr>
            <w:tcW w:w="2410" w:type="dxa"/>
          </w:tcPr>
          <w:p w:rsidR="00516D83" w:rsidRPr="00487A31" w:rsidRDefault="00516D83" w:rsidP="00285081">
            <w:pPr>
              <w:autoSpaceDE w:val="0"/>
              <w:snapToGrid w:val="0"/>
              <w:spacing w:line="240" w:lineRule="auto"/>
              <w:jc w:val="both"/>
              <w:rPr>
                <w:rFonts w:ascii="Times New Roman" w:eastAsia="NewtonCSanPin-Regular" w:hAnsi="Times New Roman" w:cs="Times New Roman"/>
                <w:sz w:val="24"/>
                <w:szCs w:val="24"/>
              </w:rPr>
            </w:pPr>
            <w:r w:rsidRPr="00487A31">
              <w:rPr>
                <w:rFonts w:ascii="Times New Roman" w:eastAsia="NewtonCSanPin-Regular" w:hAnsi="Times New Roman" w:cs="Times New Roman"/>
                <w:sz w:val="24"/>
                <w:szCs w:val="24"/>
              </w:rPr>
              <w:t>Познавательные</w:t>
            </w:r>
          </w:p>
        </w:tc>
        <w:tc>
          <w:tcPr>
            <w:tcW w:w="7655" w:type="dxa"/>
          </w:tcPr>
          <w:p w:rsidR="00516D83" w:rsidRPr="00487A31" w:rsidRDefault="00516D83" w:rsidP="00285081">
            <w:pPr>
              <w:pStyle w:val="aff9"/>
              <w:snapToGrid w:val="0"/>
              <w:jc w:val="both"/>
            </w:pPr>
            <w:r w:rsidRPr="00487A31">
              <w:t>Общеучебные; знаково-символические; информационные; логические</w:t>
            </w:r>
          </w:p>
        </w:tc>
      </w:tr>
      <w:tr w:rsidR="00516D83" w:rsidRPr="00487A31" w:rsidTr="00285081">
        <w:tc>
          <w:tcPr>
            <w:tcW w:w="2410" w:type="dxa"/>
          </w:tcPr>
          <w:p w:rsidR="00516D83" w:rsidRPr="00487A31" w:rsidRDefault="00516D83" w:rsidP="00285081">
            <w:pPr>
              <w:autoSpaceDE w:val="0"/>
              <w:snapToGrid w:val="0"/>
              <w:spacing w:line="240" w:lineRule="auto"/>
              <w:jc w:val="both"/>
              <w:rPr>
                <w:rFonts w:ascii="Times New Roman" w:eastAsia="NewtonCSanPin-Regular" w:hAnsi="Times New Roman" w:cs="Times New Roman"/>
                <w:sz w:val="24"/>
                <w:szCs w:val="24"/>
              </w:rPr>
            </w:pPr>
            <w:r w:rsidRPr="00487A31">
              <w:rPr>
                <w:rFonts w:ascii="Times New Roman" w:eastAsia="NewtonCSanPin-Regular" w:hAnsi="Times New Roman" w:cs="Times New Roman"/>
                <w:sz w:val="24"/>
                <w:szCs w:val="24"/>
              </w:rPr>
              <w:t>Коммуникативные</w:t>
            </w:r>
          </w:p>
        </w:tc>
        <w:tc>
          <w:tcPr>
            <w:tcW w:w="7655" w:type="dxa"/>
          </w:tcPr>
          <w:p w:rsidR="00516D83" w:rsidRPr="00487A31" w:rsidRDefault="00516D83" w:rsidP="00285081">
            <w:pPr>
              <w:pStyle w:val="aff9"/>
              <w:snapToGrid w:val="0"/>
              <w:jc w:val="both"/>
            </w:pPr>
            <w:r w:rsidRPr="00487A31">
              <w:t>Инициативного сотрудничества; планирования учебного сотрудничества; взаимодействия; управление коммуникацией.</w:t>
            </w:r>
          </w:p>
        </w:tc>
      </w:tr>
    </w:tbl>
    <w:p w:rsidR="00516D83" w:rsidRPr="00487A31" w:rsidRDefault="00516D83" w:rsidP="00516D83">
      <w:pPr>
        <w:autoSpaceDE w:val="0"/>
        <w:spacing w:line="240" w:lineRule="auto"/>
        <w:ind w:firstLine="567"/>
        <w:jc w:val="both"/>
        <w:rPr>
          <w:rFonts w:ascii="Times New Roman" w:eastAsia="NewtonCSanPin-Regular" w:hAnsi="Times New Roman" w:cs="Times New Roman"/>
          <w:sz w:val="24"/>
          <w:szCs w:val="24"/>
        </w:rPr>
      </w:pPr>
      <w:r w:rsidRPr="00487A31">
        <w:rPr>
          <w:rFonts w:ascii="Times New Roman" w:eastAsia="NewtonCSanPin-Regular" w:hAnsi="Times New Roman" w:cs="Times New Roman"/>
          <w:sz w:val="24"/>
          <w:szCs w:val="24"/>
        </w:rPr>
        <w:t xml:space="preserve">Типы задач соответствуют личностным и метапредметным результатам освоения </w:t>
      </w:r>
      <w:r w:rsidRPr="00487A31">
        <w:rPr>
          <w:rFonts w:ascii="Times New Roman" w:eastAsia="NewtonCSanPin-Regular" w:hAnsi="Times New Roman" w:cs="Times New Roman"/>
          <w:i/>
          <w:iCs/>
          <w:sz w:val="24"/>
          <w:szCs w:val="24"/>
        </w:rPr>
        <w:t>Образовательной программы</w:t>
      </w:r>
      <w:r w:rsidRPr="00487A31">
        <w:rPr>
          <w:rFonts w:ascii="Times New Roman" w:eastAsia="NewtonCSanPin-Regular" w:hAnsi="Times New Roman" w:cs="Times New Roman"/>
          <w:sz w:val="24"/>
          <w:szCs w:val="24"/>
        </w:rPr>
        <w:t>, а виды задач связаны с показателями  планируемых результатов</w:t>
      </w:r>
    </w:p>
    <w:p w:rsidR="00516D83" w:rsidRPr="00487A31" w:rsidRDefault="00516D83" w:rsidP="00516D83">
      <w:pPr>
        <w:autoSpaceDE w:val="0"/>
        <w:spacing w:after="0" w:line="240" w:lineRule="auto"/>
        <w:ind w:firstLine="567"/>
        <w:jc w:val="center"/>
        <w:rPr>
          <w:rFonts w:ascii="Times New Roman" w:eastAsia="NewtonCSanPin-Regular" w:hAnsi="Times New Roman" w:cs="Times New Roman"/>
          <w:b/>
          <w:i/>
          <w:iCs/>
          <w:sz w:val="24"/>
          <w:szCs w:val="24"/>
        </w:rPr>
      </w:pPr>
      <w:r w:rsidRPr="00487A31">
        <w:rPr>
          <w:rFonts w:ascii="Times New Roman" w:eastAsia="NewtonCSanPin-Regular" w:hAnsi="Times New Roman" w:cs="Times New Roman"/>
          <w:b/>
          <w:i/>
          <w:iCs/>
          <w:sz w:val="24"/>
          <w:szCs w:val="24"/>
        </w:rPr>
        <w:t>Показатели планируемых показателей сформированности УУД</w:t>
      </w: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728"/>
        <w:gridCol w:w="1767"/>
        <w:gridCol w:w="1701"/>
      </w:tblGrid>
      <w:tr w:rsidR="00516D83" w:rsidRPr="00487A31" w:rsidTr="00285081">
        <w:trPr>
          <w:trHeight w:val="1844"/>
          <w:jc w:val="center"/>
        </w:trPr>
        <w:tc>
          <w:tcPr>
            <w:tcW w:w="1560"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ЛУУД и его личностные результаты</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(показатели развития)</w:t>
            </w:r>
          </w:p>
        </w:tc>
        <w:tc>
          <w:tcPr>
            <w:tcW w:w="5728" w:type="dxa"/>
          </w:tcPr>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center"/>
              <w:rPr>
                <w:rFonts w:ascii="Times New Roman" w:hAnsi="Times New Roman" w:cs="Times New Roman"/>
                <w:sz w:val="24"/>
                <w:szCs w:val="24"/>
              </w:rPr>
            </w:pPr>
            <w:r w:rsidRPr="00487A31">
              <w:rPr>
                <w:rFonts w:ascii="Times New Roman" w:hAnsi="Times New Roman" w:cs="Times New Roman"/>
                <w:sz w:val="24"/>
                <w:szCs w:val="24"/>
              </w:rPr>
              <w:t>Основные критерии оценивания</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1767"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Типовые диагностические задачи</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Предшкольная ступень образования</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(6,5 -7 лет)</w:t>
            </w:r>
          </w:p>
        </w:tc>
        <w:tc>
          <w:tcPr>
            <w:tcW w:w="1701"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Типовые диагностические задачи</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Начальное образование (10,5 - 11 лет)</w:t>
            </w:r>
          </w:p>
          <w:p w:rsidR="00516D83" w:rsidRPr="00487A31" w:rsidRDefault="00516D83" w:rsidP="00285081">
            <w:pPr>
              <w:spacing w:after="0" w:line="240" w:lineRule="auto"/>
              <w:jc w:val="both"/>
              <w:rPr>
                <w:rFonts w:ascii="Times New Roman" w:hAnsi="Times New Roman" w:cs="Times New Roman"/>
                <w:sz w:val="24"/>
                <w:szCs w:val="24"/>
              </w:rPr>
            </w:pPr>
          </w:p>
        </w:tc>
      </w:tr>
      <w:tr w:rsidR="00516D83" w:rsidRPr="00487A31" w:rsidTr="00285081">
        <w:trPr>
          <w:trHeight w:val="196"/>
          <w:jc w:val="center"/>
        </w:trPr>
        <w:tc>
          <w:tcPr>
            <w:tcW w:w="10756" w:type="dxa"/>
            <w:gridSpan w:val="4"/>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b/>
                <w:sz w:val="24"/>
                <w:szCs w:val="24"/>
              </w:rPr>
              <w:t>1. Самоопределение</w:t>
            </w:r>
          </w:p>
        </w:tc>
      </w:tr>
      <w:tr w:rsidR="00516D83" w:rsidRPr="00487A31" w:rsidTr="00285081">
        <w:trPr>
          <w:trHeight w:val="841"/>
          <w:jc w:val="center"/>
        </w:trPr>
        <w:tc>
          <w:tcPr>
            <w:tcW w:w="1560" w:type="dxa"/>
          </w:tcPr>
          <w:p w:rsidR="00516D83" w:rsidRPr="00487A31" w:rsidRDefault="00516D83" w:rsidP="00285081">
            <w:pPr>
              <w:spacing w:after="0" w:line="240" w:lineRule="auto"/>
              <w:ind w:left="-47"/>
              <w:jc w:val="both"/>
              <w:rPr>
                <w:rFonts w:ascii="Times New Roman" w:hAnsi="Times New Roman" w:cs="Times New Roman"/>
                <w:b/>
                <w:i/>
                <w:sz w:val="24"/>
                <w:szCs w:val="24"/>
              </w:rPr>
            </w:pPr>
            <w:r w:rsidRPr="00487A31">
              <w:rPr>
                <w:rFonts w:ascii="Times New Roman" w:hAnsi="Times New Roman" w:cs="Times New Roman"/>
                <w:b/>
                <w:i/>
                <w:sz w:val="24"/>
                <w:szCs w:val="24"/>
              </w:rPr>
              <w:lastRenderedPageBreak/>
              <w:t>Внутренняя позиция школьника</w:t>
            </w: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5728"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положительное отношение к школе;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чувство необходимости учения,</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предпочтение уроков «школьного» типа урокам «дошкольного» типа;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адекватное  содержательное представление о школе;</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предпочтение классных коллективных занятий индивидуальным занятиям дома,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  предпочтение социального способа оценки своих знаний – отметки  дошкольным способам поощрения (сладости, подарки) </w:t>
            </w:r>
          </w:p>
        </w:tc>
        <w:tc>
          <w:tcPr>
            <w:tcW w:w="1767"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Беседа о школе  (модифици-рованный вариант)  (Нежнова Т,А.</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Эльконин Д.Б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Венгер А.Л.)</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1701" w:type="dxa"/>
          </w:tcPr>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tc>
      </w:tr>
      <w:tr w:rsidR="00516D83" w:rsidRPr="00487A31" w:rsidTr="00285081">
        <w:trPr>
          <w:trHeight w:val="679"/>
          <w:jc w:val="center"/>
        </w:trPr>
        <w:tc>
          <w:tcPr>
            <w:tcW w:w="1560" w:type="dxa"/>
          </w:tcPr>
          <w:p w:rsidR="00516D83" w:rsidRPr="00487A31" w:rsidRDefault="00516D83" w:rsidP="00285081">
            <w:pPr>
              <w:spacing w:after="0" w:line="240" w:lineRule="auto"/>
              <w:ind w:left="-47"/>
              <w:jc w:val="both"/>
              <w:rPr>
                <w:rFonts w:ascii="Times New Roman" w:hAnsi="Times New Roman" w:cs="Times New Roman"/>
                <w:b/>
                <w:i/>
                <w:sz w:val="24"/>
                <w:szCs w:val="24"/>
              </w:rPr>
            </w:pPr>
            <w:r w:rsidRPr="00487A31">
              <w:rPr>
                <w:rFonts w:ascii="Times New Roman" w:hAnsi="Times New Roman" w:cs="Times New Roman"/>
                <w:b/>
                <w:i/>
                <w:sz w:val="24"/>
                <w:szCs w:val="24"/>
              </w:rPr>
              <w:t>Самооценка</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когнитивный компонент – дифференцированность,</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рефлексивность</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регулятивный компонент</w:t>
            </w: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5728" w:type="dxa"/>
          </w:tcPr>
          <w:p w:rsidR="00516D83" w:rsidRPr="00487A31" w:rsidRDefault="00516D83" w:rsidP="00285081">
            <w:pPr>
              <w:spacing w:after="0" w:line="240" w:lineRule="auto"/>
              <w:ind w:left="-47"/>
              <w:jc w:val="both"/>
              <w:rPr>
                <w:rFonts w:ascii="Times New Roman" w:hAnsi="Times New Roman" w:cs="Times New Roman"/>
                <w:b/>
                <w:i/>
                <w:sz w:val="24"/>
                <w:szCs w:val="24"/>
              </w:rPr>
            </w:pPr>
            <w:r w:rsidRPr="00487A31">
              <w:rPr>
                <w:rFonts w:ascii="Times New Roman" w:hAnsi="Times New Roman" w:cs="Times New Roman"/>
                <w:b/>
                <w:i/>
                <w:sz w:val="24"/>
                <w:szCs w:val="24"/>
              </w:rPr>
              <w:t>Когнитивный компонент:</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широта диапазона оценок</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обобщенность категорий оценок</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представленность в Я-концепции социальной роли ученика;</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w:t>
            </w:r>
            <w:r w:rsidRPr="00487A31">
              <w:rPr>
                <w:rFonts w:ascii="Times New Roman" w:hAnsi="Times New Roman" w:cs="Times New Roman"/>
                <w:i/>
                <w:sz w:val="24"/>
                <w:szCs w:val="24"/>
              </w:rPr>
              <w:t>рефлексивность</w:t>
            </w:r>
            <w:r w:rsidRPr="00487A31">
              <w:rPr>
                <w:rFonts w:ascii="Times New Roman" w:hAnsi="Times New Roman" w:cs="Times New Roman"/>
                <w:sz w:val="24"/>
                <w:szCs w:val="24"/>
              </w:rPr>
              <w:t xml:space="preserve"> как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адекватное осознанное представление о качествах хорошего ученика;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осознание  своих возможностей в учении на основе сравнения «Я» и «хороший ученик»;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осознание необходимости самосовершенствования на основе сравнения «Я» и хороший ученик; </w:t>
            </w:r>
          </w:p>
          <w:p w:rsidR="00516D83" w:rsidRPr="00487A31" w:rsidRDefault="00516D83" w:rsidP="00285081">
            <w:pPr>
              <w:spacing w:after="0" w:line="240" w:lineRule="auto"/>
              <w:ind w:left="-47"/>
              <w:jc w:val="both"/>
              <w:rPr>
                <w:rFonts w:ascii="Times New Roman" w:hAnsi="Times New Roman" w:cs="Times New Roman"/>
                <w:b/>
                <w:i/>
                <w:sz w:val="24"/>
                <w:szCs w:val="24"/>
              </w:rPr>
            </w:pPr>
            <w:r w:rsidRPr="00487A31">
              <w:rPr>
                <w:rFonts w:ascii="Times New Roman" w:hAnsi="Times New Roman" w:cs="Times New Roman"/>
                <w:b/>
                <w:i/>
                <w:sz w:val="24"/>
                <w:szCs w:val="24"/>
              </w:rPr>
              <w:t>Регулятивный компонент</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 способность адекватно судить о причинах своего успеха/неуспеха в учении,  связывая успех с усилиями, трудолюбием, старанием </w:t>
            </w:r>
          </w:p>
        </w:tc>
        <w:tc>
          <w:tcPr>
            <w:tcW w:w="1767" w:type="dxa"/>
          </w:tcPr>
          <w:p w:rsidR="00516D83" w:rsidRPr="00487A31" w:rsidRDefault="00516D83" w:rsidP="00285081">
            <w:pPr>
              <w:spacing w:after="0" w:line="240" w:lineRule="auto"/>
              <w:ind w:left="-47"/>
              <w:jc w:val="both"/>
              <w:rPr>
                <w:rFonts w:ascii="Times New Roman" w:hAnsi="Times New Roman" w:cs="Times New Roman"/>
                <w:sz w:val="24"/>
                <w:szCs w:val="24"/>
              </w:rPr>
            </w:pPr>
          </w:p>
        </w:tc>
        <w:tc>
          <w:tcPr>
            <w:tcW w:w="1701"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Методика «10 Я» (Кун)</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Методика «Хороший ученик»</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Методика каузальной атрибуции успеха/неуспеха</w:t>
            </w:r>
          </w:p>
        </w:tc>
      </w:tr>
      <w:tr w:rsidR="00516D83" w:rsidRPr="00126CE1" w:rsidTr="00285081">
        <w:trPr>
          <w:trHeight w:val="3492"/>
          <w:jc w:val="center"/>
        </w:trPr>
        <w:tc>
          <w:tcPr>
            <w:tcW w:w="1560" w:type="dxa"/>
          </w:tcPr>
          <w:p w:rsidR="00516D83" w:rsidRPr="00487A31" w:rsidRDefault="00516D83" w:rsidP="00285081">
            <w:pPr>
              <w:spacing w:after="0" w:line="240" w:lineRule="auto"/>
              <w:ind w:left="-47"/>
              <w:jc w:val="both"/>
              <w:rPr>
                <w:rFonts w:ascii="Times New Roman" w:hAnsi="Times New Roman" w:cs="Times New Roman"/>
                <w:b/>
                <w:sz w:val="24"/>
                <w:szCs w:val="24"/>
              </w:rPr>
            </w:pPr>
            <w:r w:rsidRPr="00487A31">
              <w:rPr>
                <w:rFonts w:ascii="Times New Roman" w:hAnsi="Times New Roman" w:cs="Times New Roman"/>
                <w:b/>
                <w:sz w:val="24"/>
                <w:szCs w:val="24"/>
              </w:rPr>
              <w:t>2.Смыслообразование</w:t>
            </w:r>
          </w:p>
          <w:p w:rsidR="00516D83" w:rsidRPr="00487A31" w:rsidRDefault="00516D83" w:rsidP="00285081">
            <w:pPr>
              <w:spacing w:after="0" w:line="240" w:lineRule="auto"/>
              <w:ind w:left="-47"/>
              <w:jc w:val="both"/>
              <w:rPr>
                <w:rFonts w:ascii="Times New Roman" w:hAnsi="Times New Roman" w:cs="Times New Roman"/>
                <w:b/>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Мотивация учебной деятельности</w:t>
            </w: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5728"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-сформированность</w:t>
            </w:r>
            <w:r w:rsidRPr="00487A31">
              <w:rPr>
                <w:rFonts w:ascii="Times New Roman" w:hAnsi="Times New Roman" w:cs="Times New Roman"/>
                <w:i/>
                <w:sz w:val="24"/>
                <w:szCs w:val="24"/>
              </w:rPr>
              <w:t xml:space="preserve">познавательных </w:t>
            </w:r>
            <w:r w:rsidRPr="00487A31">
              <w:rPr>
                <w:rFonts w:ascii="Times New Roman" w:hAnsi="Times New Roman" w:cs="Times New Roman"/>
                <w:sz w:val="24"/>
                <w:szCs w:val="24"/>
              </w:rPr>
              <w:t>мотивов – интерес к новому;</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интерес к способу решения и общему способу действия;</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сформированность</w:t>
            </w:r>
            <w:r w:rsidRPr="00487A31">
              <w:rPr>
                <w:rFonts w:ascii="Times New Roman" w:hAnsi="Times New Roman" w:cs="Times New Roman"/>
                <w:i/>
                <w:sz w:val="24"/>
                <w:szCs w:val="24"/>
              </w:rPr>
              <w:t>социальных</w:t>
            </w:r>
            <w:r w:rsidRPr="00487A31">
              <w:rPr>
                <w:rFonts w:ascii="Times New Roman" w:hAnsi="Times New Roman" w:cs="Times New Roman"/>
                <w:sz w:val="24"/>
                <w:szCs w:val="24"/>
              </w:rPr>
              <w:t xml:space="preserve"> мотивов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–стремление выполнять социально-значимую и социально-оцениваемую деятельность, быть полезным обществу</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сформированность</w:t>
            </w:r>
            <w:r w:rsidRPr="00487A31">
              <w:rPr>
                <w:rFonts w:ascii="Times New Roman" w:hAnsi="Times New Roman" w:cs="Times New Roman"/>
                <w:i/>
                <w:sz w:val="24"/>
                <w:szCs w:val="24"/>
              </w:rPr>
              <w:t>учебных мотивов</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стремление к самоизменению – приобретению новых знаний и умений;</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установление связи между учением и будущей профессиональной деятельностью.</w:t>
            </w:r>
          </w:p>
        </w:tc>
        <w:tc>
          <w:tcPr>
            <w:tcW w:w="1767"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«Незавершенная сказка»</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«Беседа о школе»</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(модифици-рованный вариант)  (Нежнова Т,А.</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 xml:space="preserve">Эльконин Д.Б </w:t>
            </w:r>
          </w:p>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Венгер А.Л.)</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487A31" w:rsidRDefault="00516D83" w:rsidP="00285081">
            <w:pPr>
              <w:spacing w:after="0" w:line="240" w:lineRule="auto"/>
              <w:ind w:left="-47"/>
              <w:jc w:val="both"/>
              <w:rPr>
                <w:rFonts w:ascii="Times New Roman" w:hAnsi="Times New Roman" w:cs="Times New Roman"/>
                <w:sz w:val="24"/>
                <w:szCs w:val="24"/>
              </w:rPr>
            </w:pPr>
          </w:p>
        </w:tc>
        <w:tc>
          <w:tcPr>
            <w:tcW w:w="1701" w:type="dxa"/>
          </w:tcPr>
          <w:p w:rsidR="00516D83" w:rsidRPr="00487A3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Шкала выраженности учебно-познавательного интереса (по Ксензовой Г.Ю,)</w:t>
            </w:r>
          </w:p>
          <w:p w:rsidR="00516D83" w:rsidRPr="00487A31" w:rsidRDefault="00516D83" w:rsidP="00285081">
            <w:pPr>
              <w:spacing w:after="0" w:line="240" w:lineRule="auto"/>
              <w:ind w:left="-47"/>
              <w:jc w:val="both"/>
              <w:rPr>
                <w:rFonts w:ascii="Times New Roman" w:hAnsi="Times New Roman" w:cs="Times New Roman"/>
                <w:sz w:val="24"/>
                <w:szCs w:val="24"/>
              </w:rPr>
            </w:pPr>
          </w:p>
          <w:p w:rsidR="00516D83" w:rsidRPr="00126CE1" w:rsidRDefault="00516D83" w:rsidP="00285081">
            <w:pPr>
              <w:spacing w:after="0" w:line="240" w:lineRule="auto"/>
              <w:ind w:left="-47"/>
              <w:jc w:val="both"/>
              <w:rPr>
                <w:rFonts w:ascii="Times New Roman" w:hAnsi="Times New Roman" w:cs="Times New Roman"/>
                <w:sz w:val="24"/>
                <w:szCs w:val="24"/>
              </w:rPr>
            </w:pPr>
            <w:r w:rsidRPr="00487A31">
              <w:rPr>
                <w:rFonts w:ascii="Times New Roman" w:hAnsi="Times New Roman" w:cs="Times New Roman"/>
                <w:sz w:val="24"/>
                <w:szCs w:val="24"/>
              </w:rPr>
              <w:t>Опросник мотивации.</w:t>
            </w:r>
          </w:p>
          <w:p w:rsidR="00516D83" w:rsidRPr="00126CE1" w:rsidRDefault="00516D83" w:rsidP="00285081">
            <w:pPr>
              <w:spacing w:after="0" w:line="240" w:lineRule="auto"/>
              <w:ind w:left="-47"/>
              <w:jc w:val="both"/>
              <w:rPr>
                <w:rFonts w:ascii="Times New Roman" w:hAnsi="Times New Roman" w:cs="Times New Roman"/>
                <w:sz w:val="24"/>
                <w:szCs w:val="24"/>
              </w:rPr>
            </w:pPr>
          </w:p>
          <w:p w:rsidR="00516D83" w:rsidRPr="00126CE1" w:rsidRDefault="00516D83" w:rsidP="00285081">
            <w:pPr>
              <w:spacing w:after="0" w:line="240" w:lineRule="auto"/>
              <w:ind w:left="-47"/>
              <w:jc w:val="both"/>
              <w:rPr>
                <w:rFonts w:ascii="Times New Roman" w:hAnsi="Times New Roman" w:cs="Times New Roman"/>
                <w:sz w:val="24"/>
                <w:szCs w:val="24"/>
              </w:rPr>
            </w:pPr>
          </w:p>
          <w:p w:rsidR="00516D83" w:rsidRPr="00126CE1" w:rsidRDefault="00516D83" w:rsidP="00285081">
            <w:pPr>
              <w:spacing w:after="0" w:line="240" w:lineRule="auto"/>
              <w:ind w:left="-47"/>
              <w:jc w:val="both"/>
              <w:rPr>
                <w:rFonts w:ascii="Times New Roman" w:hAnsi="Times New Roman" w:cs="Times New Roman"/>
                <w:sz w:val="24"/>
                <w:szCs w:val="24"/>
              </w:rPr>
            </w:pPr>
          </w:p>
        </w:tc>
      </w:tr>
    </w:tbl>
    <w:p w:rsidR="00516D83" w:rsidRPr="00184A91" w:rsidRDefault="00516D83" w:rsidP="00516D83">
      <w:pPr>
        <w:spacing w:after="0" w:line="240" w:lineRule="auto"/>
        <w:jc w:val="center"/>
        <w:rPr>
          <w:rFonts w:ascii="Times New Roman" w:eastAsia="Times New Roman" w:hAnsi="Times New Roman" w:cs="Times New Roman"/>
          <w:b/>
          <w:bCs/>
          <w:sz w:val="28"/>
          <w:szCs w:val="28"/>
        </w:rPr>
      </w:pPr>
      <w:r w:rsidRPr="00184A91">
        <w:rPr>
          <w:rFonts w:ascii="Times New Roman" w:eastAsia="Times New Roman" w:hAnsi="Times New Roman" w:cs="Times New Roman"/>
          <w:b/>
          <w:bCs/>
          <w:sz w:val="28"/>
          <w:szCs w:val="28"/>
        </w:rPr>
        <w:t>2.2. Программы отдельных учебных предметов, курсов и курсов внеурочной деятельности</w:t>
      </w:r>
    </w:p>
    <w:p w:rsidR="00516D83" w:rsidRPr="002A4194" w:rsidRDefault="00516D83" w:rsidP="00516D83">
      <w:pPr>
        <w:pStyle w:val="Zag2"/>
        <w:tabs>
          <w:tab w:val="left" w:leader="dot" w:pos="624"/>
        </w:tabs>
        <w:spacing w:after="0" w:line="240" w:lineRule="auto"/>
        <w:rPr>
          <w:rStyle w:val="Zag11"/>
          <w:rFonts w:eastAsia="@Arial Unicode MS"/>
          <w:lang w:val="ru-RU"/>
        </w:rPr>
      </w:pPr>
      <w:r w:rsidRPr="002A4194">
        <w:rPr>
          <w:rStyle w:val="Zag11"/>
          <w:rFonts w:eastAsia="@Arial Unicode MS"/>
          <w:lang w:val="ru-RU"/>
        </w:rPr>
        <w:t>Общие положения</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Начальная школа — самоценный, принципиально новый </w:t>
      </w:r>
      <w:r w:rsidRPr="00487A31">
        <w:rPr>
          <w:rFonts w:ascii="Times New Roman" w:eastAsia="Calibri" w:hAnsi="Times New Roman" w:cs="Times New Roman"/>
          <w:spacing w:val="2"/>
          <w:sz w:val="24"/>
          <w:szCs w:val="24"/>
          <w:lang w:eastAsia="en-US"/>
        </w:rPr>
        <w:t>этап в жизни ребенка: начинается систематическое обуче</w:t>
      </w:r>
      <w:r w:rsidRPr="00487A31">
        <w:rPr>
          <w:rFonts w:ascii="Times New Roman" w:eastAsia="Calibri" w:hAnsi="Times New Roman" w:cs="Times New Roman"/>
          <w:sz w:val="24"/>
          <w:szCs w:val="24"/>
          <w:lang w:eastAsia="en-US"/>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487A31">
        <w:rPr>
          <w:rFonts w:ascii="Times New Roman" w:eastAsia="Calibri" w:hAnsi="Times New Roman" w:cs="Times New Roman"/>
          <w:sz w:val="24"/>
          <w:szCs w:val="24"/>
          <w:lang w:eastAsia="en-US"/>
        </w:rPr>
        <w:lastRenderedPageBreak/>
        <w:t xml:space="preserve">регулятивных сферах, обеспечивающих способность к организации самостоятельной учебной </w:t>
      </w:r>
      <w:r w:rsidRPr="00487A31">
        <w:rPr>
          <w:rFonts w:ascii="Times New Roman" w:eastAsia="Calibri" w:hAnsi="Times New Roman" w:cs="Times New Roman"/>
          <w:spacing w:val="-2"/>
          <w:sz w:val="24"/>
          <w:szCs w:val="24"/>
          <w:lang w:eastAsia="en-US"/>
        </w:rPr>
        <w:t>деятельности, а также при формировании ИКТ</w:t>
      </w:r>
      <w:r w:rsidRPr="00487A31">
        <w:rPr>
          <w:rFonts w:ascii="Times New Roman" w:eastAsia="Calibri" w:hAnsi="Times New Roman" w:cs="Times New Roman"/>
          <w:spacing w:val="-2"/>
          <w:sz w:val="24"/>
          <w:szCs w:val="24"/>
          <w:lang w:eastAsia="en-US"/>
        </w:rPr>
        <w:softHyphen/>
        <w:t>компетентнос</w:t>
      </w:r>
      <w:r w:rsidRPr="00487A31">
        <w:rPr>
          <w:rFonts w:ascii="Times New Roman" w:eastAsia="Calibri" w:hAnsi="Times New Roman" w:cs="Times New Roman"/>
          <w:sz w:val="24"/>
          <w:szCs w:val="24"/>
          <w:lang w:eastAsia="en-US"/>
        </w:rPr>
        <w:t>ти обучающихся.</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pacing w:val="2"/>
          <w:sz w:val="24"/>
          <w:szCs w:val="24"/>
          <w:lang w:eastAsia="en-US"/>
        </w:rPr>
      </w:pPr>
      <w:r w:rsidRPr="00487A31">
        <w:rPr>
          <w:rFonts w:ascii="Times New Roman" w:eastAsia="Calibri" w:hAnsi="Times New Roman" w:cs="Times New Roman"/>
          <w:spacing w:val="2"/>
          <w:sz w:val="24"/>
          <w:szCs w:val="24"/>
          <w:lang w:eastAsia="en-US"/>
        </w:rPr>
        <w:t>Кроме этого, определение в программах содержания тех знаний, умений и способов деятельности, которые являются надпредметными, т.</w:t>
      </w:r>
      <w:r w:rsidRPr="00487A31">
        <w:rPr>
          <w:rFonts w:ascii="Times New Roman" w:eastAsia="Calibri" w:hAnsi="Times New Roman" w:cs="Times New Roman"/>
          <w:spacing w:val="2"/>
          <w:sz w:val="24"/>
          <w:szCs w:val="24"/>
          <w:lang w:eastAsia="en-US"/>
        </w:rPr>
        <w:t> </w:t>
      </w:r>
      <w:r w:rsidRPr="00487A31">
        <w:rPr>
          <w:rFonts w:ascii="Times New Roman" w:eastAsia="Calibri" w:hAnsi="Times New Roman" w:cs="Times New Roman"/>
          <w:spacing w:val="2"/>
          <w:sz w:val="24"/>
          <w:szCs w:val="24"/>
          <w:lang w:eastAsia="en-US"/>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Уровень сформированности УУД в полной мере зависит от способов организации учебной деятельности и сотрудни</w:t>
      </w:r>
      <w:r w:rsidRPr="00487A31">
        <w:rPr>
          <w:rFonts w:ascii="Times New Roman" w:eastAsia="Calibri" w:hAnsi="Times New Roman" w:cs="Times New Roman"/>
          <w:spacing w:val="2"/>
          <w:sz w:val="24"/>
          <w:szCs w:val="24"/>
          <w:lang w:eastAsia="en-US"/>
        </w:rPr>
        <w:t>чества, познавательной, творческой, художественно</w:t>
      </w:r>
      <w:r w:rsidR="009E77F0" w:rsidRPr="00487A31">
        <w:rPr>
          <w:rFonts w:ascii="Times New Roman" w:eastAsia="Calibri" w:hAnsi="Times New Roman" w:cs="Times New Roman"/>
          <w:spacing w:val="2"/>
          <w:sz w:val="24"/>
          <w:szCs w:val="24"/>
          <w:lang w:eastAsia="en-US"/>
        </w:rPr>
        <w:t>-</w:t>
      </w:r>
      <w:r w:rsidRPr="00487A31">
        <w:rPr>
          <w:rFonts w:ascii="Times New Roman" w:eastAsia="Calibri" w:hAnsi="Times New Roman" w:cs="Times New Roman"/>
          <w:spacing w:val="2"/>
          <w:sz w:val="24"/>
          <w:szCs w:val="24"/>
          <w:lang w:eastAsia="en-US"/>
        </w:rPr>
        <w:softHyphen/>
        <w:t xml:space="preserve">эстетической и коммуникативной деятельности школьников. Это </w:t>
      </w:r>
      <w:r w:rsidRPr="00487A31">
        <w:rPr>
          <w:rFonts w:ascii="Times New Roman" w:eastAsia="Calibri" w:hAnsi="Times New Roman" w:cs="Times New Roman"/>
          <w:sz w:val="24"/>
          <w:szCs w:val="24"/>
          <w:lang w:eastAsia="en-US"/>
        </w:rPr>
        <w:t xml:space="preserve">определило необходимость выделить в примерных программах содержание не только знаний, но и видов деятельности, </w:t>
      </w:r>
      <w:r w:rsidRPr="00487A31">
        <w:rPr>
          <w:rFonts w:ascii="Times New Roman" w:eastAsia="Calibri" w:hAnsi="Times New Roman" w:cs="Times New Roman"/>
          <w:spacing w:val="2"/>
          <w:sz w:val="24"/>
          <w:szCs w:val="24"/>
          <w:lang w:eastAsia="en-US"/>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87A31">
        <w:rPr>
          <w:rFonts w:ascii="Times New Roman" w:eastAsia="Calibri" w:hAnsi="Times New Roman" w:cs="Times New Roman"/>
          <w:sz w:val="24"/>
          <w:szCs w:val="24"/>
          <w:lang w:eastAsia="en-US"/>
        </w:rPr>
        <w:t>примерных программ дает основание для утверждения гума</w:t>
      </w:r>
      <w:r w:rsidRPr="00487A31">
        <w:rPr>
          <w:rFonts w:ascii="Times New Roman" w:eastAsia="Calibri" w:hAnsi="Times New Roman" w:cs="Times New Roman"/>
          <w:spacing w:val="2"/>
          <w:sz w:val="24"/>
          <w:szCs w:val="24"/>
          <w:lang w:eastAsia="en-US"/>
        </w:rPr>
        <w:t xml:space="preserve">нистической, личностно ориентированной направленности </w:t>
      </w:r>
      <w:r w:rsidRPr="00487A31">
        <w:rPr>
          <w:rFonts w:ascii="Times New Roman" w:eastAsia="Calibri" w:hAnsi="Times New Roman" w:cs="Times New Roman"/>
          <w:sz w:val="24"/>
          <w:szCs w:val="24"/>
          <w:lang w:eastAsia="en-US"/>
        </w:rPr>
        <w:t xml:space="preserve"> образовательной деятельности младших школьников.</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Важным условием развития детской любознательности, </w:t>
      </w:r>
      <w:r w:rsidRPr="00487A31">
        <w:rPr>
          <w:rFonts w:ascii="Times New Roman" w:eastAsia="Calibri" w:hAnsi="Times New Roman" w:cs="Times New Roman"/>
          <w:sz w:val="24"/>
          <w:szCs w:val="24"/>
          <w:lang w:eastAsia="en-US"/>
        </w:rPr>
        <w:t xml:space="preserve">потребности самостоятельного познания окружающего мира, </w:t>
      </w:r>
      <w:r w:rsidRPr="00487A31">
        <w:rPr>
          <w:rFonts w:ascii="Times New Roman" w:eastAsia="Calibri" w:hAnsi="Times New Roman" w:cs="Times New Roman"/>
          <w:spacing w:val="2"/>
          <w:sz w:val="24"/>
          <w:szCs w:val="24"/>
          <w:lang w:eastAsia="en-US"/>
        </w:rPr>
        <w:t xml:space="preserve">познавательной активности и инициативности в начальной </w:t>
      </w:r>
      <w:r w:rsidRPr="00487A31">
        <w:rPr>
          <w:rFonts w:ascii="Times New Roman" w:eastAsia="Calibri" w:hAnsi="Times New Roman" w:cs="Times New Roman"/>
          <w:sz w:val="24"/>
          <w:szCs w:val="24"/>
          <w:lang w:eastAsia="en-US"/>
        </w:rPr>
        <w:t>школе является создание развивающей образовательной среды, стимулирующей активные формы познания: наблюдение, опыты, учебный диалог и</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487A31">
        <w:rPr>
          <w:rFonts w:ascii="Times New Roman" w:eastAsia="Calibri" w:hAnsi="Times New Roman" w:cs="Times New Roman"/>
          <w:sz w:val="24"/>
          <w:szCs w:val="24"/>
          <w:lang w:eastAsia="en-US"/>
        </w:rPr>
        <w:t> </w:t>
      </w:r>
      <w:r w:rsidRPr="00487A31">
        <w:rPr>
          <w:rFonts w:ascii="Times New Roman" w:eastAsia="Calibri" w:hAnsi="Times New Roman" w:cs="Times New Roman"/>
          <w:sz w:val="24"/>
          <w:szCs w:val="24"/>
          <w:lang w:eastAsia="en-US"/>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Начальное общее образование вносит вклад в социально</w:t>
      </w:r>
      <w:r w:rsidR="009E77F0"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9E77F0" w:rsidRPr="00487A31">
        <w:rPr>
          <w:rFonts w:ascii="Times New Roman" w:eastAsia="Calibri" w:hAnsi="Times New Roman" w:cs="Times New Roman"/>
          <w:sz w:val="24"/>
          <w:szCs w:val="24"/>
          <w:lang w:eastAsia="en-US"/>
        </w:rPr>
        <w:t>-</w:t>
      </w:r>
      <w:r w:rsidRPr="00487A31">
        <w:rPr>
          <w:rFonts w:ascii="Times New Roman" w:eastAsia="Calibri" w:hAnsi="Times New Roman" w:cs="Times New Roman"/>
          <w:sz w:val="24"/>
          <w:szCs w:val="24"/>
          <w:lang w:eastAsia="en-US"/>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487A31">
        <w:rPr>
          <w:rFonts w:ascii="Times New Roman" w:eastAsia="Calibri" w:hAnsi="Times New Roman" w:cs="Times New Roman"/>
          <w:spacing w:val="2"/>
          <w:sz w:val="24"/>
          <w:szCs w:val="24"/>
          <w:lang w:eastAsia="en-US"/>
        </w:rPr>
        <w:t>основной образовательной программы начального общего образования Федерального государственного образователь</w:t>
      </w:r>
      <w:r w:rsidRPr="00487A31">
        <w:rPr>
          <w:rFonts w:ascii="Times New Roman" w:eastAsia="Calibri" w:hAnsi="Times New Roman" w:cs="Times New Roman"/>
          <w:sz w:val="24"/>
          <w:szCs w:val="24"/>
          <w:lang w:eastAsia="en-US"/>
        </w:rPr>
        <w:t>ного стандарта начального общего образования.</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 xml:space="preserve">Примерные программы служат ориентиром для авторов </w:t>
      </w:r>
      <w:r w:rsidRPr="00487A31">
        <w:rPr>
          <w:rFonts w:ascii="Times New Roman" w:eastAsia="Calibri" w:hAnsi="Times New Roman" w:cs="Times New Roman"/>
          <w:sz w:val="24"/>
          <w:szCs w:val="24"/>
          <w:lang w:eastAsia="en-US"/>
        </w:rPr>
        <w:t xml:space="preserve">рабочих учебных программ. </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z w:val="24"/>
          <w:szCs w:val="24"/>
          <w:lang w:eastAsia="en-US"/>
        </w:rPr>
        <w:t>Примерные программы включают следующие разделы:</w:t>
      </w:r>
    </w:p>
    <w:p w:rsidR="009E77F0" w:rsidRPr="00487A31" w:rsidRDefault="009E77F0" w:rsidP="00487A31">
      <w:p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1. Пояснительная записка, в которой конкретизируются общие цели основного общего образования с учётом специфики учебного предмета, личностные, метапредметные и предметные результаты освоения учебного предмета;</w:t>
      </w:r>
    </w:p>
    <w:p w:rsidR="009E77F0" w:rsidRPr="00487A31" w:rsidRDefault="009E77F0" w:rsidP="00487A31">
      <w:p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2. Содержание учебного предмета, курса;</w:t>
      </w:r>
    </w:p>
    <w:p w:rsidR="009E77F0" w:rsidRPr="00487A31" w:rsidRDefault="009E77F0" w:rsidP="00487A31">
      <w:p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3. Тематическое планирование с определением основных видов учебной деятельности, с указанием количества часов, отводимых на усвоение каждой темы; </w:t>
      </w:r>
    </w:p>
    <w:p w:rsidR="009E77F0" w:rsidRPr="00487A31" w:rsidRDefault="009E77F0" w:rsidP="00487A31">
      <w:p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4. Планируемые результаты изучения учебного предмета, курса.</w:t>
      </w:r>
    </w:p>
    <w:p w:rsidR="009E77F0" w:rsidRPr="00487A31" w:rsidRDefault="009E77F0" w:rsidP="00487A31">
      <w:p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5. Описание учебно-методического и материально-технического обеспечения образовательного процесса.</w:t>
      </w:r>
    </w:p>
    <w:p w:rsidR="004F3B48" w:rsidRPr="00487A31" w:rsidRDefault="004F3B48" w:rsidP="00487A31">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В данном разделе Примерной основной образователь</w:t>
      </w:r>
      <w:r w:rsidRPr="00487A31">
        <w:rPr>
          <w:rFonts w:ascii="Times New Roman" w:eastAsia="Calibri" w:hAnsi="Times New Roman" w:cs="Times New Roman"/>
          <w:sz w:val="24"/>
          <w:szCs w:val="24"/>
          <w:lang w:eastAsia="en-US"/>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487A31">
        <w:rPr>
          <w:rFonts w:ascii="Times New Roman" w:eastAsia="Calibri" w:hAnsi="Times New Roman" w:cs="Times New Roman"/>
          <w:spacing w:val="2"/>
          <w:sz w:val="24"/>
          <w:szCs w:val="24"/>
          <w:lang w:eastAsia="en-US"/>
        </w:rPr>
        <w:t xml:space="preserve">чением родного языка и литературного чтения на родном </w:t>
      </w:r>
      <w:r w:rsidRPr="00487A31">
        <w:rPr>
          <w:rFonts w:ascii="Times New Roman" w:eastAsia="Calibri" w:hAnsi="Times New Roman" w:cs="Times New Roman"/>
          <w:sz w:val="24"/>
          <w:szCs w:val="24"/>
          <w:lang w:eastAsia="en-US"/>
        </w:rPr>
        <w:t>языке), которое должно быть в полном объеме отражено в соответствующих разделах рабочих программ учебных пред</w:t>
      </w:r>
      <w:r w:rsidRPr="00487A31">
        <w:rPr>
          <w:rFonts w:ascii="Times New Roman" w:eastAsia="Calibri" w:hAnsi="Times New Roman" w:cs="Times New Roman"/>
          <w:spacing w:val="2"/>
          <w:sz w:val="24"/>
          <w:szCs w:val="24"/>
          <w:lang w:eastAsia="en-US"/>
        </w:rPr>
        <w:t xml:space="preserve">метов. Остальные разделы примерных программ учебных </w:t>
      </w:r>
      <w:r w:rsidRPr="00487A31">
        <w:rPr>
          <w:rFonts w:ascii="Times New Roman" w:eastAsia="Calibri" w:hAnsi="Times New Roman" w:cs="Times New Roman"/>
          <w:sz w:val="24"/>
          <w:szCs w:val="24"/>
          <w:lang w:eastAsia="en-US"/>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516D83" w:rsidRPr="00487A31" w:rsidRDefault="004F3B48" w:rsidP="00487A31">
      <w:pPr>
        <w:autoSpaceDE w:val="0"/>
        <w:autoSpaceDN w:val="0"/>
        <w:adjustRightInd w:val="0"/>
        <w:spacing w:after="0" w:line="240" w:lineRule="auto"/>
        <w:ind w:firstLine="454"/>
        <w:jc w:val="both"/>
        <w:rPr>
          <w:rStyle w:val="Zag11"/>
          <w:rFonts w:ascii="Times New Roman" w:eastAsia="Calibri" w:hAnsi="Times New Roman" w:cs="Times New Roman"/>
          <w:sz w:val="24"/>
          <w:szCs w:val="24"/>
          <w:lang w:eastAsia="en-US"/>
        </w:rPr>
      </w:pPr>
      <w:r w:rsidRPr="00487A31">
        <w:rPr>
          <w:rFonts w:ascii="Times New Roman" w:eastAsia="Calibri" w:hAnsi="Times New Roman" w:cs="Times New Roman"/>
          <w:spacing w:val="2"/>
          <w:sz w:val="24"/>
          <w:szCs w:val="24"/>
          <w:lang w:eastAsia="en-US"/>
        </w:rPr>
        <w:t>Полное изложение примерных программ учебных предметов, предусмотренных к изучению при получении начально</w:t>
      </w:r>
      <w:r w:rsidRPr="00487A31">
        <w:rPr>
          <w:rFonts w:ascii="Times New Roman" w:eastAsia="Calibri" w:hAnsi="Times New Roman" w:cs="Times New Roman"/>
          <w:sz w:val="24"/>
          <w:szCs w:val="24"/>
          <w:lang w:eastAsia="en-US"/>
        </w:rPr>
        <w:t>го общего образования, в соответствии со структурой, установленной в ФГОС НОО, приведено в Приложении к данной Примерной осн</w:t>
      </w:r>
      <w:r w:rsidR="00487A31">
        <w:rPr>
          <w:rFonts w:ascii="Times New Roman" w:eastAsia="Calibri" w:hAnsi="Times New Roman" w:cs="Times New Roman"/>
          <w:sz w:val="24"/>
          <w:szCs w:val="24"/>
          <w:lang w:eastAsia="en-US"/>
        </w:rPr>
        <w:t>овной образовательной программе.</w:t>
      </w:r>
    </w:p>
    <w:p w:rsidR="00516D83"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sz w:val="24"/>
          <w:szCs w:val="24"/>
        </w:rPr>
      </w:pPr>
    </w:p>
    <w:p w:rsidR="00516D83" w:rsidRPr="006018B0"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sz w:val="24"/>
          <w:szCs w:val="24"/>
        </w:rPr>
      </w:pPr>
      <w:r w:rsidRPr="006018B0">
        <w:rPr>
          <w:rStyle w:val="Zag11"/>
          <w:rFonts w:ascii="Times New Roman" w:eastAsia="@Arial Unicode MS" w:hAnsi="Times New Roman" w:cs="Times New Roman"/>
          <w:b/>
          <w:sz w:val="24"/>
          <w:szCs w:val="24"/>
        </w:rPr>
        <w:t xml:space="preserve"> Основное содержание учебных предметов на ступени начального общего образования</w:t>
      </w:r>
    </w:p>
    <w:p w:rsidR="00516D83"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w:t>
      </w:r>
    </w:p>
    <w:p w:rsidR="00516D83" w:rsidRPr="002A4194" w:rsidRDefault="00516D83" w:rsidP="00516D83">
      <w:pPr>
        <w:pStyle w:val="Zag2"/>
        <w:tabs>
          <w:tab w:val="left" w:leader="dot" w:pos="624"/>
        </w:tabs>
        <w:spacing w:after="0" w:line="240" w:lineRule="auto"/>
        <w:rPr>
          <w:rStyle w:val="Zag11"/>
          <w:rFonts w:eastAsia="@Arial Unicode MS"/>
          <w:lang w:val="ru-RU"/>
        </w:rPr>
      </w:pPr>
    </w:p>
    <w:p w:rsidR="00516D83" w:rsidRPr="002A4194" w:rsidRDefault="00516D83" w:rsidP="00516D83">
      <w:pPr>
        <w:pStyle w:val="Zag3"/>
        <w:tabs>
          <w:tab w:val="left" w:leader="dot" w:pos="624"/>
        </w:tabs>
        <w:spacing w:after="0" w:line="240" w:lineRule="auto"/>
        <w:rPr>
          <w:rStyle w:val="Zag11"/>
          <w:rFonts w:eastAsia="@Arial Unicode MS"/>
          <w:lang w:val="ru-RU"/>
        </w:rPr>
      </w:pPr>
      <w:r w:rsidRPr="002A4194">
        <w:rPr>
          <w:rStyle w:val="Zag11"/>
          <w:rFonts w:eastAsia="@Arial Unicode MS"/>
          <w:lang w:val="ru-RU"/>
        </w:rPr>
        <w:t>Русский язык</w:t>
      </w: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Виды речевой деят</w:t>
      </w:r>
      <w:r w:rsidR="00E64E0F">
        <w:rPr>
          <w:rStyle w:val="Zag11"/>
          <w:rFonts w:ascii="Times New Roman" w:eastAsia="@Arial Unicode MS" w:hAnsi="Times New Roman" w:cs="Times New Roman"/>
          <w:b/>
          <w:bCs/>
          <w:i/>
          <w:iCs/>
          <w:color w:val="000000"/>
          <w:sz w:val="24"/>
          <w:szCs w:val="24"/>
        </w:rPr>
        <w:t>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Слушание. </w:t>
      </w:r>
      <w:r w:rsidRPr="002A4194">
        <w:rPr>
          <w:rStyle w:val="Zag11"/>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Говорение. </w:t>
      </w:r>
      <w:r w:rsidRPr="002A4194">
        <w:rPr>
          <w:rStyle w:val="Zag11"/>
          <w:rFonts w:ascii="Times New Roman" w:eastAsia="@Arial Unicode MS" w:hAnsi="Times New Roman" w:cs="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Чтение. </w:t>
      </w:r>
      <w:r w:rsidRPr="002A4194">
        <w:rPr>
          <w:rStyle w:val="Zag11"/>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A4194">
        <w:rPr>
          <w:rStyle w:val="Zag11"/>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Письмо. </w:t>
      </w:r>
      <w:r w:rsidRPr="002A4194">
        <w:rPr>
          <w:rStyle w:val="Zag11"/>
          <w:rFonts w:ascii="Times New Roman" w:eastAsia="@Arial Unicode MS" w:hAnsi="Times New Roman" w:cs="Times New Roman"/>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16D83" w:rsidRPr="002A4194" w:rsidRDefault="00516D83" w:rsidP="00516D83">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Обучение грамоте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Фонетика. </w:t>
      </w:r>
      <w:r w:rsidRPr="002A4194">
        <w:rPr>
          <w:rStyle w:val="Zag11"/>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Графика. </w:t>
      </w:r>
      <w:r w:rsidRPr="002A4194">
        <w:rPr>
          <w:rStyle w:val="Zag11"/>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A4194">
        <w:rPr>
          <w:rStyle w:val="Zag11"/>
          <w:rFonts w:ascii="Times New Roman" w:eastAsia="@Arial Unicode MS" w:hAnsi="Times New Roman" w:cs="Times New Roman"/>
          <w:b/>
          <w:bCs/>
          <w:i/>
          <w:iCs/>
          <w:color w:val="000000"/>
          <w:sz w:val="24"/>
          <w:szCs w:val="24"/>
        </w:rPr>
        <w:t xml:space="preserve">е, ё, ю, я. </w:t>
      </w:r>
      <w:r w:rsidRPr="002A4194">
        <w:rPr>
          <w:rStyle w:val="Zag11"/>
          <w:rFonts w:ascii="Times New Roman" w:eastAsia="@Arial Unicode MS" w:hAnsi="Times New Roman" w:cs="Times New Roman"/>
          <w:color w:val="000000"/>
          <w:sz w:val="24"/>
          <w:szCs w:val="24"/>
        </w:rPr>
        <w:t>Мягкий знаккак показатель мягкости предшествующего согласного звука.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Знакомство с русским алфавитом как последовательностью букв.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Чтение. </w:t>
      </w:r>
      <w:r w:rsidRPr="002A4194">
        <w:rPr>
          <w:rStyle w:val="Zag11"/>
          <w:rFonts w:ascii="Times New Roman" w:eastAsia="@Arial Unicode MS"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lastRenderedPageBreak/>
        <w:t xml:space="preserve">Письмо. </w:t>
      </w:r>
      <w:r w:rsidRPr="002A4194">
        <w:rPr>
          <w:rStyle w:val="Zag11"/>
          <w:rFonts w:ascii="Times New Roman" w:eastAsia="@Arial Unicode MS"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Слово и предложение. </w:t>
      </w:r>
      <w:r w:rsidRPr="002A4194">
        <w:rPr>
          <w:rStyle w:val="Zag11"/>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Орфография. </w:t>
      </w:r>
      <w:r w:rsidRPr="002A4194">
        <w:rPr>
          <w:rStyle w:val="Zag11"/>
          <w:rFonts w:ascii="Times New Roman" w:eastAsia="@Arial Unicode MS" w:hAnsi="Times New Roman" w:cs="Times New Roman"/>
          <w:color w:val="000000"/>
          <w:sz w:val="24"/>
          <w:szCs w:val="24"/>
        </w:rPr>
        <w:t>Знакомство с правилами правописания и их применение: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·раздельное написание слов;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·обозначение гласных после шипящих (</w:t>
      </w:r>
      <w:r w:rsidRPr="002A4194">
        <w:rPr>
          <w:rStyle w:val="Zag11"/>
          <w:rFonts w:ascii="Times New Roman" w:eastAsia="@Arial Unicode MS" w:hAnsi="Times New Roman" w:cs="Times New Roman"/>
          <w:b/>
          <w:bCs/>
          <w:i/>
          <w:iCs/>
          <w:color w:val="000000"/>
          <w:sz w:val="24"/>
          <w:szCs w:val="24"/>
        </w:rPr>
        <w:t xml:space="preserve">ча </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ща</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 xml:space="preserve">чу </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щу</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 xml:space="preserve">жи </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ши</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·перенос слов по слогам без стечения согласных;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·знаки препинания в конце предложения.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Развитие речи. </w:t>
      </w:r>
      <w:r w:rsidRPr="002A4194">
        <w:rPr>
          <w:rStyle w:val="Zag11"/>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16D83" w:rsidRPr="002A4194" w:rsidRDefault="00516D83" w:rsidP="00516D83">
      <w:pPr>
        <w:tabs>
          <w:tab w:val="left" w:leader="dot" w:pos="624"/>
        </w:tabs>
        <w:spacing w:after="0" w:line="240" w:lineRule="auto"/>
        <w:rPr>
          <w:rStyle w:val="Zag11"/>
          <w:rFonts w:ascii="Times New Roman" w:eastAsia="@Arial Unicode MS" w:hAnsi="Times New Roman" w:cs="Times New Roman"/>
          <w:b/>
          <w:bCs/>
          <w:i/>
          <w:iCs/>
          <w:color w:val="000000"/>
          <w:sz w:val="24"/>
          <w:szCs w:val="24"/>
        </w:rPr>
      </w:pP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Систематический курс</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Фонетика и орфоэпия. </w:t>
      </w:r>
      <w:r w:rsidRPr="002A4194">
        <w:rPr>
          <w:rStyle w:val="Zag11"/>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A4194">
        <w:rPr>
          <w:rStyle w:val="Zag11"/>
          <w:rFonts w:ascii="Times New Roman" w:eastAsia="@Arial Unicode MS" w:hAnsi="Times New Roman" w:cs="Times New Roman"/>
          <w:i/>
          <w:iCs/>
          <w:color w:val="000000"/>
          <w:sz w:val="24"/>
          <w:szCs w:val="24"/>
        </w:rPr>
        <w:t>Фонетический разбор слова</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Графика. </w:t>
      </w:r>
      <w:r w:rsidRPr="002A4194">
        <w:rPr>
          <w:rStyle w:val="Zag11"/>
          <w:rFonts w:ascii="Times New Roman" w:eastAsia="@Arial Unicode MS"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2A4194">
        <w:rPr>
          <w:rStyle w:val="Zag11"/>
          <w:rFonts w:ascii="Times New Roman" w:eastAsia="@Arial Unicode MS" w:hAnsi="Times New Roman" w:cs="Times New Roman"/>
          <w:b/>
          <w:bCs/>
          <w:i/>
          <w:iCs/>
          <w:color w:val="000000"/>
          <w:sz w:val="24"/>
          <w:szCs w:val="24"/>
        </w:rPr>
        <w:t xml:space="preserve">ъ </w:t>
      </w:r>
      <w:r w:rsidRPr="002A4194">
        <w:rPr>
          <w:rStyle w:val="Zag11"/>
          <w:rFonts w:ascii="Times New Roman" w:eastAsia="@Arial Unicode MS" w:hAnsi="Times New Roman" w:cs="Times New Roman"/>
          <w:color w:val="000000"/>
          <w:sz w:val="24"/>
          <w:szCs w:val="24"/>
        </w:rPr>
        <w:t xml:space="preserve">и </w:t>
      </w:r>
      <w:r w:rsidRPr="002A4194">
        <w:rPr>
          <w:rStyle w:val="Zag11"/>
          <w:rFonts w:ascii="Times New Roman" w:eastAsia="@Arial Unicode MS" w:hAnsi="Times New Roman" w:cs="Times New Roman"/>
          <w:b/>
          <w:bCs/>
          <w:i/>
          <w:iCs/>
          <w:color w:val="000000"/>
          <w:sz w:val="24"/>
          <w:szCs w:val="24"/>
        </w:rPr>
        <w:t>ь</w:t>
      </w:r>
      <w:r w:rsidRPr="002A4194">
        <w:rPr>
          <w:rStyle w:val="Zag11"/>
          <w:rFonts w:ascii="Times New Roman" w:eastAsia="@Arial Unicode MS" w:hAnsi="Times New Roman" w:cs="Times New Roman"/>
          <w:b/>
          <w:bCs/>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2A4194">
        <w:rPr>
          <w:rStyle w:val="Zag11"/>
          <w:rFonts w:ascii="Times New Roman" w:eastAsia="@Arial Unicode MS" w:hAnsi="Times New Roman" w:cs="Times New Roman"/>
          <w:i/>
          <w:iCs/>
          <w:color w:val="000000"/>
          <w:sz w:val="24"/>
          <w:szCs w:val="24"/>
        </w:rPr>
        <w:t>стол, конь</w:t>
      </w:r>
      <w:r w:rsidRPr="002A4194">
        <w:rPr>
          <w:rStyle w:val="Zag11"/>
          <w:rFonts w:ascii="Times New Roman" w:eastAsia="@Arial Unicode MS" w:hAnsi="Times New Roman" w:cs="Times New Roman"/>
          <w:color w:val="000000"/>
          <w:sz w:val="24"/>
          <w:szCs w:val="24"/>
        </w:rPr>
        <w:t xml:space="preserve">; в словах с йотированными гласными </w:t>
      </w:r>
      <w:r w:rsidRPr="002A4194">
        <w:rPr>
          <w:rStyle w:val="Zag11"/>
          <w:rFonts w:ascii="Times New Roman" w:eastAsia="@Arial Unicode MS" w:hAnsi="Times New Roman" w:cs="Times New Roman"/>
          <w:b/>
          <w:bCs/>
          <w:i/>
          <w:iCs/>
          <w:color w:val="000000"/>
          <w:sz w:val="24"/>
          <w:szCs w:val="24"/>
        </w:rPr>
        <w:t>е</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ё</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ю</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я</w:t>
      </w:r>
      <w:r w:rsidRPr="002A4194">
        <w:rPr>
          <w:rStyle w:val="Zag11"/>
          <w:rFonts w:ascii="Times New Roman" w:eastAsia="@Arial Unicode MS" w:hAnsi="Times New Roman" w:cs="Times New Roman"/>
          <w:color w:val="000000"/>
          <w:sz w:val="24"/>
          <w:szCs w:val="24"/>
        </w:rPr>
        <w:t>;в словах с непроизносимыми согласными.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Лексика</w:t>
      </w:r>
      <w:r w:rsidRPr="002A4194">
        <w:rPr>
          <w:rStyle w:val="Zag11"/>
          <w:rFonts w:ascii="Times New Roman" w:eastAsia="@Arial Unicode MS" w:hAnsi="Times New Roman" w:cs="Times New Roman"/>
          <w:color w:val="000000"/>
          <w:sz w:val="24"/>
          <w:szCs w:val="24"/>
          <w:vertAlign w:val="superscript"/>
        </w:rPr>
        <w:t>1</w:t>
      </w:r>
      <w:r w:rsidRPr="002A4194">
        <w:rPr>
          <w:rStyle w:val="Zag11"/>
          <w:rFonts w:ascii="Times New Roman" w:eastAsia="@Arial Unicode MS" w:hAnsi="Times New Roman" w:cs="Times New Roman"/>
          <w:b/>
          <w:bCs/>
          <w:color w:val="000000"/>
          <w:sz w:val="24"/>
          <w:szCs w:val="24"/>
        </w:rPr>
        <w:t xml:space="preserve">. </w:t>
      </w:r>
      <w:r w:rsidRPr="002A4194">
        <w:rPr>
          <w:rStyle w:val="Zag11"/>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2A4194">
        <w:rPr>
          <w:rStyle w:val="Zag11"/>
          <w:rFonts w:ascii="Times New Roman" w:eastAsia="@Arial Unicode MS" w:hAnsi="Times New Roman" w:cs="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Состав слова (морфемика). </w:t>
      </w:r>
      <w:r w:rsidRPr="002A4194">
        <w:rPr>
          <w:rStyle w:val="Zag11"/>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A4194">
        <w:rPr>
          <w:rStyle w:val="Zag11"/>
          <w:rFonts w:ascii="Times New Roman" w:eastAsia="@Arial Unicode MS"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Морфология. </w:t>
      </w:r>
      <w:r w:rsidRPr="002A4194">
        <w:rPr>
          <w:rStyle w:val="Zag11"/>
          <w:rFonts w:ascii="Times New Roman" w:eastAsia="@Arial Unicode MS" w:hAnsi="Times New Roman" w:cs="Times New Roman"/>
          <w:color w:val="000000"/>
          <w:sz w:val="24"/>
          <w:szCs w:val="24"/>
        </w:rPr>
        <w:t xml:space="preserve">Части речи; </w:t>
      </w:r>
      <w:r w:rsidRPr="002A4194">
        <w:rPr>
          <w:rStyle w:val="Zag11"/>
          <w:rFonts w:ascii="Times New Roman" w:eastAsia="@Arial Unicode MS" w:hAnsi="Times New Roman" w:cs="Times New Roman"/>
          <w:i/>
          <w:iCs/>
          <w:color w:val="000000"/>
          <w:sz w:val="24"/>
          <w:szCs w:val="24"/>
        </w:rPr>
        <w:t>деление частей речи на самостоятельные и служебные.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A4194">
        <w:rPr>
          <w:rStyle w:val="Zag11"/>
          <w:rFonts w:ascii="Times New Roman" w:eastAsia="@Arial Unicode MS" w:hAnsi="Times New Roman" w:cs="Times New Roman"/>
          <w:i/>
          <w:iCs/>
          <w:color w:val="000000"/>
          <w:sz w:val="24"/>
          <w:szCs w:val="24"/>
        </w:rPr>
        <w:t xml:space="preserve">Различение падежных и смысловых (синтаксических) вопросов. </w:t>
      </w:r>
      <w:r w:rsidRPr="002A4194">
        <w:rPr>
          <w:rStyle w:val="Zag11"/>
          <w:rFonts w:ascii="Times New Roman" w:eastAsia="@Arial Unicode MS" w:hAnsi="Times New Roman" w:cs="Times New Roman"/>
          <w:color w:val="000000"/>
          <w:sz w:val="24"/>
          <w:szCs w:val="24"/>
        </w:rPr>
        <w:t xml:space="preserve">Определение принадлежности имён существительных к 1, 2, 3-му склонению. </w:t>
      </w:r>
      <w:r w:rsidRPr="002A4194">
        <w:rPr>
          <w:rStyle w:val="Zag11"/>
          <w:rFonts w:ascii="Times New Roman" w:eastAsia="@Arial Unicode MS" w:hAnsi="Times New Roman" w:cs="Times New Roman"/>
          <w:i/>
          <w:iCs/>
          <w:color w:val="000000"/>
          <w:sz w:val="24"/>
          <w:szCs w:val="24"/>
        </w:rPr>
        <w:t>Морфологический разбор имён существительных</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2A4194">
        <w:rPr>
          <w:rStyle w:val="Zag11"/>
          <w:rFonts w:ascii="Times New Roman" w:eastAsia="@Arial Unicode MS" w:hAnsi="Times New Roman" w:cs="Times New Roman"/>
          <w:color w:val="000000"/>
          <w:sz w:val="24"/>
          <w:szCs w:val="24"/>
        </w:rPr>
        <w:noBreakHyphen/>
      </w:r>
      <w:r w:rsidRPr="002A4194">
        <w:rPr>
          <w:rStyle w:val="Zag11"/>
          <w:rFonts w:ascii="Times New Roman" w:eastAsia="@Arial Unicode MS" w:hAnsi="Times New Roman" w:cs="Times New Roman"/>
          <w:b/>
          <w:bCs/>
          <w:i/>
          <w:iCs/>
          <w:color w:val="000000"/>
          <w:sz w:val="24"/>
          <w:szCs w:val="24"/>
        </w:rPr>
        <w:t>ий</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color w:val="000000"/>
          <w:sz w:val="24"/>
          <w:szCs w:val="24"/>
        </w:rPr>
        <w:noBreakHyphen/>
      </w:r>
      <w:r w:rsidRPr="002A4194">
        <w:rPr>
          <w:rStyle w:val="Zag11"/>
          <w:rFonts w:ascii="Times New Roman" w:eastAsia="@Arial Unicode MS" w:hAnsi="Times New Roman" w:cs="Times New Roman"/>
          <w:b/>
          <w:bCs/>
          <w:i/>
          <w:iCs/>
          <w:color w:val="000000"/>
          <w:sz w:val="24"/>
          <w:szCs w:val="24"/>
        </w:rPr>
        <w:t>ья</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color w:val="000000"/>
          <w:sz w:val="24"/>
          <w:szCs w:val="24"/>
        </w:rPr>
        <w:noBreakHyphen/>
      </w:r>
      <w:r w:rsidRPr="002A4194">
        <w:rPr>
          <w:rStyle w:val="Zag11"/>
          <w:rFonts w:ascii="Times New Roman" w:eastAsia="@Arial Unicode MS" w:hAnsi="Times New Roman" w:cs="Times New Roman"/>
          <w:b/>
          <w:bCs/>
          <w:i/>
          <w:iCs/>
          <w:color w:val="000000"/>
          <w:sz w:val="24"/>
          <w:szCs w:val="24"/>
        </w:rPr>
        <w:t>ов</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color w:val="000000"/>
          <w:sz w:val="24"/>
          <w:szCs w:val="24"/>
        </w:rPr>
        <w:noBreakHyphen/>
      </w:r>
      <w:r w:rsidRPr="002A4194">
        <w:rPr>
          <w:rStyle w:val="Zag11"/>
          <w:rFonts w:ascii="Times New Roman" w:eastAsia="@Arial Unicode MS" w:hAnsi="Times New Roman" w:cs="Times New Roman"/>
          <w:b/>
          <w:bCs/>
          <w:i/>
          <w:iCs/>
          <w:color w:val="000000"/>
          <w:sz w:val="24"/>
          <w:szCs w:val="24"/>
        </w:rPr>
        <w:t>ин</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Морфологический разбор имён прилагательных.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Местоимение. Общее представление о местоимении. </w:t>
      </w:r>
      <w:r w:rsidRPr="002A4194">
        <w:rPr>
          <w:rStyle w:val="Zag11"/>
          <w:rFonts w:ascii="Times New Roman" w:eastAsia="@Arial Unicode MS" w:hAnsi="Times New Roman" w:cs="Times New Roman"/>
          <w:i/>
          <w:iCs/>
          <w:color w:val="000000"/>
          <w:sz w:val="24"/>
          <w:szCs w:val="24"/>
        </w:rPr>
        <w:t>Личные местоимения, значение и употребление в речи. Личные местоимения 1</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2</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3</w:t>
      </w:r>
      <w:r w:rsidRPr="002A4194">
        <w:rPr>
          <w:rStyle w:val="Zag11"/>
          <w:rFonts w:ascii="Times New Roman" w:eastAsia="@Arial Unicode MS" w:hAnsi="Times New Roman" w:cs="Times New Roman"/>
          <w:i/>
          <w:iCs/>
          <w:color w:val="000000"/>
          <w:sz w:val="24"/>
          <w:szCs w:val="24"/>
        </w:rPr>
        <w:noBreakHyphen/>
        <w:t>го лица единственного и множественного числа. Склонение личных местоимений</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A4194">
        <w:rPr>
          <w:rStyle w:val="Zag11"/>
          <w:rFonts w:ascii="Times New Roman" w:eastAsia="@Arial Unicode MS" w:hAnsi="Times New Roman" w:cs="Times New Roman"/>
          <w:i/>
          <w:iCs/>
          <w:color w:val="000000"/>
          <w:sz w:val="24"/>
          <w:szCs w:val="24"/>
        </w:rPr>
        <w:t>Морфологический разбор глаголов.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Наречие. Значение и употребление в речи.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Предлог. </w:t>
      </w:r>
      <w:r w:rsidRPr="002A4194">
        <w:rPr>
          <w:rStyle w:val="Zag11"/>
          <w:rFonts w:ascii="Times New Roman" w:eastAsia="@Arial Unicode MS" w:hAnsi="Times New Roman" w:cs="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A4194">
        <w:rPr>
          <w:rStyle w:val="Zag11"/>
          <w:rFonts w:ascii="Times New Roman" w:eastAsia="@Arial Unicode MS" w:hAnsi="Times New Roman" w:cs="Times New Roman"/>
          <w:color w:val="000000"/>
          <w:sz w:val="24"/>
          <w:szCs w:val="24"/>
        </w:rPr>
        <w:t>Отличие предлогов от приставок.</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 xml:space="preserve">Союзы </w:t>
      </w:r>
      <w:r w:rsidRPr="002A4194">
        <w:rPr>
          <w:rStyle w:val="Zag11"/>
          <w:rFonts w:ascii="Times New Roman" w:eastAsia="@Arial Unicode MS" w:hAnsi="Times New Roman" w:cs="Times New Roman"/>
          <w:b/>
          <w:bCs/>
          <w:i/>
          <w:iCs/>
          <w:color w:val="000000"/>
          <w:sz w:val="24"/>
          <w:szCs w:val="24"/>
        </w:rPr>
        <w:t>и</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но</w:t>
      </w:r>
      <w:r w:rsidRPr="002A4194">
        <w:rPr>
          <w:rStyle w:val="Zag11"/>
          <w:rFonts w:ascii="Times New Roman" w:eastAsia="@Arial Unicode MS" w:hAnsi="Times New Roman" w:cs="Times New Roman"/>
          <w:color w:val="000000"/>
          <w:sz w:val="24"/>
          <w:szCs w:val="24"/>
        </w:rPr>
        <w:t xml:space="preserve">, их роль в речи. Частица </w:t>
      </w:r>
      <w:r w:rsidRPr="002A4194">
        <w:rPr>
          <w:rStyle w:val="Zag11"/>
          <w:rFonts w:ascii="Times New Roman" w:eastAsia="@Arial Unicode MS" w:hAnsi="Times New Roman" w:cs="Times New Roman"/>
          <w:b/>
          <w:bCs/>
          <w:i/>
          <w:iCs/>
          <w:color w:val="000000"/>
          <w:sz w:val="24"/>
          <w:szCs w:val="24"/>
        </w:rPr>
        <w:t>не</w:t>
      </w:r>
      <w:r w:rsidRPr="002A4194">
        <w:rPr>
          <w:rStyle w:val="Zag11"/>
          <w:rFonts w:ascii="Times New Roman" w:eastAsia="@Arial Unicode MS" w:hAnsi="Times New Roman" w:cs="Times New Roman"/>
          <w:color w:val="000000"/>
          <w:sz w:val="24"/>
          <w:szCs w:val="24"/>
        </w:rPr>
        <w:t>, её значение.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Синтаксис. </w:t>
      </w:r>
      <w:r w:rsidRPr="002A4194">
        <w:rPr>
          <w:rStyle w:val="Zag11"/>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2A4194">
        <w:rPr>
          <w:rStyle w:val="Zag11"/>
          <w:rFonts w:ascii="Times New Roman" w:eastAsia="@Arial Unicode MS" w:hAnsi="Times New Roman" w:cs="Times New Roman"/>
          <w:b/>
          <w:bCs/>
          <w:i/>
          <w:iCs/>
          <w:color w:val="000000"/>
          <w:sz w:val="24"/>
          <w:szCs w:val="24"/>
        </w:rPr>
        <w:t>и</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но</w:t>
      </w:r>
      <w:r w:rsidRPr="002A4194">
        <w:rPr>
          <w:rStyle w:val="Zag11"/>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516D83" w:rsidRPr="002A4194" w:rsidRDefault="00516D83" w:rsidP="00516D83">
      <w:pPr>
        <w:tabs>
          <w:tab w:val="left" w:leader="dot" w:pos="624"/>
        </w:tabs>
        <w:spacing w:after="0" w:line="240" w:lineRule="auto"/>
        <w:ind w:firstLine="339"/>
        <w:rPr>
          <w:rStyle w:val="Zag11"/>
          <w:rFonts w:ascii="Times New Roman" w:eastAsia="@Arial Unicode MS" w:hAnsi="Times New Roman" w:cs="Times New Roman"/>
          <w:i/>
          <w:iCs/>
          <w:color w:val="000000"/>
          <w:sz w:val="24"/>
          <w:szCs w:val="24"/>
        </w:rPr>
      </w:pPr>
    </w:p>
    <w:p w:rsidR="00516D83" w:rsidRPr="002A4194" w:rsidRDefault="00516D83" w:rsidP="00516D83">
      <w:pPr>
        <w:tabs>
          <w:tab w:val="left" w:leader="dot" w:pos="624"/>
        </w:tabs>
        <w:spacing w:after="0" w:line="240" w:lineRule="auto"/>
        <w:ind w:firstLine="339"/>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Различение простых и сложных предложений</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Орфография и пунктуация.</w:t>
      </w:r>
      <w:r w:rsidRPr="002A4194">
        <w:rPr>
          <w:rStyle w:val="Zag11"/>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Применение правил правописания: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·сочетания </w:t>
      </w:r>
      <w:r w:rsidRPr="002A4194">
        <w:rPr>
          <w:rStyle w:val="Zag11"/>
          <w:rFonts w:ascii="Times New Roman" w:eastAsia="@Arial Unicode MS" w:hAnsi="Times New Roman" w:cs="Times New Roman"/>
          <w:b/>
          <w:bCs/>
          <w:i/>
          <w:iCs/>
          <w:color w:val="000000"/>
          <w:sz w:val="24"/>
          <w:szCs w:val="24"/>
        </w:rPr>
        <w:t>жи—ши</w:t>
      </w:r>
      <w:r w:rsidRPr="002A4194">
        <w:rPr>
          <w:rStyle w:val="Zag11"/>
          <w:rFonts w:ascii="Times New Roman" w:eastAsia="@Arial Unicode MS" w:hAnsi="Times New Roman" w:cs="Times New Roman"/>
          <w:color w:val="000000"/>
          <w:sz w:val="24"/>
          <w:szCs w:val="24"/>
          <w:vertAlign w:val="superscript"/>
        </w:rPr>
        <w:t>1</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ча—ща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 xml:space="preserve">чу—щу </w:t>
      </w:r>
      <w:r w:rsidRPr="002A4194">
        <w:rPr>
          <w:rStyle w:val="Zag11"/>
          <w:rFonts w:ascii="Times New Roman" w:eastAsia="@Arial Unicode MS" w:hAnsi="Times New Roman" w:cs="Times New Roman"/>
          <w:color w:val="000000"/>
          <w:sz w:val="24"/>
          <w:szCs w:val="24"/>
        </w:rPr>
        <w:t>в положении под ударением;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·сочетания </w:t>
      </w:r>
      <w:r w:rsidRPr="002A4194">
        <w:rPr>
          <w:rStyle w:val="Zag11"/>
          <w:rFonts w:ascii="Times New Roman" w:eastAsia="@Arial Unicode MS" w:hAnsi="Times New Roman" w:cs="Times New Roman"/>
          <w:b/>
          <w:bCs/>
          <w:i/>
          <w:iCs/>
          <w:color w:val="000000"/>
          <w:sz w:val="24"/>
          <w:szCs w:val="24"/>
        </w:rPr>
        <w:t>чк—чн</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чт</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щн</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·перенос слов;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·прописная буква в начале предложения, в именах собственных;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·проверяемые безударные гласные в корне слова;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·парные звонкие и глухие согласные в корне слова;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·непроизносимые согласные;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·непроверяемые гласные и согласные в корне слова (на ограниченном перечне слов);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·гласные и согласные в неизменяемых на письме приставках;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·разделительные </w:t>
      </w:r>
      <w:r w:rsidRPr="002A4194">
        <w:rPr>
          <w:rStyle w:val="Zag11"/>
          <w:rFonts w:ascii="Times New Roman" w:eastAsia="@Arial Unicode MS" w:hAnsi="Times New Roman" w:cs="Times New Roman"/>
          <w:b/>
          <w:bCs/>
          <w:i/>
          <w:iCs/>
          <w:color w:val="000000"/>
          <w:sz w:val="24"/>
          <w:szCs w:val="24"/>
        </w:rPr>
        <w:t xml:space="preserve">ъ </w:t>
      </w:r>
      <w:r w:rsidRPr="002A4194">
        <w:rPr>
          <w:rStyle w:val="Zag11"/>
          <w:rFonts w:ascii="Times New Roman" w:eastAsia="@Arial Unicode MS" w:hAnsi="Times New Roman" w:cs="Times New Roman"/>
          <w:color w:val="000000"/>
          <w:sz w:val="24"/>
          <w:szCs w:val="24"/>
        </w:rPr>
        <w:t xml:space="preserve">и </w:t>
      </w:r>
      <w:r w:rsidRPr="002A4194">
        <w:rPr>
          <w:rStyle w:val="Zag11"/>
          <w:rFonts w:ascii="Times New Roman" w:eastAsia="@Arial Unicode MS" w:hAnsi="Times New Roman" w:cs="Times New Roman"/>
          <w:b/>
          <w:bCs/>
          <w:i/>
          <w:iCs/>
          <w:color w:val="000000"/>
          <w:sz w:val="24"/>
          <w:szCs w:val="24"/>
        </w:rPr>
        <w:t>ь</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·мягкий знак после шипящих на конце имён существительных (</w:t>
      </w:r>
      <w:r w:rsidRPr="002A4194">
        <w:rPr>
          <w:rStyle w:val="Zag11"/>
          <w:rFonts w:ascii="Times New Roman" w:eastAsia="@Arial Unicode MS" w:hAnsi="Times New Roman" w:cs="Times New Roman"/>
          <w:b/>
          <w:bCs/>
          <w:i/>
          <w:iCs/>
          <w:color w:val="000000"/>
          <w:sz w:val="24"/>
          <w:szCs w:val="24"/>
        </w:rPr>
        <w:t>ночь</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нож</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рожь</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мышь</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r w:rsidRPr="002A4194">
        <w:rPr>
          <w:rStyle w:val="Zag11"/>
          <w:rFonts w:ascii="Times New Roman" w:eastAsia="@Arial Unicode MS" w:hAnsi="Times New Roman" w:cs="Times New Roman"/>
          <w:i/>
          <w:iCs/>
          <w:color w:val="000000"/>
          <w:sz w:val="24"/>
          <w:szCs w:val="24"/>
        </w:rPr>
        <w:noBreakHyphen/>
      </w:r>
      <w:r w:rsidRPr="002A4194">
        <w:rPr>
          <w:rStyle w:val="Zag11"/>
          <w:rFonts w:ascii="Times New Roman" w:eastAsia="@Arial Unicode MS" w:hAnsi="Times New Roman" w:cs="Times New Roman"/>
          <w:b/>
          <w:bCs/>
          <w:i/>
          <w:iCs/>
          <w:color w:val="000000"/>
          <w:sz w:val="24"/>
          <w:szCs w:val="24"/>
        </w:rPr>
        <w:t>мя</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ий</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ья</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ье</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ия</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ов</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noBreakHyphen/>
        <w:t>ин</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·безударные окончания имён прилагательных;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·раздельное написание предлогов с личными местоимениями;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w:t>
      </w:r>
      <w:r w:rsidRPr="002A4194">
        <w:rPr>
          <w:rStyle w:val="Zag11"/>
          <w:rFonts w:ascii="Times New Roman" w:eastAsia="@Arial Unicode MS" w:hAnsi="Times New Roman" w:cs="Times New Roman"/>
          <w:b/>
          <w:bCs/>
          <w:i/>
          <w:iCs/>
          <w:color w:val="000000"/>
          <w:sz w:val="24"/>
          <w:szCs w:val="24"/>
        </w:rPr>
        <w:t xml:space="preserve">не </w:t>
      </w:r>
      <w:r w:rsidRPr="002A4194">
        <w:rPr>
          <w:rStyle w:val="Zag11"/>
          <w:rFonts w:ascii="Times New Roman" w:eastAsia="@Arial Unicode MS" w:hAnsi="Times New Roman" w:cs="Times New Roman"/>
          <w:color w:val="000000"/>
          <w:sz w:val="24"/>
          <w:szCs w:val="24"/>
        </w:rPr>
        <w:t>с глаголами;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·мягкий знак после шипящих на конце глаголов в форме 2</w:t>
      </w:r>
      <w:r w:rsidRPr="002A4194">
        <w:rPr>
          <w:rStyle w:val="Zag11"/>
          <w:rFonts w:ascii="Times New Roman" w:eastAsia="@Arial Unicode MS" w:hAnsi="Times New Roman" w:cs="Times New Roman"/>
          <w:color w:val="000000"/>
          <w:sz w:val="24"/>
          <w:szCs w:val="24"/>
        </w:rPr>
        <w:noBreakHyphen/>
        <w:t>го лица единственного числа (</w:t>
      </w:r>
      <w:r w:rsidRPr="002A4194">
        <w:rPr>
          <w:rStyle w:val="Zag11"/>
          <w:rFonts w:ascii="Times New Roman" w:eastAsia="@Arial Unicode MS" w:hAnsi="Times New Roman" w:cs="Times New Roman"/>
          <w:b/>
          <w:bCs/>
          <w:i/>
          <w:iCs/>
          <w:color w:val="000000"/>
          <w:sz w:val="24"/>
          <w:szCs w:val="24"/>
        </w:rPr>
        <w:t>пишешь</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b/>
          <w:bCs/>
          <w:i/>
          <w:iCs/>
          <w:color w:val="000000"/>
          <w:sz w:val="24"/>
          <w:szCs w:val="24"/>
        </w:rPr>
        <w:t>учишь</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·мягкий знак в глаголах в сочетании </w:t>
      </w:r>
      <w:r w:rsidRPr="002A4194">
        <w:rPr>
          <w:rStyle w:val="Zag11"/>
          <w:rFonts w:ascii="Times New Roman" w:eastAsia="@Arial Unicode MS" w:hAnsi="Times New Roman" w:cs="Times New Roman"/>
          <w:color w:val="000000"/>
          <w:sz w:val="24"/>
          <w:szCs w:val="24"/>
        </w:rPr>
        <w:noBreakHyphen/>
      </w:r>
      <w:r w:rsidRPr="002A4194">
        <w:rPr>
          <w:rStyle w:val="Zag11"/>
          <w:rFonts w:ascii="Times New Roman" w:eastAsia="@Arial Unicode MS" w:hAnsi="Times New Roman" w:cs="Times New Roman"/>
          <w:b/>
          <w:bCs/>
          <w:i/>
          <w:iCs/>
          <w:color w:val="000000"/>
          <w:sz w:val="24"/>
          <w:szCs w:val="24"/>
        </w:rPr>
        <w:t>ться</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w:t>
      </w:r>
      <w:r w:rsidRPr="002A4194">
        <w:rPr>
          <w:rStyle w:val="Zag11"/>
          <w:rFonts w:ascii="Times New Roman" w:eastAsia="@Arial Unicode MS" w:hAnsi="Times New Roman" w:cs="Times New Roman"/>
          <w:i/>
          <w:iCs/>
          <w:color w:val="000000"/>
          <w:sz w:val="24"/>
          <w:szCs w:val="24"/>
        </w:rPr>
        <w:t>безударные личные окончания глаголов</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·раздельное написание предлогов с другими словами;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Развитие речи.</w:t>
      </w:r>
      <w:r w:rsidRPr="002A4194">
        <w:rPr>
          <w:rStyle w:val="Zag11"/>
          <w:rFonts w:ascii="Times New Roman" w:eastAsia="@Arial Unicode MS" w:hAnsi="Times New Roman" w:cs="Times New Roman"/>
          <w:color w:val="000000"/>
          <w:sz w:val="24"/>
          <w:szCs w:val="24"/>
        </w:rPr>
        <w:t xml:space="preserve"> Осознание ситуации общения: с какой целью, с кем и где происходит общение.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Последовательность предложений в тексте.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Последовательность частей текста (</w:t>
      </w:r>
      <w:r w:rsidRPr="002A4194">
        <w:rPr>
          <w:rStyle w:val="Zag11"/>
          <w:rFonts w:ascii="Times New Roman" w:eastAsia="@Arial Unicode MS" w:hAnsi="Times New Roman" w:cs="Times New Roman"/>
          <w:i/>
          <w:iCs/>
          <w:color w:val="000000"/>
          <w:sz w:val="24"/>
          <w:szCs w:val="24"/>
        </w:rPr>
        <w:t>абзацев</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2A4194">
        <w:rPr>
          <w:rStyle w:val="Zag11"/>
          <w:rFonts w:ascii="Times New Roman" w:eastAsia="@Arial Unicode MS" w:hAnsi="Times New Roman" w:cs="Times New Roman"/>
          <w:i/>
          <w:iCs/>
          <w:color w:val="000000"/>
          <w:sz w:val="24"/>
          <w:szCs w:val="24"/>
        </w:rPr>
        <w:t>абзацев</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План текста. Составление планов к данным текстам. </w:t>
      </w:r>
      <w:r w:rsidRPr="002A4194">
        <w:rPr>
          <w:rStyle w:val="Zag11"/>
          <w:rFonts w:ascii="Times New Roman" w:eastAsia="@Arial Unicode MS" w:hAnsi="Times New Roman" w:cs="Times New Roman"/>
          <w:i/>
          <w:iCs/>
          <w:color w:val="000000"/>
          <w:sz w:val="24"/>
          <w:szCs w:val="24"/>
        </w:rPr>
        <w:t>Создание собственных текстов по предложенным планам</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Знакомство с жанрами письма и поздравления.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A4194">
        <w:rPr>
          <w:rStyle w:val="Zag11"/>
          <w:rFonts w:ascii="Times New Roman" w:eastAsia="@Arial Unicode MS" w:hAnsi="Times New Roman" w:cs="Times New Roman"/>
          <w:i/>
          <w:iCs/>
          <w:color w:val="000000"/>
          <w:sz w:val="24"/>
          <w:szCs w:val="24"/>
        </w:rPr>
        <w:t>использование в текстах синонимов и антонимов</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2A4194">
        <w:rPr>
          <w:rStyle w:val="Zag11"/>
          <w:rFonts w:eastAsia="@Arial Unicode MS"/>
          <w:lang w:val="ru-RU"/>
        </w:rPr>
        <w:t>изложения подробные и выборочные, изложения с элементами сочинения</w:t>
      </w:r>
      <w:r w:rsidRPr="002A4194">
        <w:rPr>
          <w:rStyle w:val="Zag11"/>
          <w:rFonts w:eastAsia="@Arial Unicode MS"/>
          <w:i w:val="0"/>
          <w:iCs w:val="0"/>
          <w:lang w:val="ru-RU"/>
        </w:rPr>
        <w:t xml:space="preserve">; </w:t>
      </w:r>
      <w:r w:rsidRPr="002A4194">
        <w:rPr>
          <w:rStyle w:val="Zag11"/>
          <w:rFonts w:eastAsia="@Arial Unicode MS"/>
          <w:lang w:val="ru-RU"/>
        </w:rPr>
        <w:t>сочинения</w:t>
      </w:r>
      <w:r w:rsidRPr="002A4194">
        <w:rPr>
          <w:rStyle w:val="Zag11"/>
          <w:rFonts w:eastAsia="@Arial Unicode MS"/>
          <w:lang w:val="ru-RU"/>
        </w:rPr>
        <w:noBreakHyphen/>
        <w:t>повествования</w:t>
      </w:r>
      <w:r w:rsidRPr="002A4194">
        <w:rPr>
          <w:rStyle w:val="Zag11"/>
          <w:rFonts w:eastAsia="@Arial Unicode MS"/>
          <w:i w:val="0"/>
          <w:iCs w:val="0"/>
          <w:lang w:val="ru-RU"/>
        </w:rPr>
        <w:t xml:space="preserve">, </w:t>
      </w:r>
      <w:r w:rsidRPr="002A4194">
        <w:rPr>
          <w:rStyle w:val="Zag11"/>
          <w:rFonts w:eastAsia="@Arial Unicode MS"/>
          <w:lang w:val="ru-RU"/>
        </w:rPr>
        <w:t>сочинения</w:t>
      </w:r>
      <w:r w:rsidRPr="002A4194">
        <w:rPr>
          <w:rStyle w:val="Zag11"/>
          <w:rFonts w:eastAsia="@Arial Unicode MS"/>
          <w:lang w:val="ru-RU"/>
        </w:rPr>
        <w:noBreakHyphen/>
        <w:t>описания</w:t>
      </w:r>
      <w:r w:rsidRPr="002A4194">
        <w:rPr>
          <w:rStyle w:val="Zag11"/>
          <w:rFonts w:eastAsia="@Arial Unicode MS"/>
          <w:i w:val="0"/>
          <w:iCs w:val="0"/>
          <w:lang w:val="ru-RU"/>
        </w:rPr>
        <w:t xml:space="preserve">, </w:t>
      </w:r>
      <w:r w:rsidRPr="002A4194">
        <w:rPr>
          <w:rStyle w:val="Zag11"/>
          <w:rFonts w:eastAsia="@Arial Unicode MS"/>
          <w:lang w:val="ru-RU"/>
        </w:rPr>
        <w:t>сочинения</w:t>
      </w:r>
      <w:r w:rsidRPr="002A4194">
        <w:rPr>
          <w:rStyle w:val="Zag11"/>
          <w:rFonts w:eastAsia="@Arial Unicode MS"/>
          <w:lang w:val="ru-RU"/>
        </w:rPr>
        <w:noBreakHyphen/>
        <w:t>рассуждения</w:t>
      </w:r>
      <w:r w:rsidRPr="002A4194">
        <w:rPr>
          <w:rStyle w:val="Zag11"/>
          <w:rFonts w:eastAsia="@Arial Unicode MS"/>
          <w:i w:val="0"/>
          <w:iCs w:val="0"/>
          <w:lang w:val="ru-RU"/>
        </w:rPr>
        <w:t>.</w:t>
      </w:r>
    </w:p>
    <w:p w:rsidR="00516D83" w:rsidRPr="002A4194" w:rsidRDefault="00516D83" w:rsidP="00516D83">
      <w:pPr>
        <w:pStyle w:val="Zag3"/>
        <w:tabs>
          <w:tab w:val="left" w:leader="dot" w:pos="624"/>
        </w:tabs>
        <w:spacing w:after="0" w:line="240" w:lineRule="auto"/>
        <w:rPr>
          <w:rStyle w:val="Zag11"/>
          <w:rFonts w:eastAsia="@Arial Unicode MS"/>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Литературное чтение. Литературное чтение на родном языке</w:t>
      </w: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Виды рече</w:t>
      </w:r>
      <w:r w:rsidR="00E64E0F">
        <w:rPr>
          <w:rStyle w:val="Zag11"/>
          <w:rFonts w:ascii="Times New Roman" w:eastAsia="@Arial Unicode MS" w:hAnsi="Times New Roman" w:cs="Times New Roman"/>
          <w:b/>
          <w:bCs/>
          <w:i/>
          <w:iCs/>
          <w:color w:val="000000"/>
          <w:sz w:val="24"/>
          <w:szCs w:val="24"/>
        </w:rPr>
        <w:t>вой и читательской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Аудирование (слушание)</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A4194">
        <w:rPr>
          <w:rStyle w:val="Zag11"/>
          <w:rFonts w:ascii="Times New Roman" w:eastAsia="@Arial Unicode MS" w:hAnsi="Times New Roman" w:cs="Times New Roman"/>
          <w:color w:val="000000"/>
          <w:sz w:val="24"/>
          <w:szCs w:val="24"/>
        </w:rPr>
        <w:noBreakHyphen/>
        <w:t xml:space="preserve"> познавательному и художественному произведению.</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Чтение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Чтение вслух.</w:t>
      </w:r>
      <w:r w:rsidRPr="002A4194">
        <w:rPr>
          <w:rStyle w:val="Zag11"/>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Чтение про себя.</w:t>
      </w:r>
      <w:r w:rsidRPr="002A4194">
        <w:rPr>
          <w:rStyle w:val="Zag11"/>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Работа с разными видами текста.</w:t>
      </w:r>
      <w:r w:rsidRPr="002A4194">
        <w:rPr>
          <w:rStyle w:val="Zag11"/>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Библиографическая культура.</w:t>
      </w:r>
      <w:r w:rsidRPr="002A4194">
        <w:rPr>
          <w:rStyle w:val="Zag11"/>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Типы книг (изданий): книга</w:t>
      </w:r>
      <w:r w:rsidRPr="002A4194">
        <w:rPr>
          <w:rStyle w:val="Zag11"/>
          <w:rFonts w:ascii="Times New Roman" w:eastAsia="@Arial Unicode MS" w:hAnsi="Times New Roman" w:cs="Times New Roman"/>
          <w:color w:val="000000"/>
          <w:sz w:val="24"/>
          <w:szCs w:val="24"/>
        </w:rPr>
        <w:noBreakHyphen/>
        <w:t>произведение, книга</w:t>
      </w:r>
      <w:r w:rsidRPr="002A4194">
        <w:rPr>
          <w:rStyle w:val="Zag11"/>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Работа с текстом художественного произведения.</w:t>
      </w:r>
      <w:r w:rsidRPr="002A4194">
        <w:rPr>
          <w:rStyle w:val="Zag11"/>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Характеристика героя произведения. Портрет, характер героя, выраженные через поступки и речь.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2A4194">
        <w:rPr>
          <w:rStyle w:val="Zag11"/>
          <w:rFonts w:ascii="Times New Roman" w:eastAsia="@Arial Unicode MS"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A4194">
        <w:rPr>
          <w:rStyle w:val="Zag11"/>
          <w:rFonts w:ascii="Times New Roman" w:eastAsia="@Arial Unicode MS" w:hAnsi="Times New Roman" w:cs="Times New Roman"/>
          <w:color w:val="000000"/>
          <w:sz w:val="24"/>
          <w:szCs w:val="24"/>
        </w:rP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Говорение (культура речев</w:t>
      </w:r>
      <w:r w:rsidR="00E64E0F">
        <w:rPr>
          <w:rStyle w:val="Zag11"/>
          <w:rFonts w:ascii="Times New Roman" w:eastAsia="@Arial Unicode MS" w:hAnsi="Times New Roman" w:cs="Times New Roman"/>
          <w:b/>
          <w:bCs/>
          <w:i/>
          <w:iCs/>
          <w:color w:val="000000"/>
          <w:sz w:val="24"/>
          <w:szCs w:val="24"/>
        </w:rPr>
        <w:t>ого общения)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Пи</w:t>
      </w:r>
      <w:r w:rsidR="00E64E0F">
        <w:rPr>
          <w:rStyle w:val="Zag11"/>
          <w:rFonts w:ascii="Times New Roman" w:eastAsia="@Arial Unicode MS" w:hAnsi="Times New Roman" w:cs="Times New Roman"/>
          <w:b/>
          <w:bCs/>
          <w:i/>
          <w:iCs/>
          <w:color w:val="000000"/>
          <w:sz w:val="24"/>
          <w:szCs w:val="24"/>
        </w:rPr>
        <w:t>сьмо (культура письменной речи)</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87A31" w:rsidRPr="002A4194" w:rsidRDefault="00487A31" w:rsidP="00E64E0F">
      <w:pPr>
        <w:tabs>
          <w:tab w:val="left" w:leader="dot" w:pos="624"/>
        </w:tabs>
        <w:spacing w:after="0" w:line="240" w:lineRule="auto"/>
        <w:rPr>
          <w:rStyle w:val="Zag11"/>
          <w:rFonts w:ascii="Times New Roman" w:eastAsia="@Arial Unicode MS" w:hAnsi="Times New Roman" w:cs="Times New Roman"/>
          <w:b/>
          <w:bCs/>
          <w:i/>
          <w:iCs/>
          <w:color w:val="000000"/>
          <w:sz w:val="24"/>
          <w:szCs w:val="24"/>
        </w:rPr>
      </w:pPr>
    </w:p>
    <w:p w:rsidR="00487A31"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Круг детского чтения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16D83" w:rsidRDefault="00516D83" w:rsidP="00487A31">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w:t>
      </w:r>
      <w:r w:rsidR="00487A31">
        <w:rPr>
          <w:rStyle w:val="Zag11"/>
          <w:rFonts w:ascii="Times New Roman" w:eastAsia="@Arial Unicode MS" w:hAnsi="Times New Roman" w:cs="Times New Roman"/>
          <w:color w:val="000000"/>
          <w:sz w:val="24"/>
          <w:szCs w:val="24"/>
        </w:rPr>
        <w:t>е, юмористические произведения.</w:t>
      </w:r>
    </w:p>
    <w:p w:rsidR="00E64E0F" w:rsidRPr="00487A31" w:rsidRDefault="00E64E0F" w:rsidP="00487A31">
      <w:pPr>
        <w:tabs>
          <w:tab w:val="left" w:leader="dot" w:pos="624"/>
        </w:tabs>
        <w:spacing w:after="0" w:line="240" w:lineRule="auto"/>
        <w:jc w:val="both"/>
        <w:rPr>
          <w:rStyle w:val="Zag11"/>
          <w:rFonts w:ascii="Times New Roman" w:eastAsia="@Arial Unicode MS" w:hAnsi="Times New Roman" w:cs="Times New Roman"/>
          <w:color w:val="000000"/>
          <w:sz w:val="24"/>
          <w:szCs w:val="24"/>
        </w:rPr>
      </w:pP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 xml:space="preserve">Литературоведческая пропедевтика </w:t>
      </w: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(практическое освоение)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Творческая деятельность обучающихся (на ос</w:t>
      </w:r>
      <w:r w:rsidR="00E64E0F">
        <w:rPr>
          <w:rStyle w:val="Zag11"/>
          <w:rFonts w:ascii="Times New Roman" w:eastAsia="@Arial Unicode MS" w:hAnsi="Times New Roman" w:cs="Times New Roman"/>
          <w:b/>
          <w:bCs/>
          <w:i/>
          <w:iCs/>
          <w:color w:val="000000"/>
          <w:sz w:val="24"/>
          <w:szCs w:val="24"/>
        </w:rPr>
        <w:t>нове литературных произведений)</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A4194">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A4194">
        <w:rPr>
          <w:rStyle w:val="Zag11"/>
          <w:rFonts w:eastAsia="@Arial Unicode MS"/>
          <w:i w:val="0"/>
          <w:iCs w:val="0"/>
          <w:lang w:val="ru-RU"/>
        </w:rPr>
        <w:t>.</w:t>
      </w:r>
    </w:p>
    <w:p w:rsidR="00516D83" w:rsidRDefault="00516D83" w:rsidP="00516D83">
      <w:pPr>
        <w:pStyle w:val="Zag3"/>
        <w:tabs>
          <w:tab w:val="left" w:leader="dot" w:pos="624"/>
        </w:tabs>
        <w:spacing w:after="0" w:line="240" w:lineRule="auto"/>
        <w:rPr>
          <w:rStyle w:val="Zag11"/>
          <w:rFonts w:eastAsia="@Arial Unicode MS"/>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Иностранный язык</w:t>
      </w: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Предметное содержание речи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Знакомство. </w:t>
      </w:r>
      <w:r w:rsidRPr="002A4194">
        <w:rPr>
          <w:rStyle w:val="Zag11"/>
          <w:rFonts w:ascii="Times New Roman" w:eastAsia="@Arial Unicode MS"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Я и моя семья. </w:t>
      </w:r>
      <w:r w:rsidRPr="002A4194">
        <w:rPr>
          <w:rStyle w:val="Zag11"/>
          <w:rFonts w:ascii="Times New Roman" w:eastAsia="@Arial Unicode MS" w:hAnsi="Times New Roman" w:cs="Times New Roman"/>
          <w:color w:val="000000"/>
          <w:sz w:val="24"/>
          <w:szCs w:val="24"/>
        </w:rPr>
        <w:t xml:space="preserve">члены семьи, их имена, возраст, внешность, черты характера, увлечения/хобби. Мой день (распорядок дня, </w:t>
      </w:r>
      <w:r w:rsidRPr="002A4194">
        <w:rPr>
          <w:rStyle w:val="Zag11"/>
          <w:rFonts w:ascii="Times New Roman" w:eastAsia="@Arial Unicode MS" w:hAnsi="Times New Roman" w:cs="Times New Roman"/>
          <w:i/>
          <w:iCs/>
          <w:color w:val="000000"/>
          <w:sz w:val="24"/>
          <w:szCs w:val="24"/>
        </w:rPr>
        <w:t>домашние обязанности</w:t>
      </w:r>
      <w:r w:rsidRPr="002A4194">
        <w:rPr>
          <w:rStyle w:val="Zag11"/>
          <w:rFonts w:ascii="Times New Roman" w:eastAsia="@Arial Unicode MS" w:hAnsi="Times New Roman" w:cs="Times New Roman"/>
          <w:color w:val="000000"/>
          <w:sz w:val="24"/>
          <w:szCs w:val="24"/>
        </w:rPr>
        <w:t>)</w:t>
      </w:r>
      <w:r w:rsidRPr="002A4194">
        <w:rPr>
          <w:rStyle w:val="Zag11"/>
          <w:rFonts w:ascii="Times New Roman" w:eastAsia="@Arial Unicode MS" w:hAnsi="Times New Roman" w:cs="Times New Roman"/>
          <w:i/>
          <w:iCs/>
          <w:color w:val="000000"/>
          <w:sz w:val="24"/>
          <w:szCs w:val="24"/>
        </w:rPr>
        <w:t xml:space="preserve">. </w:t>
      </w:r>
      <w:r w:rsidRPr="002A4194">
        <w:rPr>
          <w:rStyle w:val="Zag11"/>
          <w:rFonts w:ascii="Times New Roman" w:eastAsia="@Arial Unicode MS" w:hAnsi="Times New Roman" w:cs="Times New Roman"/>
          <w:color w:val="000000"/>
          <w:sz w:val="24"/>
          <w:szCs w:val="24"/>
        </w:rPr>
        <w:t xml:space="preserve">Покупки в магазине: одежда, </w:t>
      </w:r>
      <w:r w:rsidRPr="002A4194">
        <w:rPr>
          <w:rStyle w:val="Zag11"/>
          <w:rFonts w:ascii="Times New Roman" w:eastAsia="@Arial Unicode MS" w:hAnsi="Times New Roman" w:cs="Times New Roman"/>
          <w:i/>
          <w:iCs/>
          <w:color w:val="000000"/>
          <w:sz w:val="24"/>
          <w:szCs w:val="24"/>
        </w:rPr>
        <w:t xml:space="preserve">обувь, </w:t>
      </w:r>
      <w:r w:rsidRPr="002A4194">
        <w:rPr>
          <w:rStyle w:val="Zag11"/>
          <w:rFonts w:ascii="Times New Roman" w:eastAsia="@Arial Unicode MS"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Мир моих увлечений. </w:t>
      </w:r>
      <w:r w:rsidRPr="002A4194">
        <w:rPr>
          <w:rStyle w:val="Zag11"/>
          <w:rFonts w:ascii="Times New Roman" w:eastAsia="@Arial Unicode MS" w:hAnsi="Times New Roman" w:cs="Times New Roman"/>
          <w:color w:val="000000"/>
          <w:sz w:val="24"/>
          <w:szCs w:val="24"/>
        </w:rPr>
        <w:t xml:space="preserve">Мои любимые занятия. Виды спорта и спортивные игры. </w:t>
      </w:r>
      <w:r w:rsidRPr="002A4194">
        <w:rPr>
          <w:rStyle w:val="Zag11"/>
          <w:rFonts w:ascii="Times New Roman" w:eastAsia="@Arial Unicode MS" w:hAnsi="Times New Roman" w:cs="Times New Roman"/>
          <w:i/>
          <w:iCs/>
          <w:color w:val="000000"/>
          <w:sz w:val="24"/>
          <w:szCs w:val="24"/>
        </w:rPr>
        <w:t xml:space="preserve">Мои любимые сказки. </w:t>
      </w:r>
      <w:r w:rsidRPr="002A4194">
        <w:rPr>
          <w:rStyle w:val="Zag11"/>
          <w:rFonts w:ascii="Times New Roman" w:eastAsia="@Arial Unicode MS" w:hAnsi="Times New Roman" w:cs="Times New Roman"/>
          <w:color w:val="000000"/>
          <w:sz w:val="24"/>
          <w:szCs w:val="24"/>
        </w:rPr>
        <w:t xml:space="preserve">Выходной день </w:t>
      </w:r>
      <w:r w:rsidRPr="002A4194">
        <w:rPr>
          <w:rStyle w:val="Zag11"/>
          <w:rFonts w:ascii="Times New Roman" w:eastAsia="@Arial Unicode MS" w:hAnsi="Times New Roman" w:cs="Times New Roman"/>
          <w:i/>
          <w:iCs/>
          <w:color w:val="000000"/>
          <w:sz w:val="24"/>
          <w:szCs w:val="24"/>
        </w:rPr>
        <w:t xml:space="preserve">(в зоопарке, цирке), </w:t>
      </w:r>
      <w:r w:rsidRPr="002A4194">
        <w:rPr>
          <w:rStyle w:val="Zag11"/>
          <w:rFonts w:ascii="Times New Roman" w:eastAsia="@Arial Unicode MS" w:hAnsi="Times New Roman" w:cs="Times New Roman"/>
          <w:color w:val="000000"/>
          <w:sz w:val="24"/>
          <w:szCs w:val="24"/>
        </w:rPr>
        <w:t>каникулы.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Я и мои друзья. </w:t>
      </w:r>
      <w:r w:rsidRPr="002A4194">
        <w:rPr>
          <w:rStyle w:val="Zag11"/>
          <w:rFonts w:ascii="Times New Roman" w:eastAsia="@Arial Unicode MS" w:hAnsi="Times New Roman" w:cs="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Моя школа. </w:t>
      </w:r>
      <w:r w:rsidRPr="002A4194">
        <w:rPr>
          <w:rStyle w:val="Zag11"/>
          <w:rFonts w:ascii="Times New Roman" w:eastAsia="@Arial Unicode MS" w:hAnsi="Times New Roman" w:cs="Times New Roman"/>
          <w:color w:val="000000"/>
          <w:sz w:val="24"/>
          <w:szCs w:val="24"/>
        </w:rPr>
        <w:t>Классная комната, учебные предметы, школьные принадлежности. Учебные занятия на уроках.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Мир вокруг меня. </w:t>
      </w:r>
      <w:r w:rsidRPr="002A4194">
        <w:rPr>
          <w:rStyle w:val="Zag11"/>
          <w:rFonts w:ascii="Times New Roman" w:eastAsia="@Arial Unicode MS"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2A4194">
        <w:rPr>
          <w:rStyle w:val="Zag11"/>
          <w:rFonts w:ascii="Times New Roman" w:eastAsia="@Arial Unicode MS" w:hAnsi="Times New Roman" w:cs="Times New Roman"/>
          <w:i/>
          <w:iCs/>
          <w:color w:val="000000"/>
          <w:sz w:val="24"/>
          <w:szCs w:val="24"/>
        </w:rPr>
        <w:t xml:space="preserve">Дикие и домашние животные. </w:t>
      </w:r>
      <w:r w:rsidRPr="002A4194">
        <w:rPr>
          <w:rStyle w:val="Zag11"/>
          <w:rFonts w:ascii="Times New Roman" w:eastAsia="@Arial Unicode MS" w:hAnsi="Times New Roman" w:cs="Times New Roman"/>
          <w:color w:val="000000"/>
          <w:sz w:val="24"/>
          <w:szCs w:val="24"/>
        </w:rPr>
        <w:t>Любимое время года. Погода.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Страна/страны изучаемого языка и родная страна. </w:t>
      </w:r>
      <w:r w:rsidRPr="002A4194">
        <w:rPr>
          <w:rStyle w:val="Zag11"/>
          <w:rFonts w:ascii="Times New Roman" w:eastAsia="@Arial Unicode MS"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A4194">
        <w:rPr>
          <w:rStyle w:val="Zag11"/>
          <w:rFonts w:ascii="Times New Roman" w:eastAsia="@Arial Unicode MS"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2A4194" w:rsidRDefault="00516D83" w:rsidP="00516D83">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Коммуникативные умения по видам речевой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color w:val="000000"/>
          <w:sz w:val="24"/>
          <w:szCs w:val="24"/>
        </w:rPr>
        <w:t>В русле говорения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1. Диалогическая форма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Уметь вести: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·диалог-расспрос (запрос информации и ответ на него);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color w:val="000000"/>
          <w:sz w:val="24"/>
          <w:szCs w:val="24"/>
        </w:rPr>
        <w:t>·диалог — побуждение к действию.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2. Монологическая форма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Уметь пользоваться: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lastRenderedPageBreak/>
        <w:t xml:space="preserve">·основными коммуникативными типами речи: описание, рассказ, </w:t>
      </w:r>
      <w:r w:rsidRPr="002A4194">
        <w:rPr>
          <w:rStyle w:val="Zag11"/>
          <w:rFonts w:ascii="Times New Roman" w:eastAsia="@Arial Unicode MS" w:hAnsi="Times New Roman" w:cs="Times New Roman"/>
          <w:i/>
          <w:iCs/>
          <w:color w:val="000000"/>
          <w:sz w:val="24"/>
          <w:szCs w:val="24"/>
        </w:rPr>
        <w:t>характеристика (персонажей)</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В русле аудирования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Воспринимать на слух и понимать: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В русле чтения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Читать: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В русле письма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Владеть: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2A4194"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Языковые ср</w:t>
      </w:r>
      <w:r w:rsidR="00E64E0F">
        <w:rPr>
          <w:rStyle w:val="Zag11"/>
          <w:rFonts w:ascii="Times New Roman" w:eastAsia="@Arial Unicode MS" w:hAnsi="Times New Roman" w:cs="Times New Roman"/>
          <w:b/>
          <w:bCs/>
          <w:i/>
          <w:iCs/>
          <w:color w:val="000000"/>
          <w:sz w:val="24"/>
          <w:szCs w:val="24"/>
        </w:rPr>
        <w:t>едства и навыки пользования ими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i/>
          <w:iCs/>
          <w:color w:val="000000"/>
          <w:sz w:val="24"/>
          <w:szCs w:val="24"/>
        </w:rPr>
        <w:t>Английский язык</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Графика, каллиграфия, орфография. </w:t>
      </w:r>
      <w:r w:rsidRPr="002A4194">
        <w:rPr>
          <w:rStyle w:val="Zag11"/>
          <w:rFonts w:ascii="Times New Roman" w:eastAsia="@Arial Unicode MS" w:hAnsi="Times New Roman" w:cs="Times New Roman"/>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Фонетическая сторона речи. </w:t>
      </w:r>
      <w:r w:rsidRPr="002A4194">
        <w:rPr>
          <w:rStyle w:val="Zag11"/>
          <w:rFonts w:ascii="Times New Roman" w:eastAsia="@Arial Unicode MS" w:hAnsi="Times New Roman" w:cs="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A4194">
        <w:rPr>
          <w:rStyle w:val="Zag11"/>
          <w:rFonts w:ascii="Times New Roman" w:eastAsia="@Arial Unicode MS" w:hAnsi="Times New Roman" w:cs="Times New Roman"/>
          <w:i/>
          <w:iCs/>
          <w:color w:val="000000"/>
          <w:sz w:val="24"/>
          <w:szCs w:val="24"/>
        </w:rPr>
        <w:t xml:space="preserve">Связующее «r» (there is/there are). </w:t>
      </w:r>
      <w:r w:rsidRPr="002A4194">
        <w:rPr>
          <w:rStyle w:val="Zag11"/>
          <w:rFonts w:ascii="Times New Roman" w:eastAsia="@Arial Unicode MS" w:hAnsi="Times New Roman" w:cs="Times New Roman"/>
          <w:color w:val="000000"/>
          <w:sz w:val="24"/>
          <w:szCs w:val="24"/>
        </w:rPr>
        <w:t>Ударение в слове, фразе.</w:t>
      </w:r>
      <w:r w:rsidRPr="002A4194">
        <w:rPr>
          <w:rStyle w:val="Zag11"/>
          <w:rFonts w:ascii="Times New Roman" w:eastAsia="@Arial Unicode MS" w:hAnsi="Times New Roman" w:cs="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2A4194">
        <w:rPr>
          <w:rStyle w:val="Zag11"/>
          <w:rFonts w:ascii="Times New Roman" w:eastAsia="@Arial Unicode MS" w:hAnsi="Times New Roman" w:cs="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2A4194">
        <w:rPr>
          <w:rStyle w:val="Zag11"/>
          <w:rFonts w:ascii="Times New Roman" w:eastAsia="@Arial Unicode MS" w:hAnsi="Times New Roman" w:cs="Times New Roman"/>
          <w:i/>
          <w:iCs/>
          <w:color w:val="000000"/>
          <w:sz w:val="24"/>
          <w:szCs w:val="24"/>
        </w:rPr>
        <w:t>Интонация перечисления. Чтение по транскрипции изученных слов.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Лексическая сторона речи. </w:t>
      </w:r>
      <w:r w:rsidRPr="002A4194">
        <w:rPr>
          <w:rStyle w:val="Zag11"/>
          <w:rFonts w:ascii="Times New Roman" w:eastAsia="@Arial Unicode MS" w:hAnsi="Times New Roman" w:cs="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2A4194">
        <w:rPr>
          <w:rStyle w:val="Zag11"/>
          <w:rFonts w:ascii="Times New Roman" w:eastAsia="@Arial Unicode MS" w:hAnsi="Times New Roman" w:cs="Times New Roman"/>
          <w:i/>
          <w:iCs/>
          <w:color w:val="000000"/>
          <w:sz w:val="24"/>
          <w:szCs w:val="24"/>
        </w:rPr>
        <w:t xml:space="preserve">Начальное представление о способах словообразования: суффиксация (суффиксы </w:t>
      </w:r>
      <w:r w:rsidRPr="002A4194">
        <w:rPr>
          <w:rStyle w:val="Zag11"/>
          <w:rFonts w:ascii="Times New Roman" w:eastAsia="@Arial Unicode MS" w:hAnsi="Times New Roman" w:cs="Times New Roman"/>
          <w:i/>
          <w:iCs/>
          <w:color w:val="000000"/>
          <w:sz w:val="24"/>
          <w:szCs w:val="24"/>
        </w:rPr>
        <w:noBreakHyphen/>
        <w:t xml:space="preserve">er, </w:t>
      </w:r>
      <w:r w:rsidRPr="002A4194">
        <w:rPr>
          <w:rStyle w:val="Zag11"/>
          <w:rFonts w:ascii="Times New Roman" w:eastAsia="@Arial Unicode MS" w:hAnsi="Times New Roman" w:cs="Times New Roman"/>
          <w:i/>
          <w:iCs/>
          <w:color w:val="000000"/>
          <w:sz w:val="24"/>
          <w:szCs w:val="24"/>
        </w:rPr>
        <w:noBreakHyphen/>
        <w:t xml:space="preserve">or, </w:t>
      </w:r>
      <w:r w:rsidRPr="002A4194">
        <w:rPr>
          <w:rStyle w:val="Zag11"/>
          <w:rFonts w:ascii="Times New Roman" w:eastAsia="@Arial Unicode MS" w:hAnsi="Times New Roman" w:cs="Times New Roman"/>
          <w:i/>
          <w:iCs/>
          <w:color w:val="000000"/>
          <w:sz w:val="24"/>
          <w:szCs w:val="24"/>
        </w:rPr>
        <w:noBreakHyphen/>
        <w:t xml:space="preserve">tion, </w:t>
      </w:r>
      <w:r w:rsidRPr="002A4194">
        <w:rPr>
          <w:rStyle w:val="Zag11"/>
          <w:rFonts w:ascii="Times New Roman" w:eastAsia="@Arial Unicode MS" w:hAnsi="Times New Roman" w:cs="Times New Roman"/>
          <w:i/>
          <w:iCs/>
          <w:color w:val="000000"/>
          <w:sz w:val="24"/>
          <w:szCs w:val="24"/>
        </w:rPr>
        <w:noBreakHyphen/>
        <w:t xml:space="preserve">ist, </w:t>
      </w:r>
      <w:r w:rsidRPr="002A4194">
        <w:rPr>
          <w:rStyle w:val="Zag11"/>
          <w:rFonts w:ascii="Times New Roman" w:eastAsia="@Arial Unicode MS" w:hAnsi="Times New Roman" w:cs="Times New Roman"/>
          <w:i/>
          <w:iCs/>
          <w:color w:val="000000"/>
          <w:sz w:val="24"/>
          <w:szCs w:val="24"/>
        </w:rPr>
        <w:noBreakHyphen/>
        <w:t xml:space="preserve">ful, </w:t>
      </w:r>
      <w:r w:rsidRPr="002A4194">
        <w:rPr>
          <w:rStyle w:val="Zag11"/>
          <w:rFonts w:ascii="Times New Roman" w:eastAsia="@Arial Unicode MS" w:hAnsi="Times New Roman" w:cs="Times New Roman"/>
          <w:i/>
          <w:iCs/>
          <w:color w:val="000000"/>
          <w:sz w:val="24"/>
          <w:szCs w:val="24"/>
        </w:rPr>
        <w:noBreakHyphen/>
        <w:t xml:space="preserve">ly, </w:t>
      </w:r>
      <w:r w:rsidRPr="002A4194">
        <w:rPr>
          <w:rStyle w:val="Zag11"/>
          <w:rFonts w:ascii="Times New Roman" w:eastAsia="@Arial Unicode MS" w:hAnsi="Times New Roman" w:cs="Times New Roman"/>
          <w:i/>
          <w:iCs/>
          <w:color w:val="000000"/>
          <w:sz w:val="24"/>
          <w:szCs w:val="24"/>
        </w:rPr>
        <w:noBreakHyphen/>
        <w:t xml:space="preserve">teen, </w:t>
      </w:r>
      <w:r w:rsidRPr="002A4194">
        <w:rPr>
          <w:rStyle w:val="Zag11"/>
          <w:rFonts w:ascii="Times New Roman" w:eastAsia="@Arial Unicode MS" w:hAnsi="Times New Roman" w:cs="Times New Roman"/>
          <w:i/>
          <w:iCs/>
          <w:color w:val="000000"/>
          <w:sz w:val="24"/>
          <w:szCs w:val="24"/>
        </w:rPr>
        <w:noBreakHyphen/>
        <w:t xml:space="preserve">ty, </w:t>
      </w:r>
      <w:r w:rsidRPr="002A4194">
        <w:rPr>
          <w:rStyle w:val="Zag11"/>
          <w:rFonts w:ascii="Times New Roman" w:eastAsia="@Arial Unicode MS" w:hAnsi="Times New Roman" w:cs="Times New Roman"/>
          <w:i/>
          <w:iCs/>
          <w:color w:val="000000"/>
          <w:sz w:val="24"/>
          <w:szCs w:val="24"/>
        </w:rPr>
        <w:noBreakHyphen/>
        <w:t>th), словосложение (postcard), конверсия (play — to play).</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Грамматическая сторона речи. </w:t>
      </w:r>
      <w:r w:rsidRPr="002A4194">
        <w:rPr>
          <w:rStyle w:val="Zag11"/>
          <w:rFonts w:ascii="Times New Roman" w:eastAsia="@Arial Unicode MS" w:hAnsi="Times New Roman" w:cs="Times New Roman"/>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A4194">
        <w:rPr>
          <w:rStyle w:val="Zag11"/>
          <w:rFonts w:ascii="Times New Roman" w:eastAsia="@Arial Unicode MS" w:hAnsi="Times New Roman" w:cs="Times New Roman"/>
          <w:i/>
          <w:iCs/>
          <w:color w:val="000000"/>
          <w:sz w:val="24"/>
          <w:szCs w:val="24"/>
        </w:rPr>
        <w:t>Безличные предложения в настоящем времени (It is cold. It’s five o’clock.).</w:t>
      </w:r>
      <w:r w:rsidRPr="002A4194">
        <w:rPr>
          <w:rStyle w:val="Zag11"/>
          <w:rFonts w:ascii="Times New Roman" w:eastAsia="@Arial Unicode MS" w:hAnsi="Times New Roman" w:cs="Times New Roman"/>
          <w:color w:val="000000"/>
          <w:sz w:val="24"/>
          <w:szCs w:val="24"/>
        </w:rPr>
        <w:t xml:space="preserve"> Предложения с оборотом there·is/there·are. Простые распространённые предложения. Предложения с однородными членами. </w:t>
      </w:r>
      <w:r w:rsidRPr="002A4194">
        <w:rPr>
          <w:rStyle w:val="Zag11"/>
          <w:rFonts w:ascii="Times New Roman" w:eastAsia="@Arial Unicode MS" w:hAnsi="Times New Roman" w:cs="Times New Roman"/>
          <w:i/>
          <w:iCs/>
          <w:color w:val="000000"/>
          <w:sz w:val="24"/>
          <w:szCs w:val="24"/>
        </w:rPr>
        <w:t>Сложносочинённые предложения с союзами and и but.Сложноподчинённые предложения с because.</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Правильные и неправильные глаголы в Present, Future, Past Simple (Indefinite). Неопределённая форма глагола. Глагол</w:t>
      </w:r>
      <w:r w:rsidRPr="005D6F20">
        <w:rPr>
          <w:rStyle w:val="Zag11"/>
          <w:rFonts w:ascii="Times New Roman" w:eastAsia="@Arial Unicode MS" w:hAnsi="Times New Roman" w:cs="Times New Roman"/>
          <w:color w:val="000000"/>
          <w:sz w:val="24"/>
          <w:szCs w:val="24"/>
          <w:lang w:val="en-US"/>
        </w:rPr>
        <w:t>-</w:t>
      </w:r>
      <w:r w:rsidRPr="002A4194">
        <w:rPr>
          <w:rStyle w:val="Zag11"/>
          <w:rFonts w:ascii="Times New Roman" w:eastAsia="@Arial Unicode MS" w:hAnsi="Times New Roman" w:cs="Times New Roman"/>
          <w:color w:val="000000"/>
          <w:sz w:val="24"/>
          <w:szCs w:val="24"/>
        </w:rPr>
        <w:t>связка</w:t>
      </w:r>
      <w:r w:rsidRPr="005D6F20">
        <w:rPr>
          <w:rStyle w:val="Zag11"/>
          <w:rFonts w:ascii="Times New Roman" w:eastAsia="@Arial Unicode MS" w:hAnsi="Times New Roman" w:cs="Times New Roman"/>
          <w:color w:val="000000"/>
          <w:sz w:val="24"/>
          <w:szCs w:val="24"/>
          <w:lang w:val="en-US"/>
        </w:rPr>
        <w:t xml:space="preserve"> to be. </w:t>
      </w:r>
      <w:r w:rsidRPr="002A4194">
        <w:rPr>
          <w:rStyle w:val="Zag11"/>
          <w:rFonts w:ascii="Times New Roman" w:eastAsia="@Arial Unicode MS" w:hAnsi="Times New Roman" w:cs="Times New Roman"/>
          <w:color w:val="000000"/>
          <w:sz w:val="24"/>
          <w:szCs w:val="24"/>
        </w:rPr>
        <w:t>Модальные</w:t>
      </w:r>
      <w:r w:rsidRPr="005D6F20">
        <w:rPr>
          <w:rStyle w:val="Zag11"/>
          <w:rFonts w:ascii="Times New Roman" w:eastAsia="@Arial Unicode MS" w:hAnsi="Times New Roman" w:cs="Times New Roman"/>
          <w:color w:val="000000"/>
          <w:sz w:val="24"/>
          <w:szCs w:val="24"/>
          <w:lang w:val="en-US"/>
        </w:rPr>
        <w:t xml:space="preserve"> </w:t>
      </w:r>
      <w:r w:rsidRPr="002A4194">
        <w:rPr>
          <w:rStyle w:val="Zag11"/>
          <w:rFonts w:ascii="Times New Roman" w:eastAsia="@Arial Unicode MS" w:hAnsi="Times New Roman" w:cs="Times New Roman"/>
          <w:color w:val="000000"/>
          <w:sz w:val="24"/>
          <w:szCs w:val="24"/>
        </w:rPr>
        <w:t>глаголы</w:t>
      </w:r>
      <w:r w:rsidRPr="005D6F20">
        <w:rPr>
          <w:rStyle w:val="Zag11"/>
          <w:rFonts w:ascii="Times New Roman" w:eastAsia="@Arial Unicode MS" w:hAnsi="Times New Roman" w:cs="Times New Roman"/>
          <w:color w:val="000000"/>
          <w:sz w:val="24"/>
          <w:szCs w:val="24"/>
          <w:lang w:val="en-US"/>
        </w:rPr>
        <w:t xml:space="preserve"> can, may, must, </w:t>
      </w:r>
      <w:r w:rsidRPr="005D6F20">
        <w:rPr>
          <w:rStyle w:val="Zag11"/>
          <w:rFonts w:ascii="Times New Roman" w:eastAsia="@Arial Unicode MS" w:hAnsi="Times New Roman" w:cs="Times New Roman"/>
          <w:i/>
          <w:iCs/>
          <w:color w:val="000000"/>
          <w:sz w:val="24"/>
          <w:szCs w:val="24"/>
          <w:lang w:val="en-US"/>
        </w:rPr>
        <w:t>have to</w:t>
      </w:r>
      <w:r w:rsidRPr="005D6F20">
        <w:rPr>
          <w:rStyle w:val="Zag11"/>
          <w:rFonts w:ascii="Times New Roman" w:eastAsia="@Arial Unicode MS" w:hAnsi="Times New Roman" w:cs="Times New Roman"/>
          <w:color w:val="000000"/>
          <w:sz w:val="24"/>
          <w:szCs w:val="24"/>
          <w:lang w:val="en-US"/>
        </w:rPr>
        <w:t xml:space="preserve">. </w:t>
      </w:r>
      <w:r w:rsidRPr="002A4194">
        <w:rPr>
          <w:rStyle w:val="Zag11"/>
          <w:rFonts w:ascii="Times New Roman" w:eastAsia="@Arial Unicode MS" w:hAnsi="Times New Roman" w:cs="Times New Roman"/>
          <w:color w:val="000000"/>
          <w:sz w:val="24"/>
          <w:szCs w:val="24"/>
        </w:rPr>
        <w:t xml:space="preserve">Глагольные конструкции I’d like to </w:t>
      </w:r>
      <w:r w:rsidRPr="002A4194">
        <w:rPr>
          <w:rStyle w:val="Zag11"/>
          <w:rFonts w:ascii="Times New Roman" w:eastAsia="@Arial Unicode MS" w:hAnsi="Times New Roman" w:cs="Times New Roman"/>
          <w:color w:val="000000"/>
          <w:sz w:val="24"/>
          <w:szCs w:val="24"/>
        </w:rPr>
        <w:sym w:font="Symbol" w:char="F0BC"/>
      </w:r>
      <w:r w:rsidRPr="002A4194">
        <w:rPr>
          <w:rStyle w:val="Zag11"/>
          <w:rFonts w:ascii="Times New Roman" w:eastAsia="@Arial Unicode MS" w:hAnsi="Times New Roman" w:cs="Times New Roman"/>
          <w:color w:val="000000"/>
          <w:sz w:val="24"/>
          <w:szCs w:val="24"/>
        </w:rPr>
        <w:t xml:space="preserve">. Существительные в единственном и множественном числе </w:t>
      </w:r>
      <w:r w:rsidRPr="002A4194">
        <w:rPr>
          <w:rStyle w:val="Zag11"/>
          <w:rFonts w:ascii="Times New Roman" w:eastAsia="@Arial Unicode MS" w:hAnsi="Times New Roman" w:cs="Times New Roman"/>
          <w:color w:val="000000"/>
          <w:sz w:val="24"/>
          <w:szCs w:val="24"/>
        </w:rPr>
        <w:lastRenderedPageBreak/>
        <w:t>(образованные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2A4194">
        <w:rPr>
          <w:rStyle w:val="Zag11"/>
          <w:rFonts w:ascii="Times New Roman" w:eastAsia="@Arial Unicode MS" w:hAnsi="Times New Roman" w:cs="Times New Roman"/>
          <w:i/>
          <w:iCs/>
          <w:color w:val="000000"/>
          <w:sz w:val="24"/>
          <w:szCs w:val="24"/>
        </w:rPr>
        <w:t>неопределённые (some, any — некоторые случаи употребления).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Наречиявремени</w:t>
      </w:r>
      <w:r w:rsidRPr="002A4194">
        <w:rPr>
          <w:rStyle w:val="Zag11"/>
          <w:rFonts w:ascii="Times New Roman" w:eastAsia="@Arial Unicode MS" w:hAnsi="Times New Roman" w:cs="Times New Roman"/>
          <w:i/>
          <w:iCs/>
          <w:color w:val="000000"/>
          <w:sz w:val="24"/>
          <w:szCs w:val="24"/>
          <w:lang w:val="en-US"/>
        </w:rPr>
        <w:t xml:space="preserve"> (yesterday, tomorrow, never, usually, often, sometimes). </w:t>
      </w:r>
      <w:r w:rsidRPr="002A4194">
        <w:rPr>
          <w:rStyle w:val="Zag11"/>
          <w:rFonts w:ascii="Times New Roman" w:eastAsia="@Arial Unicode MS" w:hAnsi="Times New Roman" w:cs="Times New Roman"/>
          <w:i/>
          <w:iCs/>
          <w:color w:val="000000"/>
          <w:sz w:val="24"/>
          <w:szCs w:val="24"/>
        </w:rPr>
        <w:t>Наречия степени (much, little, very).</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Количественные числительные (до 100), порядковые числительные (до 30).</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4"/>
          <w:szCs w:val="24"/>
          <w:lang w:val="en-US"/>
        </w:rPr>
      </w:pPr>
      <w:r w:rsidRPr="002A4194">
        <w:rPr>
          <w:rStyle w:val="Zag11"/>
          <w:rFonts w:ascii="Times New Roman" w:eastAsia="@Arial Unicode MS" w:hAnsi="Times New Roman" w:cs="Times New Roman"/>
          <w:color w:val="000000"/>
          <w:sz w:val="24"/>
          <w:szCs w:val="24"/>
        </w:rPr>
        <w:t>Наиболееупотребительныепредлоги</w:t>
      </w:r>
      <w:r w:rsidRPr="002A4194">
        <w:rPr>
          <w:rStyle w:val="Zag11"/>
          <w:rFonts w:ascii="Times New Roman" w:eastAsia="@Arial Unicode MS" w:hAnsi="Times New Roman" w:cs="Times New Roman"/>
          <w:color w:val="000000"/>
          <w:sz w:val="24"/>
          <w:szCs w:val="24"/>
          <w:lang w:val="en-US"/>
        </w:rPr>
        <w:t>: in, on, at, into, to, from, of, with.</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lang w:val="en-US"/>
        </w:rPr>
      </w:pP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Социокультурная осведомлённость</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E64E0F"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Pr>
          <w:rStyle w:val="Zag11"/>
          <w:rFonts w:ascii="Times New Roman" w:eastAsia="@Arial Unicode MS" w:hAnsi="Times New Roman" w:cs="Times New Roman"/>
          <w:b/>
          <w:bCs/>
          <w:i/>
          <w:iCs/>
          <w:color w:val="000000"/>
          <w:sz w:val="24"/>
          <w:szCs w:val="24"/>
        </w:rPr>
        <w:t>Специальные учебные умения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Младшие школьники овладевают следующими специальными (предметными) учебными умениями и навыками: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·пользоваться справочным материалом, представленным в виде таблиц, схем, правил;</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·вести словарь (словарную тетрадь);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·систематизировать слова, например по тематическому принципу;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·пользоваться языковой догадкой, например при опознавании интернационализмов;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·делать обобщения на основе структурно-функциональных схем простого предложения;</w:t>
      </w:r>
    </w:p>
    <w:p w:rsidR="00516D83" w:rsidRPr="002A4194" w:rsidRDefault="00516D83" w:rsidP="00516D83">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·опознавать грамматические явления, отсутствующие в родном языке, например артикли.</w:t>
      </w:r>
    </w:p>
    <w:p w:rsidR="00516D83" w:rsidRPr="002A4194" w:rsidRDefault="00516D83" w:rsidP="00516D83">
      <w:pPr>
        <w:tabs>
          <w:tab w:val="left" w:leader="dot" w:pos="624"/>
        </w:tabs>
        <w:spacing w:after="0" w:line="240" w:lineRule="auto"/>
        <w:jc w:val="center"/>
        <w:rPr>
          <w:rStyle w:val="Zag11"/>
          <w:rFonts w:ascii="Times New Roman" w:eastAsia="@Arial Unicode MS" w:hAnsi="Times New Roman" w:cs="Times New Roman"/>
          <w:b/>
          <w:bCs/>
          <w:i/>
          <w:iCs/>
          <w:color w:val="000000"/>
          <w:sz w:val="24"/>
          <w:szCs w:val="24"/>
        </w:rPr>
      </w:pPr>
    </w:p>
    <w:p w:rsidR="00516D83" w:rsidRPr="00E64E0F" w:rsidRDefault="00516D83" w:rsidP="00E64E0F">
      <w:pPr>
        <w:tabs>
          <w:tab w:val="left" w:leader="dot" w:pos="624"/>
        </w:tabs>
        <w:spacing w:after="0" w:line="240" w:lineRule="auto"/>
        <w:ind w:firstLine="339"/>
        <w:jc w:val="center"/>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Общеучебные умения и</w:t>
      </w:r>
      <w:r w:rsidR="00E64E0F">
        <w:rPr>
          <w:rStyle w:val="Zag11"/>
          <w:rFonts w:ascii="Times New Roman" w:eastAsia="@Arial Unicode MS" w:hAnsi="Times New Roman" w:cs="Times New Roman"/>
          <w:b/>
          <w:bCs/>
          <w:i/>
          <w:iCs/>
          <w:color w:val="000000"/>
          <w:sz w:val="24"/>
          <w:szCs w:val="24"/>
        </w:rPr>
        <w:t xml:space="preserve"> универсальные учебные действия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 процессе изучения курса «Иностранный язык» младшие школьники: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·учатся осуществлять самоконтроль, самооценку;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516D83" w:rsidRPr="00473AF0"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A4194">
        <w:rPr>
          <w:rStyle w:val="Zag11"/>
          <w:rFonts w:eastAsia="@Arial Unicode MS"/>
          <w:b/>
          <w:bCs/>
          <w:i w:val="0"/>
          <w:iCs w:val="0"/>
          <w:lang w:val="ru-RU"/>
        </w:rPr>
        <w:t xml:space="preserve">не выделяются </w:t>
      </w:r>
      <w:r w:rsidRPr="002A4194">
        <w:rPr>
          <w:rStyle w:val="Zag11"/>
          <w:rFonts w:eastAsia="@Arial Unicode MS"/>
          <w:i w:val="0"/>
          <w:iCs w:val="0"/>
          <w:lang w:val="ru-RU"/>
        </w:rPr>
        <w:t>отдельно в тематическом планировании.</w:t>
      </w:r>
    </w:p>
    <w:p w:rsidR="00516D83" w:rsidRDefault="00516D83" w:rsidP="00516D83">
      <w:pPr>
        <w:pStyle w:val="Zag3"/>
        <w:tabs>
          <w:tab w:val="left" w:leader="dot" w:pos="624"/>
        </w:tabs>
        <w:spacing w:after="0" w:line="240" w:lineRule="auto"/>
        <w:rPr>
          <w:rStyle w:val="Zag11"/>
          <w:rFonts w:eastAsia="@Arial Unicode MS"/>
          <w:lang w:val="ru-RU"/>
        </w:rPr>
      </w:pPr>
    </w:p>
    <w:p w:rsidR="00516D83" w:rsidRPr="002A4194" w:rsidRDefault="00516D83" w:rsidP="00516D83">
      <w:pPr>
        <w:pStyle w:val="Zag3"/>
        <w:tabs>
          <w:tab w:val="left" w:leader="dot" w:pos="624"/>
        </w:tabs>
        <w:spacing w:after="0" w:line="240" w:lineRule="auto"/>
        <w:rPr>
          <w:rStyle w:val="Zag11"/>
          <w:rFonts w:eastAsia="@Arial Unicode MS"/>
          <w:lang w:val="ru-RU"/>
        </w:rPr>
      </w:pPr>
      <w:r w:rsidRPr="002A4194">
        <w:rPr>
          <w:rStyle w:val="Zag11"/>
          <w:rFonts w:eastAsia="@Arial Unicode MS"/>
          <w:lang w:val="ru-RU"/>
        </w:rPr>
        <w:t>Математика</w:t>
      </w: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Числа и величины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w:t>
      </w:r>
      <w:r w:rsidRPr="002A4194">
        <w:rPr>
          <w:rStyle w:val="Zag11"/>
          <w:rFonts w:ascii="Times New Roman" w:eastAsia="@Arial Unicode MS" w:hAnsi="Times New Roman" w:cs="Times New Roman"/>
          <w:b w:val="0"/>
          <w:bCs w:val="0"/>
          <w:i w:val="0"/>
          <w:iCs w:val="0"/>
          <w:sz w:val="24"/>
          <w:szCs w:val="24"/>
          <w:lang w:val="ru-RU"/>
        </w:rPr>
        <w:lastRenderedPageBreak/>
        <w:t>Доля величины (половина, треть, четверть, десятая, сотая, тысячная).</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Арифметические действия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Работа с текстовыми задачами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Решение текстовых задач арифметическим способом. Задачи, содержащие отношения «больше (меньше) на</w:t>
      </w:r>
      <w:r w:rsidRPr="002A4194">
        <w:rPr>
          <w:rStyle w:val="Zag11"/>
          <w:rFonts w:ascii="Times New Roman" w:eastAsia="@Arial Unicode MS" w:hAnsi="Times New Roman" w:cs="Times New Roman"/>
          <w:color w:val="000000"/>
          <w:sz w:val="24"/>
          <w:szCs w:val="24"/>
        </w:rPr>
        <w:sym w:font="Symbol" w:char="F0BC"/>
      </w:r>
      <w:r w:rsidRPr="002A4194">
        <w:rPr>
          <w:rStyle w:val="Zag11"/>
          <w:rFonts w:ascii="Times New Roman" w:eastAsia="@Arial Unicode MS" w:hAnsi="Times New Roman" w:cs="Times New Roman"/>
          <w:color w:val="000000"/>
          <w:sz w:val="24"/>
          <w:szCs w:val="24"/>
        </w:rPr>
        <w:t>», «больше (меньше) в</w:t>
      </w:r>
      <w:r w:rsidRPr="002A4194">
        <w:rPr>
          <w:rStyle w:val="Zag11"/>
          <w:rFonts w:ascii="Times New Roman" w:eastAsia="@Arial Unicode MS" w:hAnsi="Times New Roman" w:cs="Times New Roman"/>
          <w:color w:val="000000"/>
          <w:sz w:val="24"/>
          <w:szCs w:val="24"/>
        </w:rPr>
        <w:sym w:font="Symbol" w:char="F0BC"/>
      </w:r>
      <w:r w:rsidRPr="002A4194">
        <w:rPr>
          <w:rStyle w:val="Zag11"/>
          <w:rFonts w:ascii="Times New Roman" w:eastAsia="@Arial Unicode MS" w:hAnsi="Times New Roman" w:cs="Times New Roman"/>
          <w:color w:val="000000"/>
          <w:sz w:val="24"/>
          <w:szCs w:val="24"/>
        </w:rPr>
        <w:t>». Зависимости между величинами, характеризующими процессы движения, работы, купли</w:t>
      </w:r>
      <w:r w:rsidRPr="002A4194">
        <w:rPr>
          <w:rStyle w:val="Zag11"/>
          <w:rFonts w:ascii="Times New Roman" w:eastAsia="@Arial Unicode MS"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516D83" w:rsidRPr="000D53FA"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Геометрические величины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2A4194">
        <w:rPr>
          <w:rStyle w:val="Zag11"/>
          <w:rFonts w:ascii="Times New Roman" w:eastAsia="@Arial Unicode MS" w:hAnsi="Times New Roman" w:cs="Times New Roman"/>
          <w:b w:val="0"/>
          <w:bCs w:val="0"/>
          <w:i w:val="0"/>
          <w:iCs w:val="0"/>
          <w:sz w:val="24"/>
          <w:szCs w:val="24"/>
          <w:vertAlign w:val="superscript"/>
          <w:lang w:val="ru-RU"/>
        </w:rPr>
        <w:t>2</w:t>
      </w:r>
      <w:r w:rsidRPr="002A4194">
        <w:rPr>
          <w:rStyle w:val="Zag11"/>
          <w:rFonts w:ascii="Times New Roman" w:eastAsia="@Arial Unicode MS" w:hAnsi="Times New Roman" w:cs="Times New Roman"/>
          <w:b w:val="0"/>
          <w:bCs w:val="0"/>
          <w:i w:val="0"/>
          <w:iCs w:val="0"/>
          <w:sz w:val="24"/>
          <w:szCs w:val="24"/>
          <w:lang w:val="ru-RU"/>
        </w:rPr>
        <w:t>, дм</w:t>
      </w:r>
      <w:r w:rsidRPr="002A4194">
        <w:rPr>
          <w:rStyle w:val="Zag11"/>
          <w:rFonts w:ascii="Times New Roman" w:eastAsia="@Arial Unicode MS" w:hAnsi="Times New Roman" w:cs="Times New Roman"/>
          <w:b w:val="0"/>
          <w:bCs w:val="0"/>
          <w:i w:val="0"/>
          <w:iCs w:val="0"/>
          <w:sz w:val="24"/>
          <w:szCs w:val="24"/>
          <w:vertAlign w:val="superscript"/>
          <w:lang w:val="ru-RU"/>
        </w:rPr>
        <w:t>2</w:t>
      </w:r>
      <w:r w:rsidRPr="002A4194">
        <w:rPr>
          <w:rStyle w:val="Zag11"/>
          <w:rFonts w:ascii="Times New Roman" w:eastAsia="@Arial Unicode MS" w:hAnsi="Times New Roman" w:cs="Times New Roman"/>
          <w:b w:val="0"/>
          <w:bCs w:val="0"/>
          <w:i w:val="0"/>
          <w:iCs w:val="0"/>
          <w:sz w:val="24"/>
          <w:szCs w:val="24"/>
          <w:lang w:val="ru-RU"/>
        </w:rPr>
        <w:t>, м</w:t>
      </w:r>
      <w:r w:rsidRPr="002A4194">
        <w:rPr>
          <w:rStyle w:val="Zag11"/>
          <w:rFonts w:ascii="Times New Roman" w:eastAsia="@Arial Unicode MS" w:hAnsi="Times New Roman" w:cs="Times New Roman"/>
          <w:b w:val="0"/>
          <w:bCs w:val="0"/>
          <w:i w:val="0"/>
          <w:iCs w:val="0"/>
          <w:sz w:val="24"/>
          <w:szCs w:val="24"/>
          <w:vertAlign w:val="superscript"/>
          <w:lang w:val="ru-RU"/>
        </w:rPr>
        <w:t>2</w:t>
      </w:r>
      <w:r w:rsidRPr="002A4194">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Работа с информацией</w:t>
      </w:r>
    </w:p>
    <w:p w:rsidR="00516D83" w:rsidRPr="002A4194" w:rsidRDefault="00516D83" w:rsidP="00516D8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516D83" w:rsidRPr="002A4194" w:rsidRDefault="00516D83" w:rsidP="00516D8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2A4194">
        <w:rPr>
          <w:rStyle w:val="Zag11"/>
          <w:rFonts w:ascii="Times New Roman" w:eastAsia="@Arial Unicode MS" w:hAnsi="Times New Roman" w:cs="Times New Roman"/>
          <w:sz w:val="24"/>
          <w:szCs w:val="24"/>
        </w:rPr>
        <w:sym w:font="Symbol" w:char="F0BC"/>
      </w:r>
      <w:r w:rsidRPr="002A4194">
        <w:rPr>
          <w:rStyle w:val="Zag11"/>
          <w:rFonts w:ascii="Times New Roman" w:eastAsia="@Arial Unicode MS" w:hAnsi="Times New Roman" w:cs="Times New Roman"/>
          <w:sz w:val="24"/>
          <w:szCs w:val="24"/>
          <w:lang w:val="ru-RU"/>
        </w:rPr>
        <w:t>»; «верно/неверно, что</w:t>
      </w:r>
      <w:r w:rsidRPr="002A4194">
        <w:rPr>
          <w:rStyle w:val="Zag11"/>
          <w:rFonts w:ascii="Times New Roman" w:eastAsia="@Arial Unicode MS" w:hAnsi="Times New Roman" w:cs="Times New Roman"/>
          <w:sz w:val="24"/>
          <w:szCs w:val="24"/>
        </w:rPr>
        <w:sym w:font="Symbol" w:char="F0BC"/>
      </w:r>
      <w:r w:rsidRPr="002A4194">
        <w:rPr>
          <w:rStyle w:val="Zag11"/>
          <w:rFonts w:ascii="Times New Roman" w:eastAsia="@Arial Unicode MS" w:hAnsi="Times New Roman" w:cs="Times New Roman"/>
          <w:sz w:val="24"/>
          <w:szCs w:val="24"/>
          <w:lang w:val="ru-RU"/>
        </w:rPr>
        <w:t>»; «каждый»; «все»; «некоторые»); истинность утверждений.</w:t>
      </w:r>
    </w:p>
    <w:p w:rsidR="00516D83" w:rsidRPr="002A4194" w:rsidRDefault="00516D83" w:rsidP="00516D8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16D83" w:rsidRPr="002A4194" w:rsidRDefault="00516D83" w:rsidP="00516D83">
      <w:pPr>
        <w:pStyle w:val="Zag3"/>
        <w:tabs>
          <w:tab w:val="left" w:leader="dot" w:pos="624"/>
        </w:tabs>
        <w:spacing w:after="0" w:line="240" w:lineRule="auto"/>
        <w:rPr>
          <w:rStyle w:val="Zag11"/>
          <w:rFonts w:eastAsia="@Arial Unicode MS"/>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Окружающий мир</w:t>
      </w: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Человек и природа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Звёзды и планеты. </w:t>
      </w:r>
      <w:r w:rsidRPr="002A4194">
        <w:rPr>
          <w:rStyle w:val="Zag11"/>
          <w:rFonts w:ascii="Times New Roman" w:eastAsia="@Arial Unicode MS" w:hAnsi="Times New Roman" w:cs="Times New Roman"/>
          <w:i/>
          <w:iCs/>
          <w:color w:val="000000"/>
          <w:sz w:val="24"/>
          <w:szCs w:val="24"/>
        </w:rPr>
        <w:t>Солнце</w:t>
      </w:r>
      <w:r w:rsidRPr="002A4194">
        <w:rPr>
          <w:rStyle w:val="Zag11"/>
          <w:rFonts w:ascii="Times New Roman" w:eastAsia="@Arial Unicode MS" w:hAnsi="Times New Roman" w:cs="Times New Roman"/>
          <w:color w:val="000000"/>
          <w:sz w:val="24"/>
          <w:szCs w:val="24"/>
        </w:rPr>
        <w:t xml:space="preserve"> — </w:t>
      </w:r>
      <w:r w:rsidRPr="002A4194">
        <w:rPr>
          <w:rStyle w:val="Zag11"/>
          <w:rFonts w:ascii="Times New Roman" w:eastAsia="@Arial Unicode MS" w:hAnsi="Times New Roman" w:cs="Times New Roman"/>
          <w:i/>
          <w:iCs/>
          <w:color w:val="000000"/>
          <w:sz w:val="24"/>
          <w:szCs w:val="24"/>
        </w:rPr>
        <w:t>ближайшая к нам звезда, источник света и тепла для всего живого на Земле</w:t>
      </w:r>
      <w:r w:rsidRPr="002A4194">
        <w:rPr>
          <w:rStyle w:val="Zag11"/>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4194">
        <w:rPr>
          <w:rStyle w:val="Zag11"/>
          <w:rFonts w:ascii="Times New Roman" w:eastAsia="@Arial Unicode MS" w:hAnsi="Times New Roman" w:cs="Times New Roman"/>
          <w:i/>
          <w:iCs/>
          <w:color w:val="000000"/>
          <w:sz w:val="24"/>
          <w:szCs w:val="24"/>
        </w:rPr>
        <w:t>Важнейшие природные объекты своей страны, района</w:t>
      </w:r>
      <w:r w:rsidRPr="002A4194">
        <w:rPr>
          <w:rStyle w:val="Zag11"/>
          <w:rFonts w:ascii="Times New Roman" w:eastAsia="@Arial Unicode MS" w:hAnsi="Times New Roman" w:cs="Times New Roman"/>
          <w:color w:val="000000"/>
          <w:sz w:val="24"/>
          <w:szCs w:val="24"/>
        </w:rPr>
        <w:t>. Ориентирование на местности. Компас.</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A4194">
        <w:rPr>
          <w:rStyle w:val="Zag11"/>
          <w:rFonts w:ascii="Times New Roman" w:eastAsia="@Arial Unicode MS" w:hAnsi="Times New Roman" w:cs="Times New Roman"/>
          <w:i/>
          <w:iCs/>
          <w:color w:val="000000"/>
          <w:sz w:val="24"/>
          <w:szCs w:val="24"/>
        </w:rPr>
        <w:t>Обращение Земли вокруг Солнца как причина смены времён года</w:t>
      </w:r>
      <w:r w:rsidRPr="002A4194">
        <w:rPr>
          <w:rStyle w:val="Zag11"/>
          <w:rFonts w:ascii="Times New Roman" w:eastAsia="@Arial Unicode MS" w:hAnsi="Times New Roman" w:cs="Times New Roman"/>
          <w:color w:val="000000"/>
          <w:sz w:val="24"/>
          <w:szCs w:val="24"/>
        </w:rPr>
        <w:t>. Смена времён года в родном крае на основе наблюдений.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2A4194">
        <w:rPr>
          <w:rStyle w:val="Zag11"/>
          <w:rFonts w:ascii="Times New Roman" w:eastAsia="@Arial Unicode MS" w:hAnsi="Times New Roman" w:cs="Times New Roman"/>
          <w:i/>
          <w:iCs/>
          <w:color w:val="000000"/>
          <w:sz w:val="24"/>
          <w:szCs w:val="24"/>
        </w:rPr>
        <w:t>Предсказание погоды и его значение в жизни людей</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Воздух — смесь газов. Свойства воздуха. Значение воздуха для растений, животных, человека.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Грибы: съедобные и ядовитые. Правила сбора грибов.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Лес, луг, водоём — единство живой и неживой природы (солнечный свет, воздух, вода, почва, растения, животные). </w:t>
      </w:r>
      <w:r w:rsidRPr="002A4194">
        <w:rPr>
          <w:rStyle w:val="Zag11"/>
          <w:rFonts w:ascii="Times New Roman" w:eastAsia="@Arial Unicode MS"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 xml:space="preserve">Общее представление о строении тела человека. Системы органов (опорно-двигательная, </w:t>
      </w:r>
      <w:r w:rsidRPr="002A4194">
        <w:rPr>
          <w:rStyle w:val="Zag11"/>
          <w:rFonts w:ascii="Times New Roman" w:eastAsia="@Arial Unicode MS" w:hAnsi="Times New Roman" w:cs="Times New Roman"/>
          <w:b w:val="0"/>
          <w:bCs w:val="0"/>
          <w:i w:val="0"/>
          <w:iCs w:val="0"/>
          <w:sz w:val="24"/>
          <w:szCs w:val="24"/>
          <w:lang w:val="ru-RU"/>
        </w:rPr>
        <w:lastRenderedPageBreak/>
        <w:t>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Человек и общество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A4194">
        <w:rPr>
          <w:rStyle w:val="Zag11"/>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A4194">
        <w:rPr>
          <w:rStyle w:val="Zag11"/>
          <w:rFonts w:ascii="Times New Roman" w:eastAsia="@Arial Unicode MS" w:hAnsi="Times New Roman" w:cs="Times New Roman"/>
          <w:i/>
          <w:iCs/>
          <w:color w:val="000000"/>
          <w:sz w:val="24"/>
          <w:szCs w:val="24"/>
        </w:rPr>
        <w:t>Хозяйство семьи</w:t>
      </w:r>
      <w:r w:rsidRPr="002A4194">
        <w:rPr>
          <w:rStyle w:val="Zag11"/>
          <w:rFonts w:ascii="Times New Roman" w:eastAsia="@Arial Unicode MS"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A4194">
        <w:rPr>
          <w:rStyle w:val="Zag11"/>
          <w:rFonts w:ascii="Times New Roman" w:eastAsia="@Arial Unicode MS" w:hAnsi="Times New Roman" w:cs="Times New Roman"/>
          <w:i/>
          <w:iCs/>
          <w:color w:val="000000"/>
          <w:sz w:val="24"/>
          <w:szCs w:val="24"/>
        </w:rPr>
        <w:t>Средства связи</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почта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телеграф</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телефон, электронная почта, аудио- и видеочаты, форум.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Россия на карте, государственная граница России.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2A4194">
        <w:rPr>
          <w:rStyle w:val="Zag11"/>
          <w:rFonts w:ascii="Times New Roman" w:eastAsia="@Arial Unicode MS" w:hAnsi="Times New Roman" w:cs="Times New Roman"/>
          <w:i/>
          <w:iCs/>
          <w:color w:val="000000"/>
          <w:sz w:val="24"/>
          <w:szCs w:val="24"/>
        </w:rPr>
        <w:t>разводные мосты через Неву</w:t>
      </w:r>
      <w:r w:rsidRPr="002A4194">
        <w:rPr>
          <w:rStyle w:val="Zag11"/>
          <w:rFonts w:ascii="Times New Roman" w:eastAsia="@Arial Unicode MS" w:hAnsi="Times New Roman" w:cs="Times New Roman"/>
          <w:color w:val="000000"/>
          <w:sz w:val="24"/>
          <w:szCs w:val="24"/>
        </w:rPr>
        <w:t xml:space="preserve"> и др.), города Золотого кольца России (по </w:t>
      </w:r>
      <w:r w:rsidRPr="002A4194">
        <w:rPr>
          <w:rStyle w:val="Zag11"/>
          <w:rFonts w:ascii="Times New Roman" w:eastAsia="@Arial Unicode MS" w:hAnsi="Times New Roman" w:cs="Times New Roman"/>
          <w:color w:val="000000"/>
          <w:sz w:val="24"/>
          <w:szCs w:val="24"/>
        </w:rPr>
        <w:lastRenderedPageBreak/>
        <w:t>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2A4194">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A4194">
        <w:rPr>
          <w:rStyle w:val="Zag11"/>
          <w:rFonts w:ascii="Times New Roman" w:eastAsia="@Arial Unicode MS" w:hAnsi="Times New Roman" w:cs="Times New Roman"/>
          <w:b w:val="0"/>
          <w:bCs w:val="0"/>
          <w:i w:val="0"/>
          <w:iCs w:val="0"/>
          <w:sz w:val="24"/>
          <w:szCs w:val="24"/>
          <w:lang w:val="ru-RU"/>
        </w:rPr>
        <w:t>.</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Правила безопасной жизни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Ценность здоровья и здорового образа жизни.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A4194">
        <w:rPr>
          <w:rStyle w:val="Zag11"/>
          <w:rFonts w:ascii="Times New Roman" w:eastAsia="@Arial Unicode MS" w:hAnsi="Times New Roman" w:cs="Times New Roman"/>
          <w:i/>
          <w:iCs/>
          <w:color w:val="000000"/>
          <w:sz w:val="24"/>
          <w:szCs w:val="24"/>
        </w:rPr>
        <w:t>ушиб</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порез</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ожог</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обмораживании</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перегреве</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Правила безопасного поведения в природе.</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Забота о здоровье и безопасности окружающих людей — нравственный долг каждого человека.</w:t>
      </w:r>
    </w:p>
    <w:p w:rsidR="00516D83" w:rsidRDefault="00516D83" w:rsidP="00516D83">
      <w:pPr>
        <w:pStyle w:val="Zag3"/>
        <w:tabs>
          <w:tab w:val="left" w:leader="dot" w:pos="624"/>
        </w:tabs>
        <w:spacing w:after="0" w:line="240" w:lineRule="auto"/>
        <w:rPr>
          <w:rStyle w:val="Zag11"/>
          <w:rFonts w:eastAsia="@Arial Unicode MS"/>
          <w:lang w:val="ru-RU"/>
        </w:rPr>
      </w:pPr>
    </w:p>
    <w:p w:rsidR="00516D83" w:rsidRPr="00E64E0F" w:rsidRDefault="00516D83" w:rsidP="00516D83">
      <w:pPr>
        <w:pStyle w:val="Zag3"/>
        <w:tabs>
          <w:tab w:val="left" w:leader="dot" w:pos="624"/>
        </w:tabs>
        <w:spacing w:after="0" w:line="240" w:lineRule="auto"/>
        <w:rPr>
          <w:rStyle w:val="Zag11"/>
          <w:rFonts w:eastAsia="@Arial Unicode MS"/>
          <w:b/>
          <w:lang w:val="ru-RU"/>
        </w:rPr>
      </w:pPr>
      <w:r w:rsidRPr="00E64E0F">
        <w:rPr>
          <w:rStyle w:val="Zag11"/>
          <w:rFonts w:eastAsia="@Arial Unicode MS"/>
          <w:b/>
          <w:lang w:val="ru-RU"/>
        </w:rPr>
        <w:t>Основы духовно-нравственной культуры народов России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2A4194">
        <w:rPr>
          <w:rStyle w:val="Zag11"/>
          <w:rFonts w:ascii="Times New Roman" w:eastAsia="@Arial Unicode MS" w:hAnsi="Times New Roman" w:cs="Times New Roman"/>
          <w:color w:val="000000"/>
          <w:sz w:val="24"/>
          <w:szCs w:val="24"/>
        </w:rPr>
        <w:noBreakHyphen/>
        <w:t>2009).</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соответств</w:t>
      </w:r>
      <w:r>
        <w:rPr>
          <w:rStyle w:val="Zag11"/>
          <w:rFonts w:ascii="Times New Roman" w:eastAsia="@Arial Unicode MS" w:hAnsi="Times New Roman" w:cs="Times New Roman"/>
          <w:color w:val="000000"/>
          <w:sz w:val="24"/>
          <w:szCs w:val="24"/>
        </w:rPr>
        <w:t>ует</w:t>
      </w:r>
      <w:r w:rsidRPr="002A4194">
        <w:rPr>
          <w:rStyle w:val="Zag11"/>
          <w:rFonts w:ascii="Times New Roman" w:eastAsia="@Arial Unicode MS" w:hAnsi="Times New Roman" w:cs="Times New Roman"/>
          <w:color w:val="000000"/>
          <w:sz w:val="24"/>
          <w:szCs w:val="24"/>
        </w:rPr>
        <w:t xml:space="preserve"> образовательным и воспитательным целям, а также интересам и возрастным особенностям обучающихся на ступени начального общего образования, име</w:t>
      </w:r>
      <w:r>
        <w:rPr>
          <w:rStyle w:val="Zag11"/>
          <w:rFonts w:ascii="Times New Roman" w:eastAsia="@Arial Unicode MS" w:hAnsi="Times New Roman" w:cs="Times New Roman"/>
          <w:color w:val="000000"/>
          <w:sz w:val="24"/>
          <w:szCs w:val="24"/>
        </w:rPr>
        <w:t>е</w:t>
      </w:r>
      <w:r w:rsidRPr="002A4194">
        <w:rPr>
          <w:rStyle w:val="Zag11"/>
          <w:rFonts w:ascii="Times New Roman" w:eastAsia="@Arial Unicode MS" w:hAnsi="Times New Roman" w:cs="Times New Roman"/>
          <w:color w:val="000000"/>
          <w:sz w:val="24"/>
          <w:szCs w:val="24"/>
        </w:rPr>
        <w:t>т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516D83"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Обучающиеся по своему желанию и с согласия родителей (законных представителей) выбирают для изучения один из модулей.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В 2014-2015 учебном году обучающиеся с согласия родителей выбрали курс «Основы светской этики».</w:t>
      </w: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Искусство</w:t>
      </w:r>
    </w:p>
    <w:p w:rsidR="00516D83" w:rsidRPr="002A4194" w:rsidRDefault="00516D83" w:rsidP="00516D83">
      <w:pPr>
        <w:pStyle w:val="zag4"/>
        <w:tabs>
          <w:tab w:val="left" w:leader="dot" w:pos="624"/>
        </w:tabs>
        <w:spacing w:line="240" w:lineRule="auto"/>
        <w:ind w:firstLine="339"/>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i w:val="0"/>
          <w:iCs w:val="0"/>
          <w:sz w:val="24"/>
          <w:szCs w:val="24"/>
          <w:lang w:val="ru-RU"/>
        </w:rPr>
        <w:t>Изобразительное искусство</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lastRenderedPageBreak/>
        <w:t>Виды художественной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Восприятие произведений искусства. </w:t>
      </w:r>
      <w:r w:rsidRPr="002A4194">
        <w:rPr>
          <w:rStyle w:val="Zag11"/>
          <w:rFonts w:ascii="Times New Roman" w:eastAsia="@Arial Unicode MS"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Рисунок. </w:t>
      </w:r>
      <w:r w:rsidRPr="002A4194">
        <w:rPr>
          <w:rStyle w:val="Zag11"/>
          <w:rFonts w:ascii="Times New Roman" w:eastAsia="@Arial Unicode MS" w:hAnsi="Times New Roman" w:cs="Times New Roman"/>
          <w:color w:val="000000"/>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Живопись. </w:t>
      </w:r>
      <w:r w:rsidRPr="002A4194">
        <w:rPr>
          <w:rStyle w:val="Zag11"/>
          <w:rFonts w:ascii="Times New Roman" w:eastAsia="@Arial Unicode MS"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Скульптура. </w:t>
      </w:r>
      <w:r w:rsidRPr="002A4194">
        <w:rPr>
          <w:rStyle w:val="Zag11"/>
          <w:rFonts w:ascii="Times New Roman" w:eastAsia="@Arial Unicode MS" w:hAnsi="Times New Roman" w:cs="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Художественное конструирование и дизайн. </w:t>
      </w:r>
      <w:r w:rsidRPr="002A4194">
        <w:rPr>
          <w:rStyle w:val="Zag11"/>
          <w:rFonts w:ascii="Times New Roman" w:eastAsia="@Arial Unicode MS"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2A4194">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16D83" w:rsidRDefault="00516D83" w:rsidP="00516D83">
      <w:pPr>
        <w:pStyle w:val="zag4"/>
        <w:tabs>
          <w:tab w:val="left" w:leader="dot" w:pos="624"/>
        </w:tabs>
        <w:spacing w:line="240" w:lineRule="auto"/>
        <w:jc w:val="left"/>
        <w:rPr>
          <w:rStyle w:val="Zag11"/>
          <w:rFonts w:ascii="Times New Roman" w:hAnsi="Times New Roman" w:cs="Times New Roman"/>
          <w:sz w:val="24"/>
          <w:szCs w:val="24"/>
          <w:lang w:val="ru-RU"/>
        </w:rPr>
      </w:pPr>
    </w:p>
    <w:p w:rsidR="00516D83" w:rsidRDefault="00516D83" w:rsidP="00516D83">
      <w:pPr>
        <w:pStyle w:val="zag4"/>
        <w:tabs>
          <w:tab w:val="left" w:leader="dot" w:pos="624"/>
        </w:tabs>
        <w:spacing w:line="240" w:lineRule="auto"/>
        <w:jc w:val="left"/>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Азбука искусства (обучение основам художественной грамоты). Как говорит искусство?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Композиция. </w:t>
      </w:r>
      <w:r w:rsidRPr="002A4194">
        <w:rPr>
          <w:rStyle w:val="Zag11"/>
          <w:rFonts w:ascii="Times New Roman" w:eastAsia="@Arial Unicode MS" w:hAnsi="Times New Roman" w:cs="Times New Roman"/>
          <w:color w:val="000000"/>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Цвет. </w:t>
      </w:r>
      <w:r w:rsidRPr="002A4194">
        <w:rPr>
          <w:rStyle w:val="Zag11"/>
          <w:rFonts w:ascii="Times New Roman" w:eastAsia="@Arial Unicode MS" w:hAnsi="Times New Roman" w:cs="Times New Roman"/>
          <w:color w:val="000000"/>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lastRenderedPageBreak/>
        <w:t xml:space="preserve">Линия. </w:t>
      </w:r>
      <w:r w:rsidRPr="002A4194">
        <w:rPr>
          <w:rStyle w:val="Zag11"/>
          <w:rFonts w:ascii="Times New Roman" w:eastAsia="@Arial Unicode MS" w:hAnsi="Times New Roman" w:cs="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Форма. </w:t>
      </w:r>
      <w:r w:rsidRPr="002A4194">
        <w:rPr>
          <w:rStyle w:val="Zag11"/>
          <w:rFonts w:ascii="Times New Roman" w:eastAsia="@Arial Unicode MS"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Объём. </w:t>
      </w:r>
      <w:r w:rsidRPr="002A4194">
        <w:rPr>
          <w:rStyle w:val="Zag11"/>
          <w:rFonts w:ascii="Times New Roman" w:eastAsia="@Arial Unicode MS" w:hAnsi="Times New Roman" w:cs="Times New Roman"/>
          <w:color w:val="000000"/>
          <w:sz w:val="24"/>
          <w:szCs w:val="24"/>
        </w:rPr>
        <w:t>Объём в пространстве и объём на плоскости. Способы передачи объёма. Выразительность объёмных композиций.</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i w:val="0"/>
          <w:iCs w:val="0"/>
          <w:sz w:val="24"/>
          <w:szCs w:val="24"/>
          <w:lang w:val="ru-RU"/>
        </w:rPr>
        <w:t xml:space="preserve">Ритм. </w:t>
      </w:r>
      <w:r w:rsidRPr="002A4194">
        <w:rPr>
          <w:rStyle w:val="Zag11"/>
          <w:rFonts w:ascii="Times New Roman" w:eastAsia="@Arial Unicode MS" w:hAnsi="Times New Roman" w:cs="Times New Roman"/>
          <w:b w:val="0"/>
          <w:bCs w:val="0"/>
          <w:i w:val="0"/>
          <w:iCs w:val="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Значимые темы искусства. О чём говорит искусство?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Земля — наш общий дом. </w:t>
      </w:r>
      <w:r w:rsidRPr="002A4194">
        <w:rPr>
          <w:rStyle w:val="Zag11"/>
          <w:rFonts w:ascii="Times New Roman" w:eastAsia="@Arial Unicode MS"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Родина моя — Россия. </w:t>
      </w:r>
      <w:r w:rsidRPr="002A4194">
        <w:rPr>
          <w:rStyle w:val="Zag11"/>
          <w:rFonts w:ascii="Times New Roman" w:eastAsia="@Arial Unicode MS"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Человек и человеческие взаимоотношения. </w:t>
      </w:r>
      <w:r w:rsidRPr="002A4194">
        <w:rPr>
          <w:rStyle w:val="Zag11"/>
          <w:rFonts w:ascii="Times New Roman" w:eastAsia="@Arial Unicode MS" w:hAnsi="Times New Roman" w:cs="Times New Roman"/>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i w:val="0"/>
          <w:iCs w:val="0"/>
          <w:sz w:val="24"/>
          <w:szCs w:val="24"/>
          <w:lang w:val="ru-RU"/>
        </w:rPr>
        <w:t xml:space="preserve">Искусство дарит людям красоту. </w:t>
      </w:r>
      <w:r w:rsidRPr="002A4194">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Опыт художественно-творческой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Передача настроения в творческой работе с помощью цвета, </w:t>
      </w:r>
      <w:r w:rsidRPr="002A4194">
        <w:rPr>
          <w:rStyle w:val="Zag11"/>
          <w:rFonts w:ascii="Times New Roman" w:eastAsia="@Arial Unicode MS" w:hAnsi="Times New Roman" w:cs="Times New Roman"/>
          <w:i/>
          <w:iCs/>
          <w:color w:val="000000"/>
          <w:sz w:val="24"/>
          <w:szCs w:val="24"/>
        </w:rPr>
        <w:t>тона</w:t>
      </w:r>
      <w:r w:rsidRPr="002A4194">
        <w:rPr>
          <w:rStyle w:val="Zag11"/>
          <w:rFonts w:ascii="Times New Roman" w:eastAsia="@Arial Unicode MS" w:hAnsi="Times New Roman" w:cs="Times New Roman"/>
          <w:color w:val="000000"/>
          <w:sz w:val="24"/>
          <w:szCs w:val="24"/>
        </w:rPr>
        <w:t xml:space="preserve">, композиции, пространства, линии, штриха, пятна, объёма, </w:t>
      </w:r>
      <w:r w:rsidRPr="002A4194">
        <w:rPr>
          <w:rStyle w:val="Zag11"/>
          <w:rFonts w:ascii="Times New Roman" w:eastAsia="@Arial Unicode MS" w:hAnsi="Times New Roman" w:cs="Times New Roman"/>
          <w:i/>
          <w:iCs/>
          <w:color w:val="000000"/>
          <w:sz w:val="24"/>
          <w:szCs w:val="24"/>
        </w:rPr>
        <w:t>фактуры материала</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2A4194">
        <w:rPr>
          <w:rStyle w:val="Zag11"/>
          <w:rFonts w:ascii="Times New Roman" w:eastAsia="@Arial Unicode MS" w:hAnsi="Times New Roman" w:cs="Times New Roman"/>
          <w:i/>
          <w:iCs/>
          <w:color w:val="000000"/>
          <w:sz w:val="24"/>
          <w:szCs w:val="24"/>
        </w:rPr>
        <w:t>коллажа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граттажа</w:t>
      </w:r>
      <w:r w:rsidRPr="002A4194">
        <w:rPr>
          <w:rStyle w:val="Zag11"/>
          <w:rFonts w:ascii="Times New Roman" w:eastAsia="@Arial Unicode MS" w:hAnsi="Times New Roman" w:cs="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2A4194">
        <w:rPr>
          <w:rStyle w:val="Zag11"/>
          <w:rFonts w:ascii="Times New Roman" w:eastAsia="@Arial Unicode MS" w:hAnsi="Times New Roman" w:cs="Times New Roman"/>
          <w:i/>
          <w:iCs/>
          <w:color w:val="000000"/>
          <w:sz w:val="24"/>
          <w:szCs w:val="24"/>
        </w:rPr>
        <w:t>пастели</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восковых мелков</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туши</w:t>
      </w:r>
      <w:r w:rsidRPr="002A4194">
        <w:rPr>
          <w:rStyle w:val="Zag11"/>
          <w:rFonts w:ascii="Times New Roman" w:eastAsia="@Arial Unicode MS" w:hAnsi="Times New Roman" w:cs="Times New Roman"/>
          <w:color w:val="000000"/>
          <w:sz w:val="24"/>
          <w:szCs w:val="24"/>
        </w:rPr>
        <w:t xml:space="preserve">, карандаша, фломастеров, </w:t>
      </w:r>
      <w:r w:rsidRPr="002A4194">
        <w:rPr>
          <w:rStyle w:val="Zag11"/>
          <w:rFonts w:ascii="Times New Roman" w:eastAsia="@Arial Unicode MS" w:hAnsi="Times New Roman" w:cs="Times New Roman"/>
          <w:i/>
          <w:iCs/>
          <w:color w:val="000000"/>
          <w:sz w:val="24"/>
          <w:szCs w:val="24"/>
        </w:rPr>
        <w:t>пластилина</w:t>
      </w:r>
      <w:r w:rsidRPr="002A4194">
        <w:rPr>
          <w:rStyle w:val="Zag11"/>
          <w:rFonts w:ascii="Times New Roman" w:eastAsia="@Arial Unicode MS" w:hAnsi="Times New Roman" w:cs="Times New Roman"/>
          <w:color w:val="000000"/>
          <w:sz w:val="24"/>
          <w:szCs w:val="24"/>
        </w:rPr>
        <w:t xml:space="preserve">, </w:t>
      </w:r>
      <w:r w:rsidRPr="002A4194">
        <w:rPr>
          <w:rStyle w:val="Zag11"/>
          <w:rFonts w:ascii="Times New Roman" w:eastAsia="@Arial Unicode MS" w:hAnsi="Times New Roman" w:cs="Times New Roman"/>
          <w:i/>
          <w:iCs/>
          <w:color w:val="000000"/>
          <w:sz w:val="24"/>
          <w:szCs w:val="24"/>
        </w:rPr>
        <w:t>глины</w:t>
      </w:r>
      <w:r w:rsidRPr="002A4194">
        <w:rPr>
          <w:rStyle w:val="Zag11"/>
          <w:rFonts w:ascii="Times New Roman" w:eastAsia="@Arial Unicode MS" w:hAnsi="Times New Roman" w:cs="Times New Roman"/>
          <w:color w:val="000000"/>
          <w:sz w:val="24"/>
          <w:szCs w:val="24"/>
        </w:rPr>
        <w:t>, подручных и природных материалов.</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16D83" w:rsidRDefault="00516D83" w:rsidP="00516D83">
      <w:pPr>
        <w:pStyle w:val="Zag3"/>
        <w:tabs>
          <w:tab w:val="left" w:leader="dot" w:pos="624"/>
        </w:tabs>
        <w:spacing w:after="0" w:line="240" w:lineRule="auto"/>
        <w:rPr>
          <w:rStyle w:val="Zag11"/>
          <w:rFonts w:eastAsia="@Arial Unicode MS"/>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Музыка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Музыка в жизни человека.</w:t>
      </w:r>
      <w:r w:rsidRPr="002A4194">
        <w:rPr>
          <w:rStyle w:val="Zag11"/>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Основные закономерности музыкального искусства.</w:t>
      </w:r>
      <w:r w:rsidRPr="002A4194">
        <w:rPr>
          <w:rStyle w:val="Zag11"/>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2A4194">
        <w:rPr>
          <w:rStyle w:val="Zag11"/>
          <w:rFonts w:ascii="Times New Roman" w:eastAsia="@Arial Unicode MS" w:hAnsi="Times New Roman" w:cs="Times New Roman"/>
          <w:color w:val="000000"/>
          <w:sz w:val="24"/>
          <w:szCs w:val="24"/>
        </w:rPr>
        <w:noBreakHyphen/>
        <w:t xml:space="preserve"> и трёхчастные, вариации, рондо и др.</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Музыкальная картина мира.</w:t>
      </w:r>
      <w:r w:rsidRPr="002A4194">
        <w:rPr>
          <w:rStyle w:val="Zag11"/>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A4194">
        <w:rPr>
          <w:rStyle w:val="Zag11"/>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 xml:space="preserve">Народное и профессиональное музыкальное творчество разных стран мира. Многообразие </w:t>
      </w:r>
      <w:r w:rsidRPr="002A4194">
        <w:rPr>
          <w:rStyle w:val="Zag11"/>
          <w:rFonts w:eastAsia="@Arial Unicode MS"/>
          <w:i w:val="0"/>
          <w:iCs w:val="0"/>
          <w:lang w:val="ru-RU"/>
        </w:rPr>
        <w:lastRenderedPageBreak/>
        <w:t>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16D83" w:rsidRDefault="00516D83" w:rsidP="00487A31">
      <w:pPr>
        <w:pStyle w:val="Zag3"/>
        <w:tabs>
          <w:tab w:val="left" w:leader="dot" w:pos="624"/>
        </w:tabs>
        <w:spacing w:after="0" w:line="240" w:lineRule="auto"/>
        <w:jc w:val="left"/>
        <w:rPr>
          <w:rStyle w:val="Zag11"/>
          <w:rFonts w:eastAsia="@Arial Unicode MS"/>
          <w:b/>
          <w:i w:val="0"/>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Технология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1.Общекультурные и общетрудовые компетенции (знания, умения и способы деятельности). Основы культуры труда, самообслуживания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2A4194">
        <w:rPr>
          <w:rStyle w:val="Zag11"/>
          <w:rFonts w:ascii="Times New Roman" w:eastAsia="@Arial Unicode MS" w:hAnsi="Times New Roman" w:cs="Times New Roman"/>
          <w:i/>
          <w:iCs/>
          <w:color w:val="000000"/>
          <w:sz w:val="24"/>
          <w:szCs w:val="24"/>
        </w:rPr>
        <w:t>архитектура</w:t>
      </w:r>
      <w:r w:rsidRPr="002A4194">
        <w:rPr>
          <w:rStyle w:val="Zag11"/>
          <w:rFonts w:ascii="Times New Roman" w:eastAsia="@Arial Unicode MS"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A4194">
        <w:rPr>
          <w:rStyle w:val="Zag11"/>
          <w:rFonts w:ascii="Times New Roman" w:eastAsia="@Arial Unicode MS" w:hAnsi="Times New Roman" w:cs="Times New Roman"/>
          <w:i/>
          <w:iCs/>
          <w:color w:val="000000"/>
          <w:sz w:val="24"/>
          <w:szCs w:val="24"/>
        </w:rPr>
        <w:t>традиции и творчество мастера в создании предметной среды (общее представление)</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A4194">
        <w:rPr>
          <w:rStyle w:val="Zag11"/>
          <w:rFonts w:ascii="Times New Roman" w:eastAsia="@Arial Unicode MS" w:hAnsi="Times New Roman" w:cs="Times New Roman"/>
          <w:i/>
          <w:iCs/>
          <w:color w:val="000000"/>
          <w:sz w:val="24"/>
          <w:szCs w:val="24"/>
        </w:rPr>
        <w:t>распределение рабочего времени</w:t>
      </w:r>
      <w:r w:rsidRPr="002A4194">
        <w:rPr>
          <w:rStyle w:val="Zag11"/>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2.·Технология ручной обработки материалов</w:t>
      </w:r>
      <w:r w:rsidRPr="002A4194">
        <w:rPr>
          <w:rStyle w:val="Zag11"/>
          <w:rFonts w:ascii="Times New Roman" w:eastAsia="@Arial Unicode MS" w:hAnsi="Times New Roman" w:cs="Times New Roman"/>
          <w:color w:val="000000"/>
          <w:sz w:val="24"/>
          <w:szCs w:val="24"/>
          <w:vertAlign w:val="superscript"/>
        </w:rPr>
        <w:t>1</w:t>
      </w:r>
      <w:r w:rsidRPr="002A4194">
        <w:rPr>
          <w:rStyle w:val="Zag11"/>
          <w:rFonts w:ascii="Times New Roman" w:eastAsia="@Arial Unicode MS" w:hAnsi="Times New Roman" w:cs="Times New Roman"/>
          <w:b/>
          <w:bCs/>
          <w:color w:val="000000"/>
          <w:sz w:val="24"/>
          <w:szCs w:val="24"/>
        </w:rPr>
        <w:t>. Элементы графической грамоты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A4194">
        <w:rPr>
          <w:rStyle w:val="Zag11"/>
          <w:rFonts w:ascii="Times New Roman" w:eastAsia="@Arial Unicode MS" w:hAnsi="Times New Roman" w:cs="Times New Roman"/>
          <w:i/>
          <w:iCs/>
          <w:color w:val="000000"/>
          <w:sz w:val="24"/>
          <w:szCs w:val="24"/>
        </w:rPr>
        <w:t>Многообразие материалов и их практическое применение в жизни</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2A4194">
        <w:rPr>
          <w:rStyle w:val="Zag11"/>
          <w:rFonts w:ascii="Times New Roman" w:eastAsia="@Arial Unicode MS" w:hAnsi="Times New Roman" w:cs="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A4194">
        <w:rPr>
          <w:rStyle w:val="Zag11"/>
          <w:rFonts w:ascii="Times New Roman" w:eastAsia="@Arial Unicode MS" w:hAnsi="Times New Roman" w:cs="Times New Roman"/>
          <w:color w:val="000000"/>
          <w:sz w:val="24"/>
          <w:szCs w:val="24"/>
        </w:rPr>
        <w:t>.</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A4194">
        <w:rPr>
          <w:rStyle w:val="Zag11"/>
          <w:rFonts w:ascii="Times New Roman" w:eastAsia="@Arial Unicode MS" w:hAnsi="Times New Roman" w:cs="Times New Roman"/>
          <w:color w:val="000000"/>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A4194">
        <w:rPr>
          <w:rStyle w:val="Zag11"/>
          <w:rFonts w:ascii="Times New Roman" w:eastAsia="@Arial Unicode MS" w:hAnsi="Times New Roman" w:cs="Times New Roman"/>
          <w:i/>
          <w:iCs/>
          <w:color w:val="000000"/>
          <w:sz w:val="24"/>
          <w:szCs w:val="24"/>
        </w:rPr>
        <w:t>разрыва</w:t>
      </w:r>
      <w:r w:rsidRPr="002A4194">
        <w:rPr>
          <w:rStyle w:val="Zag11"/>
          <w:rFonts w:ascii="Times New Roman" w:eastAsia="@Arial Unicode MS" w:hAnsi="Times New Roman" w:cs="Times New Roman"/>
          <w:color w:val="000000"/>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3. Конструирование и моделирование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A4194">
        <w:rPr>
          <w:rStyle w:val="Zag11"/>
          <w:rFonts w:ascii="Times New Roman" w:eastAsia="@Arial Unicode MS" w:hAnsi="Times New Roman" w:cs="Times New Roman"/>
          <w:i/>
          <w:iCs/>
          <w:color w:val="000000"/>
          <w:sz w:val="24"/>
          <w:szCs w:val="24"/>
        </w:rPr>
        <w:t>различные виды конструкций и способы их сборки</w:t>
      </w:r>
      <w:r w:rsidRPr="002A4194">
        <w:rPr>
          <w:rStyle w:val="Zag11"/>
          <w:rFonts w:ascii="Times New Roman" w:eastAsia="@Arial Unicode MS"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2A4194">
        <w:rPr>
          <w:rStyle w:val="Zag11"/>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2A4194">
        <w:rPr>
          <w:rStyle w:val="Zag11"/>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4. Практика работы на компьютере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A4194">
        <w:rPr>
          <w:rStyle w:val="Zag11"/>
          <w:rFonts w:ascii="Times New Roman" w:eastAsia="@Arial Unicode MS" w:hAnsi="Times New Roman" w:cs="Times New Roman"/>
          <w:i/>
          <w:iCs/>
          <w:color w:val="000000"/>
          <w:sz w:val="24"/>
          <w:szCs w:val="24"/>
        </w:rPr>
        <w:t>общее представление о правилах клавиатурного письма</w:t>
      </w:r>
      <w:r w:rsidRPr="002A4194">
        <w:rPr>
          <w:rStyle w:val="Zag11"/>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2A4194">
        <w:rPr>
          <w:rStyle w:val="Zag11"/>
          <w:rFonts w:ascii="Times New Roman" w:eastAsia="@Arial Unicode MS" w:hAnsi="Times New Roman" w:cs="Times New Roman"/>
          <w:i/>
          <w:iCs/>
          <w:color w:val="000000"/>
          <w:sz w:val="24"/>
          <w:szCs w:val="24"/>
        </w:rPr>
        <w:t>Простейшие приёмы поиска информации: по ключевым словам, каталогам</w:t>
      </w:r>
      <w:r w:rsidRPr="002A4194">
        <w:rPr>
          <w:rStyle w:val="Zag11"/>
          <w:rFonts w:ascii="Times New Roman" w:eastAsia="@Arial Unicode MS"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16D83" w:rsidRPr="002A4194" w:rsidRDefault="00516D83" w:rsidP="00516D83">
      <w:pPr>
        <w:pStyle w:val="Zag3"/>
        <w:tabs>
          <w:tab w:val="left" w:leader="dot" w:pos="624"/>
        </w:tabs>
        <w:spacing w:after="0" w:line="240" w:lineRule="auto"/>
        <w:ind w:firstLine="339"/>
        <w:jc w:val="both"/>
        <w:rPr>
          <w:rStyle w:val="Zag11"/>
          <w:rFonts w:eastAsia="@Arial Unicode MS"/>
          <w:i w:val="0"/>
          <w:iCs w:val="0"/>
          <w:lang w:val="ru-RU"/>
        </w:rPr>
      </w:pPr>
      <w:r w:rsidRPr="002A4194">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2A4194">
        <w:rPr>
          <w:rStyle w:val="Zag11"/>
          <w:rFonts w:eastAsia="@Arial Unicode MS"/>
          <w:lang w:val="ru-RU"/>
        </w:rPr>
        <w:t xml:space="preserve">Использование рисунков из ресурса компьютера, программ </w:t>
      </w:r>
      <w:r w:rsidRPr="002A4194">
        <w:rPr>
          <w:rStyle w:val="Zag11"/>
          <w:rFonts w:eastAsia="@Arial Unicode MS"/>
        </w:rPr>
        <w:t>Word</w:t>
      </w:r>
      <w:r w:rsidRPr="002A4194">
        <w:rPr>
          <w:rStyle w:val="Zag11"/>
          <w:rFonts w:eastAsia="@Arial Unicode MS"/>
          <w:lang w:val="ru-RU"/>
        </w:rPr>
        <w:t xml:space="preserve"> и </w:t>
      </w:r>
      <w:r w:rsidRPr="002A4194">
        <w:rPr>
          <w:rStyle w:val="Zag11"/>
          <w:rFonts w:eastAsia="@Arial Unicode MS"/>
        </w:rPr>
        <w:t>PowerPoint</w:t>
      </w:r>
      <w:r w:rsidRPr="002A4194">
        <w:rPr>
          <w:rStyle w:val="Zag11"/>
          <w:rFonts w:eastAsia="@Arial Unicode MS"/>
          <w:i w:val="0"/>
          <w:iCs w:val="0"/>
          <w:lang w:val="ru-RU"/>
        </w:rPr>
        <w:t>.</w:t>
      </w:r>
    </w:p>
    <w:p w:rsidR="00516D83" w:rsidRPr="002A4194" w:rsidRDefault="00516D83" w:rsidP="00516D83">
      <w:pPr>
        <w:pStyle w:val="Zag3"/>
        <w:tabs>
          <w:tab w:val="left" w:leader="dot" w:pos="624"/>
        </w:tabs>
        <w:spacing w:after="0" w:line="240" w:lineRule="auto"/>
        <w:rPr>
          <w:rStyle w:val="Zag11"/>
          <w:rFonts w:eastAsia="@Arial Unicode MS"/>
          <w:lang w:val="ru-RU"/>
        </w:rPr>
      </w:pPr>
    </w:p>
    <w:p w:rsidR="00516D83" w:rsidRPr="00473AF0" w:rsidRDefault="00516D83" w:rsidP="00516D83">
      <w:pPr>
        <w:pStyle w:val="Zag3"/>
        <w:tabs>
          <w:tab w:val="left" w:leader="dot" w:pos="624"/>
        </w:tabs>
        <w:spacing w:after="0" w:line="240" w:lineRule="auto"/>
        <w:rPr>
          <w:rStyle w:val="Zag11"/>
          <w:rFonts w:eastAsia="@Arial Unicode MS"/>
          <w:b/>
          <w:i w:val="0"/>
          <w:lang w:val="ru-RU"/>
        </w:rPr>
      </w:pPr>
      <w:r w:rsidRPr="00473AF0">
        <w:rPr>
          <w:rStyle w:val="Zag11"/>
          <w:rFonts w:eastAsia="@Arial Unicode MS"/>
          <w:b/>
          <w:i w:val="0"/>
          <w:lang w:val="ru-RU"/>
        </w:rPr>
        <w:t>Физическая культура</w:t>
      </w: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Знания о физической культуре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Физическая культура. </w:t>
      </w:r>
      <w:r w:rsidRPr="002A4194">
        <w:rPr>
          <w:rStyle w:val="Zag11"/>
          <w:rFonts w:ascii="Times New Roman" w:eastAsia="@Arial Unicode MS"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Из истории физической культуры. </w:t>
      </w:r>
      <w:r w:rsidRPr="002A4194">
        <w:rPr>
          <w:rStyle w:val="Zag11"/>
          <w:rFonts w:ascii="Times New Roman" w:eastAsia="@Arial Unicode MS"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Физические упражнения. </w:t>
      </w:r>
      <w:r w:rsidRPr="002A4194">
        <w:rPr>
          <w:rStyle w:val="Zag11"/>
          <w:rFonts w:ascii="Times New Roman" w:eastAsia="@Arial Unicode MS"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16D83"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516D83" w:rsidRPr="000770BB"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Способы физкультурной деятельности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Самостоятельные занятия. </w:t>
      </w:r>
      <w:r w:rsidRPr="002A4194">
        <w:rPr>
          <w:rStyle w:val="Zag11"/>
          <w:rFonts w:ascii="Times New Roman" w:eastAsia="@Arial Unicode MS"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2A4194">
        <w:rPr>
          <w:rStyle w:val="Zag11"/>
          <w:rFonts w:ascii="Times New Roman" w:eastAsia="@Arial Unicode MS"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16D83" w:rsidRPr="002A4194"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2A4194">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516D83" w:rsidRPr="002A4194" w:rsidRDefault="00516D83" w:rsidP="00516D83">
      <w:pPr>
        <w:pStyle w:val="zag4"/>
        <w:tabs>
          <w:tab w:val="left" w:leader="dot" w:pos="624"/>
        </w:tabs>
        <w:spacing w:line="240" w:lineRule="auto"/>
        <w:rPr>
          <w:rStyle w:val="Zag11"/>
          <w:rFonts w:ascii="Times New Roman" w:hAnsi="Times New Roman" w:cs="Times New Roman"/>
          <w:sz w:val="24"/>
          <w:szCs w:val="24"/>
          <w:lang w:val="ru-RU"/>
        </w:rPr>
      </w:pP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Физическое совершенствование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b/>
          <w:bCs/>
          <w:color w:val="000000"/>
          <w:sz w:val="24"/>
          <w:szCs w:val="24"/>
        </w:rPr>
        <w:t xml:space="preserve">Физкультурно-оздоровительная деятельность. </w:t>
      </w:r>
      <w:r w:rsidRPr="002A4194">
        <w:rPr>
          <w:rStyle w:val="Zag11"/>
          <w:rFonts w:ascii="Times New Roman" w:eastAsia="@Arial Unicode MS"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2A4194">
        <w:rPr>
          <w:rStyle w:val="Zag11"/>
          <w:rFonts w:ascii="Times New Roman" w:eastAsia="@Arial Unicode MS" w:hAnsi="Times New Roman" w:cs="Times New Roman"/>
          <w:color w:val="000000"/>
          <w:sz w:val="24"/>
          <w:szCs w:val="24"/>
        </w:rPr>
        <w:lastRenderedPageBreak/>
        <w:t>Комплексы упражнений на развитие физических качеств.</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color w:val="000000"/>
          <w:sz w:val="24"/>
          <w:szCs w:val="24"/>
        </w:rPr>
        <w:t>Комплексы дыхательных упражнений. Гимнастика для глаз.</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color w:val="000000"/>
          <w:sz w:val="24"/>
          <w:szCs w:val="24"/>
        </w:rPr>
        <w:t xml:space="preserve">Спортивно-оздоровительная деятельность. </w:t>
      </w:r>
      <w:r w:rsidRPr="002A4194">
        <w:rPr>
          <w:rStyle w:val="Zag11"/>
          <w:rFonts w:ascii="Times New Roman" w:eastAsia="@Arial Unicode MS" w:hAnsi="Times New Roman" w:cs="Times New Roman"/>
          <w:b/>
          <w:bCs/>
          <w:i/>
          <w:iCs/>
          <w:color w:val="000000"/>
          <w:sz w:val="24"/>
          <w:szCs w:val="24"/>
        </w:rPr>
        <w:t xml:space="preserve">Гимнастика с основами акробатики. </w:t>
      </w:r>
      <w:r w:rsidRPr="002A4194">
        <w:rPr>
          <w:rStyle w:val="Zag11"/>
          <w:rFonts w:ascii="Times New Roman" w:eastAsia="@Arial Unicode MS" w:hAnsi="Times New Roman" w:cs="Times New Roman"/>
          <w:i/>
          <w:iCs/>
          <w:color w:val="000000"/>
          <w:sz w:val="24"/>
          <w:szCs w:val="24"/>
        </w:rPr>
        <w:t xml:space="preserve">Организующие команды и приёмы. </w:t>
      </w:r>
      <w:r w:rsidRPr="002A4194">
        <w:rPr>
          <w:rStyle w:val="Zag11"/>
          <w:rFonts w:ascii="Times New Roman" w:eastAsia="@Arial Unicode MS" w:hAnsi="Times New Roman" w:cs="Times New Roman"/>
          <w:color w:val="000000"/>
          <w:sz w:val="24"/>
          <w:szCs w:val="24"/>
        </w:rPr>
        <w:t>Строевые действия в шеренге и колонне; выполнение строевых команд.</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Акробатические упражнения. </w:t>
      </w:r>
      <w:r w:rsidRPr="002A4194">
        <w:rPr>
          <w:rStyle w:val="Zag11"/>
          <w:rFonts w:ascii="Times New Roman" w:eastAsia="@Arial Unicode MS"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Акробатические комбинации. </w:t>
      </w:r>
      <w:r w:rsidRPr="002A4194">
        <w:rPr>
          <w:rStyle w:val="Zag11"/>
          <w:rFonts w:ascii="Times New Roman" w:eastAsia="@Arial Unicode MS" w:hAnsi="Times New Roman" w:cs="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Упражнения на низкой гимнастической перекладине: </w:t>
      </w:r>
      <w:r w:rsidRPr="002A4194">
        <w:rPr>
          <w:rStyle w:val="Zag11"/>
          <w:rFonts w:ascii="Times New Roman" w:eastAsia="@Arial Unicode MS" w:hAnsi="Times New Roman" w:cs="Times New Roman"/>
          <w:color w:val="000000"/>
          <w:sz w:val="24"/>
          <w:szCs w:val="24"/>
        </w:rPr>
        <w:t>висы, перемахи.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Гимнастическая комбинация. </w:t>
      </w:r>
      <w:r w:rsidRPr="002A4194">
        <w:rPr>
          <w:rStyle w:val="Zag11"/>
          <w:rFonts w:ascii="Times New Roman" w:eastAsia="@Arial Unicode MS" w:hAnsi="Times New Roman" w:cs="Times New Roman"/>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Опорный прыжок </w:t>
      </w:r>
      <w:r w:rsidRPr="002A4194">
        <w:rPr>
          <w:rStyle w:val="Zag11"/>
          <w:rFonts w:ascii="Times New Roman" w:eastAsia="@Arial Unicode MS" w:hAnsi="Times New Roman" w:cs="Times New Roman"/>
          <w:color w:val="000000"/>
          <w:sz w:val="24"/>
          <w:szCs w:val="24"/>
        </w:rPr>
        <w:t>с разбега через гимнастического козла.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i/>
          <w:iCs/>
          <w:color w:val="000000"/>
          <w:sz w:val="24"/>
          <w:szCs w:val="24"/>
        </w:rPr>
        <w:t xml:space="preserve">Гимнастические упражнения прикладного характера. </w:t>
      </w:r>
      <w:r w:rsidRPr="002A4194">
        <w:rPr>
          <w:rStyle w:val="Zag11"/>
          <w:rFonts w:ascii="Times New Roman" w:eastAsia="@Arial Unicode MS" w:hAnsi="Times New Roman" w:cs="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i/>
          <w:iCs/>
          <w:color w:val="000000"/>
          <w:sz w:val="24"/>
          <w:szCs w:val="24"/>
        </w:rPr>
        <w:t xml:space="preserve">Лёгкая атлетика. </w:t>
      </w:r>
      <w:r w:rsidRPr="002A4194">
        <w:rPr>
          <w:rStyle w:val="Zag11"/>
          <w:rFonts w:ascii="Times New Roman" w:eastAsia="@Arial Unicode MS" w:hAnsi="Times New Roman" w:cs="Times New Roman"/>
          <w:i/>
          <w:iCs/>
          <w:color w:val="000000"/>
          <w:sz w:val="24"/>
          <w:szCs w:val="24"/>
        </w:rPr>
        <w:t xml:space="preserve">Беговые упражнения: </w:t>
      </w:r>
      <w:r w:rsidRPr="002A4194">
        <w:rPr>
          <w:rStyle w:val="Zag11"/>
          <w:rFonts w:ascii="Times New Roman" w:eastAsia="@Arial Unicode MS"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Прыжковые упражнения: </w:t>
      </w:r>
      <w:r w:rsidRPr="002A4194">
        <w:rPr>
          <w:rStyle w:val="Zag11"/>
          <w:rFonts w:ascii="Times New Roman" w:eastAsia="@Arial Unicode MS"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Броски: </w:t>
      </w:r>
      <w:r w:rsidRPr="002A4194">
        <w:rPr>
          <w:rStyle w:val="Zag11"/>
          <w:rFonts w:ascii="Times New Roman" w:eastAsia="@Arial Unicode MS" w:hAnsi="Times New Roman" w:cs="Times New Roman"/>
          <w:color w:val="000000"/>
          <w:sz w:val="24"/>
          <w:szCs w:val="24"/>
        </w:rPr>
        <w:t>большого мяча (1 кг) на дальность разными способами.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i/>
          <w:iCs/>
          <w:color w:val="000000"/>
          <w:sz w:val="24"/>
          <w:szCs w:val="24"/>
        </w:rPr>
        <w:t xml:space="preserve">Метание: </w:t>
      </w:r>
      <w:r w:rsidRPr="002A4194">
        <w:rPr>
          <w:rStyle w:val="Zag11"/>
          <w:rFonts w:ascii="Times New Roman" w:eastAsia="@Arial Unicode MS" w:hAnsi="Times New Roman" w:cs="Times New Roman"/>
          <w:color w:val="000000"/>
          <w:sz w:val="24"/>
          <w:szCs w:val="24"/>
        </w:rPr>
        <w:t>малого мяча в вертикальную цель и на дальность.</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 xml:space="preserve">Лыжные гонки. </w:t>
      </w:r>
      <w:r w:rsidRPr="002A4194">
        <w:rPr>
          <w:rStyle w:val="Zag11"/>
          <w:rFonts w:ascii="Times New Roman" w:eastAsia="@Arial Unicode MS" w:hAnsi="Times New Roman" w:cs="Times New Roman"/>
          <w:color w:val="000000"/>
          <w:sz w:val="24"/>
          <w:szCs w:val="24"/>
        </w:rPr>
        <w:t>Передвижение на лыжах; повороты; спуски; подъёмы; торможение.</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i/>
          <w:iCs/>
          <w:color w:val="000000"/>
          <w:sz w:val="24"/>
          <w:szCs w:val="24"/>
        </w:rPr>
      </w:pPr>
      <w:r w:rsidRPr="002A4194">
        <w:rPr>
          <w:rStyle w:val="Zag11"/>
          <w:rFonts w:ascii="Times New Roman" w:eastAsia="@Arial Unicode MS" w:hAnsi="Times New Roman" w:cs="Times New Roman"/>
          <w:b/>
          <w:bCs/>
          <w:i/>
          <w:iCs/>
          <w:color w:val="000000"/>
          <w:sz w:val="24"/>
          <w:szCs w:val="24"/>
        </w:rPr>
        <w:t xml:space="preserve">Плавание. </w:t>
      </w:r>
      <w:r w:rsidRPr="002A4194">
        <w:rPr>
          <w:rStyle w:val="Zag11"/>
          <w:rFonts w:ascii="Times New Roman" w:eastAsia="@Arial Unicode MS" w:hAnsi="Times New Roman" w:cs="Times New Roman"/>
          <w:i/>
          <w:iCs/>
          <w:color w:val="000000"/>
          <w:sz w:val="24"/>
          <w:szCs w:val="24"/>
        </w:rPr>
        <w:t xml:space="preserve">Подводящие упражнения: </w:t>
      </w:r>
      <w:r w:rsidRPr="002A4194">
        <w:rPr>
          <w:rStyle w:val="Zag11"/>
          <w:rFonts w:ascii="Times New Roman" w:eastAsia="@Arial Unicode MS"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A4194">
        <w:rPr>
          <w:rStyle w:val="Zag11"/>
          <w:rFonts w:ascii="Times New Roman" w:eastAsia="@Arial Unicode MS" w:hAnsi="Times New Roman" w:cs="Times New Roman"/>
          <w:i/>
          <w:iCs/>
          <w:color w:val="000000"/>
          <w:sz w:val="24"/>
          <w:szCs w:val="24"/>
        </w:rPr>
        <w:t xml:space="preserve">Проплывание учебных дистанций: </w:t>
      </w:r>
      <w:r w:rsidRPr="002A4194">
        <w:rPr>
          <w:rStyle w:val="Zag11"/>
          <w:rFonts w:ascii="Times New Roman" w:eastAsia="@Arial Unicode MS" w:hAnsi="Times New Roman" w:cs="Times New Roman"/>
          <w:color w:val="000000"/>
          <w:sz w:val="24"/>
          <w:szCs w:val="24"/>
        </w:rPr>
        <w:t>произвольным способом.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i/>
          <w:iCs/>
          <w:color w:val="000000"/>
          <w:sz w:val="24"/>
          <w:szCs w:val="24"/>
        </w:rPr>
        <w:t xml:space="preserve">Подвижные и спортивные игры. </w:t>
      </w:r>
      <w:r w:rsidRPr="002A4194">
        <w:rPr>
          <w:rStyle w:val="Zag11"/>
          <w:rFonts w:ascii="Times New Roman" w:eastAsia="@Arial Unicode MS" w:hAnsi="Times New Roman" w:cs="Times New Roman"/>
          <w:i/>
          <w:iCs/>
          <w:color w:val="000000"/>
          <w:sz w:val="24"/>
          <w:szCs w:val="24"/>
        </w:rPr>
        <w:t xml:space="preserve">На материале гимнастики с основами акробатики: </w:t>
      </w:r>
      <w:r w:rsidRPr="002A4194">
        <w:rPr>
          <w:rStyle w:val="Zag11"/>
          <w:rFonts w:ascii="Times New Roman" w:eastAsia="@Arial Unicode MS"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На материале лёгкой атлетики: </w:t>
      </w:r>
      <w:r w:rsidRPr="002A4194">
        <w:rPr>
          <w:rStyle w:val="Zag11"/>
          <w:rFonts w:ascii="Times New Roman" w:eastAsia="@Arial Unicode MS" w:hAnsi="Times New Roman" w:cs="Times New Roman"/>
          <w:color w:val="000000"/>
          <w:sz w:val="24"/>
          <w:szCs w:val="24"/>
        </w:rPr>
        <w:t>прыжки, бег, метания и броски; упражнения на координацию, выносливость и быстроту.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На материале лыжной подготовки: </w:t>
      </w:r>
      <w:r w:rsidRPr="002A4194">
        <w:rPr>
          <w:rStyle w:val="Zag11"/>
          <w:rFonts w:ascii="Times New Roman" w:eastAsia="@Arial Unicode MS" w:hAnsi="Times New Roman" w:cs="Times New Roman"/>
          <w:color w:val="000000"/>
          <w:sz w:val="24"/>
          <w:szCs w:val="24"/>
        </w:rPr>
        <w:t>эстафеты в передвижении на лыжах, упражнения на выносливость и координацию.</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На материале спортивных игр:</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Футбол: </w:t>
      </w:r>
      <w:r w:rsidRPr="002A4194">
        <w:rPr>
          <w:rStyle w:val="Zag11"/>
          <w:rFonts w:ascii="Times New Roman" w:eastAsia="@Arial Unicode MS"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Баскетбол: </w:t>
      </w:r>
      <w:r w:rsidRPr="002A4194">
        <w:rPr>
          <w:rStyle w:val="Zag11"/>
          <w:rFonts w:ascii="Times New Roman" w:eastAsia="@Arial Unicode MS"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516D83" w:rsidRPr="00473AF0" w:rsidRDefault="00516D83" w:rsidP="00516D83">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A4194">
        <w:rPr>
          <w:rStyle w:val="Zag11"/>
          <w:rFonts w:ascii="Times New Roman" w:eastAsia="@Arial Unicode MS" w:hAnsi="Times New Roman" w:cs="Times New Roman"/>
          <w:b w:val="0"/>
          <w:bCs w:val="0"/>
          <w:sz w:val="24"/>
          <w:szCs w:val="24"/>
          <w:lang w:val="ru-RU"/>
        </w:rPr>
        <w:t xml:space="preserve">Волейбол: </w:t>
      </w:r>
      <w:r w:rsidRPr="002A4194">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516D83" w:rsidRPr="002A4194" w:rsidRDefault="00516D83" w:rsidP="00516D83">
      <w:pPr>
        <w:pStyle w:val="zag4"/>
        <w:tabs>
          <w:tab w:val="left" w:leader="dot" w:pos="624"/>
        </w:tabs>
        <w:spacing w:line="240" w:lineRule="auto"/>
        <w:rPr>
          <w:rStyle w:val="Zag11"/>
          <w:rFonts w:ascii="Times New Roman" w:eastAsia="@Arial Unicode MS" w:hAnsi="Times New Roman" w:cs="Times New Roman"/>
          <w:sz w:val="24"/>
          <w:szCs w:val="24"/>
          <w:lang w:val="ru-RU"/>
        </w:rPr>
      </w:pPr>
      <w:r w:rsidRPr="002A4194">
        <w:rPr>
          <w:rStyle w:val="Zag11"/>
          <w:rFonts w:ascii="Times New Roman" w:eastAsia="@Arial Unicode MS" w:hAnsi="Times New Roman" w:cs="Times New Roman"/>
          <w:sz w:val="24"/>
          <w:szCs w:val="24"/>
          <w:lang w:val="ru-RU"/>
        </w:rPr>
        <w:t>Общеразвивающие упражнения</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color w:val="000000"/>
          <w:sz w:val="24"/>
          <w:szCs w:val="24"/>
        </w:rPr>
        <w:t>На материале гимнастики с основами акробатики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гибкости: </w:t>
      </w:r>
      <w:r w:rsidRPr="002A4194">
        <w:rPr>
          <w:rStyle w:val="Zag11"/>
          <w:rFonts w:ascii="Times New Roman" w:eastAsia="@Arial Unicode MS" w:hAnsi="Times New Roman" w:cs="Times New Roman"/>
          <w:color w:val="000000"/>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координации: </w:t>
      </w:r>
      <w:r w:rsidRPr="002A4194">
        <w:rPr>
          <w:rStyle w:val="Zag11"/>
          <w:rFonts w:ascii="Times New Roman" w:eastAsia="@Arial Unicode MS" w:hAnsi="Times New Roman" w:cs="Times New Roman"/>
          <w:color w:val="000000"/>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w:t>
      </w:r>
      <w:r w:rsidRPr="002A4194">
        <w:rPr>
          <w:rStyle w:val="Zag11"/>
          <w:rFonts w:ascii="Times New Roman" w:eastAsia="@Arial Unicode MS" w:hAnsi="Times New Roman" w:cs="Times New Roman"/>
          <w:color w:val="000000"/>
          <w:sz w:val="24"/>
          <w:szCs w:val="24"/>
        </w:rPr>
        <w:lastRenderedPageBreak/>
        <w:t>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Формирование осанки: </w:t>
      </w:r>
      <w:r w:rsidRPr="002A4194">
        <w:rPr>
          <w:rStyle w:val="Zag11"/>
          <w:rFonts w:ascii="Times New Roman" w:eastAsia="@Arial Unicode MS"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силовых способностей: </w:t>
      </w:r>
      <w:r w:rsidRPr="002A4194">
        <w:rPr>
          <w:rStyle w:val="Zag11"/>
          <w:rFonts w:ascii="Times New Roman" w:eastAsia="@Arial Unicode MS" w:hAnsi="Times New Roman" w:cs="Times New Roman"/>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A4194">
        <w:rPr>
          <w:rStyle w:val="Zag11"/>
          <w:rFonts w:ascii="Times New Roman" w:eastAsia="@Arial Unicode MS"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color w:val="000000"/>
          <w:sz w:val="24"/>
          <w:szCs w:val="24"/>
        </w:rPr>
        <w:t>На материале лёгкой атлетики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координации: </w:t>
      </w:r>
      <w:r w:rsidRPr="002A4194">
        <w:rPr>
          <w:rStyle w:val="Zag11"/>
          <w:rFonts w:ascii="Times New Roman" w:eastAsia="@Arial Unicode MS" w:hAnsi="Times New Roman" w:cs="Times New Roman"/>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быстроты: </w:t>
      </w:r>
      <w:r w:rsidRPr="002A4194">
        <w:rPr>
          <w:rStyle w:val="Zag11"/>
          <w:rFonts w:ascii="Times New Roman" w:eastAsia="@Arial Unicode MS"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выносливости: </w:t>
      </w:r>
      <w:r w:rsidRPr="002A4194">
        <w:rPr>
          <w:rStyle w:val="Zag11"/>
          <w:rFonts w:ascii="Times New Roman" w:eastAsia="@Arial Unicode MS"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A4194">
        <w:rPr>
          <w:rStyle w:val="Zag11"/>
          <w:rFonts w:ascii="Times New Roman" w:eastAsia="@Arial Unicode MS" w:hAnsi="Times New Roman" w:cs="Times New Roman"/>
          <w:color w:val="000000"/>
          <w:sz w:val="24"/>
          <w:szCs w:val="24"/>
        </w:rPr>
        <w:noBreakHyphen/>
        <w:t>минутный бег.</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силовых способностей: </w:t>
      </w:r>
      <w:r w:rsidRPr="002A4194">
        <w:rPr>
          <w:rStyle w:val="Zag11"/>
          <w:rFonts w:ascii="Times New Roman" w:eastAsia="@Arial Unicode MS" w:hAnsi="Times New Roman" w:cs="Times New Roman"/>
          <w:color w:val="000000"/>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b/>
          <w:bCs/>
          <w:color w:val="000000"/>
          <w:sz w:val="24"/>
          <w:szCs w:val="24"/>
        </w:rPr>
        <w:t>На материале лыжных гонок</w:t>
      </w:r>
    </w:p>
    <w:p w:rsidR="00516D83" w:rsidRPr="002A4194"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координации: </w:t>
      </w:r>
      <w:r w:rsidRPr="002A4194">
        <w:rPr>
          <w:rStyle w:val="Zag11"/>
          <w:rFonts w:ascii="Times New Roman" w:eastAsia="@Arial Unicode MS" w:hAnsi="Times New Roman" w:cs="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16D83" w:rsidRPr="00E64E0F"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2A4194">
        <w:rPr>
          <w:rStyle w:val="Zag11"/>
          <w:rFonts w:ascii="Times New Roman" w:eastAsia="@Arial Unicode MS" w:hAnsi="Times New Roman" w:cs="Times New Roman"/>
          <w:i/>
          <w:iCs/>
          <w:color w:val="000000"/>
          <w:sz w:val="24"/>
          <w:szCs w:val="24"/>
        </w:rPr>
        <w:t xml:space="preserve">Развитие выносливости: </w:t>
      </w:r>
      <w:r w:rsidRPr="002A4194">
        <w:rPr>
          <w:rStyle w:val="Zag11"/>
          <w:rFonts w:ascii="Times New Roman" w:eastAsia="@Arial Unicode MS" w:hAnsi="Times New Roman" w:cs="Times New Roman"/>
          <w:color w:val="000000"/>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w:t>
      </w:r>
      <w:r w:rsidRPr="00E64E0F">
        <w:rPr>
          <w:rStyle w:val="Zag11"/>
          <w:rFonts w:ascii="Times New Roman" w:eastAsia="@Arial Unicode MS" w:hAnsi="Times New Roman" w:cs="Times New Roman"/>
          <w:color w:val="000000"/>
          <w:sz w:val="24"/>
          <w:szCs w:val="24"/>
        </w:rPr>
        <w:t>прохождение тренировочных дистанций.</w:t>
      </w:r>
    </w:p>
    <w:p w:rsidR="00516D83" w:rsidRPr="00E64E0F" w:rsidRDefault="00516D83" w:rsidP="00516D8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E64E0F">
        <w:rPr>
          <w:rStyle w:val="Zag11"/>
          <w:rFonts w:ascii="Times New Roman" w:eastAsia="@Arial Unicode MS" w:hAnsi="Times New Roman" w:cs="Times New Roman"/>
          <w:b/>
          <w:bCs/>
          <w:color w:val="000000"/>
          <w:sz w:val="24"/>
          <w:szCs w:val="24"/>
        </w:rPr>
        <w:t>На материале плавания</w:t>
      </w:r>
    </w:p>
    <w:p w:rsidR="00516D83" w:rsidRPr="00E64E0F" w:rsidRDefault="00516D83" w:rsidP="00516D83">
      <w:pPr>
        <w:pStyle w:val="Zag1"/>
        <w:tabs>
          <w:tab w:val="left" w:leader="dot" w:pos="624"/>
        </w:tabs>
        <w:spacing w:after="0" w:line="240" w:lineRule="auto"/>
        <w:ind w:firstLine="339"/>
        <w:jc w:val="both"/>
        <w:rPr>
          <w:rFonts w:eastAsia="@Arial Unicode MS"/>
          <w:b w:val="0"/>
          <w:bCs w:val="0"/>
          <w:sz w:val="22"/>
          <w:lang w:val="ru-RU"/>
        </w:rPr>
      </w:pPr>
      <w:r w:rsidRPr="00E64E0F">
        <w:rPr>
          <w:rStyle w:val="Zag11"/>
          <w:rFonts w:eastAsia="@Arial Unicode MS"/>
          <w:b w:val="0"/>
          <w:bCs w:val="0"/>
          <w:i/>
          <w:iCs/>
          <w:lang w:val="ru-RU"/>
        </w:rPr>
        <w:t xml:space="preserve">Развитие выносливости: </w:t>
      </w:r>
      <w:r w:rsidRPr="00E64E0F">
        <w:rPr>
          <w:rStyle w:val="Zag11"/>
          <w:rFonts w:eastAsia="@Arial Unicode MS"/>
          <w:b w:val="0"/>
          <w:bCs w:val="0"/>
          <w:lang w:val="ru-RU"/>
        </w:rPr>
        <w:t xml:space="preserve">повторное проплывание отрезков на ногах, держась за доску; повторное скольжение на </w:t>
      </w:r>
      <w:r w:rsidRPr="00E64E0F">
        <w:rPr>
          <w:rStyle w:val="Zag11"/>
          <w:rFonts w:eastAsia="@Arial Unicode MS"/>
          <w:b w:val="0"/>
          <w:bCs w:val="0"/>
          <w:sz w:val="22"/>
          <w:lang w:val="ru-RU"/>
        </w:rPr>
        <w:t xml:space="preserve">груди с задержкой дыхания; повторное проплывание отрезков одним из </w:t>
      </w:r>
      <w:r w:rsidRPr="00E64E0F">
        <w:rPr>
          <w:rStyle w:val="Zag11"/>
          <w:rFonts w:eastAsia="@Arial Unicode MS"/>
          <w:b w:val="0"/>
          <w:bCs w:val="0"/>
          <w:sz w:val="22"/>
          <w:lang w:val="ru-RU"/>
        </w:rPr>
        <w:lastRenderedPageBreak/>
        <w:t>способов плавания.</w:t>
      </w:r>
    </w:p>
    <w:p w:rsidR="00516D83" w:rsidRPr="00E64E0F" w:rsidRDefault="00516D83" w:rsidP="00516D83">
      <w:pPr>
        <w:spacing w:after="0" w:line="240" w:lineRule="auto"/>
        <w:jc w:val="center"/>
        <w:rPr>
          <w:rFonts w:ascii="Times New Roman" w:eastAsia="Times New Roman" w:hAnsi="Times New Roman" w:cs="Times New Roman"/>
          <w:b/>
          <w:bCs/>
          <w:sz w:val="28"/>
          <w:szCs w:val="24"/>
        </w:rPr>
      </w:pPr>
      <w:r w:rsidRPr="00E64E0F">
        <w:rPr>
          <w:rFonts w:ascii="Times New Roman" w:eastAsia="Times New Roman" w:hAnsi="Times New Roman" w:cs="Times New Roman"/>
          <w:b/>
          <w:bCs/>
          <w:sz w:val="28"/>
          <w:szCs w:val="24"/>
        </w:rPr>
        <w:t>2.3. Программа духовно-нравственного развития, воспитания обучающихся на ступени начального общего образования</w:t>
      </w:r>
      <w:r w:rsidR="00E64E0F">
        <w:rPr>
          <w:rFonts w:ascii="Times New Roman" w:eastAsia="Times New Roman" w:hAnsi="Times New Roman" w:cs="Times New Roman"/>
          <w:b/>
          <w:bCs/>
          <w:sz w:val="28"/>
          <w:szCs w:val="24"/>
        </w:rPr>
        <w:t xml:space="preserve"> (2015-2020)</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bCs/>
          <w:color w:val="000000"/>
          <w:spacing w:val="-14"/>
          <w:sz w:val="24"/>
          <w:szCs w:val="24"/>
        </w:rPr>
        <w:t>Пояснительная записка</w:t>
      </w:r>
      <w:r w:rsidRPr="00487A31">
        <w:rPr>
          <w:rFonts w:ascii="Times New Roman" w:eastAsia="Arial Unicode MS" w:hAnsi="Times New Roman" w:cs="Times New Roman"/>
          <w:color w:val="000000"/>
          <w:spacing w:val="-14"/>
          <w:sz w:val="24"/>
          <w:szCs w:val="24"/>
        </w:rPr>
        <w:t>.</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color w:val="000000"/>
          <w:spacing w:val="-14"/>
          <w:sz w:val="24"/>
          <w:szCs w:val="24"/>
        </w:rPr>
        <w:t xml:space="preserve">Цель и задачи духовно-нравственного развития, воспитания и социализации обучающихся на ступени начального общего образования. </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color w:val="000000"/>
          <w:spacing w:val="-14"/>
          <w:sz w:val="24"/>
          <w:szCs w:val="24"/>
        </w:rPr>
        <w:t xml:space="preserve">Ценностные установки духовно-нравственного развития и воспитания обучающихся. </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color w:val="000000"/>
          <w:spacing w:val="-14"/>
          <w:sz w:val="24"/>
          <w:szCs w:val="24"/>
        </w:rPr>
        <w:t>Основные направления и ценностные основы духовно-нравственного развития и воспитания обучающихся.</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color w:val="000000"/>
          <w:spacing w:val="-14"/>
          <w:sz w:val="24"/>
          <w:szCs w:val="24"/>
        </w:rPr>
        <w:t xml:space="preserve">Содержание духовно-нравственного развития и воспитания обучающихся на ступени начального общего образования. </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Times New Roman" w:eastAsia="Arial Unicode MS" w:hAnsi="Times New Roman" w:cs="Times New Roman"/>
          <w:color w:val="000000"/>
          <w:spacing w:val="-14"/>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3942E7" w:rsidRPr="00487A31" w:rsidRDefault="003942E7" w:rsidP="002D4E40">
      <w:pPr>
        <w:numPr>
          <w:ilvl w:val="0"/>
          <w:numId w:val="135"/>
        </w:numPr>
        <w:spacing w:after="0" w:line="240" w:lineRule="auto"/>
        <w:contextualSpacing/>
        <w:jc w:val="both"/>
        <w:rPr>
          <w:rFonts w:ascii="Times New Roman" w:eastAsia="Arial Unicode MS" w:hAnsi="Times New Roman" w:cs="Times New Roman"/>
          <w:b/>
          <w:bCs/>
          <w:color w:val="000000"/>
          <w:sz w:val="24"/>
          <w:szCs w:val="24"/>
        </w:rPr>
      </w:pPr>
      <w:r w:rsidRPr="00487A31">
        <w:rPr>
          <w:rFonts w:ascii="Times New Roman" w:eastAsia="Arial Unicode MS" w:hAnsi="Times New Roman" w:cs="Times New Roman"/>
          <w:color w:val="000000"/>
          <w:spacing w:val="-14"/>
          <w:sz w:val="24"/>
          <w:szCs w:val="24"/>
        </w:rPr>
        <w:t>Планируемые результаты духовно-нравственного развития и воспитания обучающихся на ступени начального общего образования.</w:t>
      </w:r>
    </w:p>
    <w:p w:rsidR="003942E7" w:rsidRPr="00487A31" w:rsidRDefault="003942E7" w:rsidP="003942E7">
      <w:pPr>
        <w:tabs>
          <w:tab w:val="right" w:pos="567"/>
        </w:tabs>
        <w:spacing w:after="0" w:line="240" w:lineRule="auto"/>
        <w:ind w:firstLine="709"/>
        <w:contextualSpacing/>
        <w:jc w:val="center"/>
        <w:rPr>
          <w:rFonts w:ascii="Times New Roman" w:eastAsia="Arial Unicode MS" w:hAnsi="Times New Roman" w:cs="Times New Roman"/>
          <w:sz w:val="24"/>
          <w:szCs w:val="24"/>
        </w:rPr>
      </w:pPr>
    </w:p>
    <w:p w:rsidR="003942E7" w:rsidRPr="00487A31" w:rsidRDefault="003942E7" w:rsidP="003942E7">
      <w:pPr>
        <w:tabs>
          <w:tab w:val="right" w:pos="567"/>
        </w:tabs>
        <w:spacing w:after="0" w:line="240" w:lineRule="auto"/>
        <w:ind w:firstLine="709"/>
        <w:contextualSpacing/>
        <w:jc w:val="center"/>
        <w:rPr>
          <w:rFonts w:ascii="Times New Roman" w:eastAsia="Arial Unicode MS" w:hAnsi="Times New Roman" w:cs="Times New Roman"/>
          <w:sz w:val="24"/>
          <w:szCs w:val="24"/>
        </w:rPr>
      </w:pPr>
    </w:p>
    <w:p w:rsidR="003942E7" w:rsidRPr="00487A31" w:rsidRDefault="00E64E0F" w:rsidP="00E64E0F">
      <w:pPr>
        <w:tabs>
          <w:tab w:val="right" w:pos="567"/>
        </w:tabs>
        <w:spacing w:after="0" w:line="240" w:lineRule="auto"/>
        <w:ind w:firstLine="709"/>
        <w:contextual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ПОЯСНИТЕЛЬНАЯ ЗАПИСКА</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6"/>
          <w:sz w:val="24"/>
          <w:szCs w:val="24"/>
          <w:lang w:eastAsia="en-US"/>
        </w:rPr>
      </w:pPr>
      <w:r w:rsidRPr="00487A31">
        <w:rPr>
          <w:rFonts w:ascii="Times New Roman" w:eastAsia="Times New Roman" w:hAnsi="Times New Roman" w:cs="Times New Roman"/>
          <w:spacing w:val="-16"/>
          <w:sz w:val="24"/>
          <w:szCs w:val="24"/>
          <w:lang w:eastAsia="en-US"/>
        </w:rPr>
        <w:t xml:space="preserve">Нормативно-правовой и документальной основой  </w:t>
      </w:r>
      <w:r w:rsidRPr="00487A31">
        <w:rPr>
          <w:rFonts w:ascii="Times New Roman" w:eastAsia="Times New Roman" w:hAnsi="Times New Roman" w:cs="Times New Roman"/>
          <w:b/>
          <w:i/>
          <w:spacing w:val="-16"/>
          <w:sz w:val="24"/>
          <w:szCs w:val="24"/>
          <w:lang w:eastAsia="en-US"/>
        </w:rPr>
        <w:t xml:space="preserve">Программы духовно-нравственного развития, воспитания и социализации обучающихся МКОУ ООШ г. Сосновка </w:t>
      </w:r>
      <w:r w:rsidRPr="00487A31">
        <w:rPr>
          <w:rFonts w:ascii="Times New Roman" w:eastAsia="Times New Roman" w:hAnsi="Times New Roman" w:cs="Times New Roman"/>
          <w:spacing w:val="-16"/>
          <w:sz w:val="24"/>
          <w:szCs w:val="24"/>
          <w:lang w:eastAsia="en-US"/>
        </w:rPr>
        <w:t xml:space="preserve">на ступени начального общего образования являются Закон Российской Федерации «Об образовании» (в ред.от 29.12.2010 № 439-ФЗ), </w:t>
      </w:r>
      <w:r w:rsidRPr="00487A31">
        <w:rPr>
          <w:rFonts w:ascii="Times New Roman" w:eastAsia="Times New Roman" w:hAnsi="Times New Roman" w:cs="Times New Roman"/>
          <w:spacing w:val="-16"/>
          <w:sz w:val="24"/>
          <w:szCs w:val="24"/>
          <w:shd w:val="clear" w:color="auto" w:fill="FFFFFF"/>
          <w:lang w:eastAsia="en-US"/>
        </w:rPr>
        <w:t>Федеральный государственный образовательный стандарт начального общего образования (далее — </w:t>
      </w:r>
      <w:r w:rsidRPr="00487A31">
        <w:rPr>
          <w:rFonts w:ascii="Times New Roman" w:eastAsia="Times New Roman" w:hAnsi="Times New Roman" w:cs="Times New Roman"/>
          <w:spacing w:val="-16"/>
          <w:sz w:val="24"/>
          <w:szCs w:val="24"/>
          <w:lang w:eastAsia="en-US"/>
        </w:rPr>
        <w:t>Стандарт, приказ Министерства образования и науки Российской Федерации от 06.10.2009 №373),  Концепция духовно-нравственного развития и вос</w:t>
      </w:r>
      <w:r w:rsidRPr="00487A31">
        <w:rPr>
          <w:rFonts w:ascii="Times New Roman" w:eastAsia="Times New Roman" w:hAnsi="Times New Roman" w:cs="Times New Roman"/>
          <w:spacing w:val="-16"/>
          <w:sz w:val="24"/>
          <w:szCs w:val="24"/>
          <w:lang w:eastAsia="en-US"/>
        </w:rPr>
        <w:softHyphen/>
        <w:t>питания личности гражданина России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21 июля 2006 года),  Примерная программа духовно-нравственного развития и вос</w:t>
      </w:r>
      <w:r w:rsidRPr="00487A31">
        <w:rPr>
          <w:rFonts w:ascii="Times New Roman" w:eastAsia="Times New Roman" w:hAnsi="Times New Roman" w:cs="Times New Roman"/>
          <w:spacing w:val="-16"/>
          <w:sz w:val="24"/>
          <w:szCs w:val="24"/>
          <w:lang w:eastAsia="en-US"/>
        </w:rPr>
        <w:softHyphen/>
        <w:t>питания обучающихся. Примерная программа - концептуальная иметодическая основа для разработки и реализации образова</w:t>
      </w:r>
      <w:r w:rsidRPr="00487A31">
        <w:rPr>
          <w:rFonts w:ascii="Times New Roman" w:eastAsia="Times New Roman" w:hAnsi="Times New Roman" w:cs="Times New Roman"/>
          <w:spacing w:val="-16"/>
          <w:sz w:val="24"/>
          <w:szCs w:val="24"/>
          <w:lang w:eastAsia="en-US"/>
        </w:rPr>
        <w:softHyphen/>
        <w:t>тельным учреждением в целях более полного достижения на</w:t>
      </w:r>
      <w:r w:rsidRPr="00487A31">
        <w:rPr>
          <w:rFonts w:ascii="Times New Roman" w:eastAsia="Times New Roman" w:hAnsi="Times New Roman" w:cs="Times New Roman"/>
          <w:spacing w:val="-16"/>
          <w:sz w:val="24"/>
          <w:szCs w:val="24"/>
          <w:lang w:eastAsia="en-US"/>
        </w:rPr>
        <w:softHyphen/>
        <w:t>ционального воспитательного идеала собственной программы - Программы духовно-нравственного развития и воспитанияобучающихся МКОУ ООШ г. Сосновка (далее - Программы духовно-нравственного развития и воспитанияобучающихся).</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6"/>
          <w:sz w:val="24"/>
          <w:szCs w:val="24"/>
          <w:lang w:eastAsia="en-US"/>
        </w:rPr>
      </w:pPr>
      <w:r w:rsidRPr="00487A31">
        <w:rPr>
          <w:rFonts w:ascii="Times New Roman" w:eastAsia="Times New Roman" w:hAnsi="Times New Roman" w:cs="Times New Roman"/>
          <w:spacing w:val="-16"/>
          <w:sz w:val="24"/>
          <w:szCs w:val="24"/>
          <w:lang w:eastAsia="en-US"/>
        </w:rPr>
        <w:t>Программа  духовно-нравственного развития,  воспитания и социализации обучающихся разра</w:t>
      </w:r>
      <w:r w:rsidRPr="00487A31">
        <w:rPr>
          <w:rFonts w:ascii="Times New Roman" w:eastAsia="Times New Roman" w:hAnsi="Times New Roman" w:cs="Times New Roman"/>
          <w:spacing w:val="-16"/>
          <w:sz w:val="24"/>
          <w:szCs w:val="24"/>
          <w:lang w:eastAsia="en-US"/>
        </w:rPr>
        <w:softHyphen/>
        <w:t>ботана с учётом культурно-исторических, этнических, социально-экономических, демографических и иных особен</w:t>
      </w:r>
      <w:r w:rsidRPr="00487A31">
        <w:rPr>
          <w:rFonts w:ascii="Times New Roman" w:eastAsia="Times New Roman" w:hAnsi="Times New Roman" w:cs="Times New Roman"/>
          <w:spacing w:val="-16"/>
          <w:sz w:val="24"/>
          <w:szCs w:val="24"/>
          <w:lang w:eastAsia="en-US"/>
        </w:rPr>
        <w:softHyphen/>
        <w:t>ностей региона, запросов семей и других субъектов образова</w:t>
      </w:r>
      <w:r w:rsidRPr="00487A31">
        <w:rPr>
          <w:rFonts w:ascii="Times New Roman" w:eastAsia="Times New Roman" w:hAnsi="Times New Roman" w:cs="Times New Roman"/>
          <w:spacing w:val="-16"/>
          <w:sz w:val="24"/>
          <w:szCs w:val="24"/>
          <w:lang w:eastAsia="en-US"/>
        </w:rPr>
        <w:softHyphen/>
        <w:t>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w:t>
      </w:r>
      <w:r w:rsidRPr="00487A31">
        <w:rPr>
          <w:rFonts w:ascii="Times New Roman" w:eastAsia="Times New Roman" w:hAnsi="Times New Roman" w:cs="Times New Roman"/>
          <w:spacing w:val="-16"/>
          <w:sz w:val="24"/>
          <w:szCs w:val="24"/>
          <w:lang w:eastAsia="en-US"/>
        </w:rPr>
        <w:softHyphen/>
        <w:t>модействия с семьёй, учреждениями дополнительного об</w:t>
      </w:r>
      <w:r w:rsidRPr="00487A31">
        <w:rPr>
          <w:rFonts w:ascii="Times New Roman" w:eastAsia="Times New Roman" w:hAnsi="Times New Roman" w:cs="Times New Roman"/>
          <w:spacing w:val="-16"/>
          <w:sz w:val="24"/>
          <w:szCs w:val="24"/>
          <w:lang w:eastAsia="en-US"/>
        </w:rPr>
        <w:softHyphen/>
        <w:t>разования, традиционными религиозными и другими общест</w:t>
      </w:r>
      <w:r w:rsidRPr="00487A31">
        <w:rPr>
          <w:rFonts w:ascii="Times New Roman" w:eastAsia="Times New Roman" w:hAnsi="Times New Roman" w:cs="Times New Roman"/>
          <w:spacing w:val="-16"/>
          <w:sz w:val="24"/>
          <w:szCs w:val="24"/>
          <w:lang w:eastAsia="en-US"/>
        </w:rPr>
        <w:softHyphen/>
        <w:t>венными организациями, развития ученического самоуправле</w:t>
      </w:r>
      <w:r w:rsidRPr="00487A31">
        <w:rPr>
          <w:rFonts w:ascii="Times New Roman" w:eastAsia="Times New Roman" w:hAnsi="Times New Roman" w:cs="Times New Roman"/>
          <w:spacing w:val="-16"/>
          <w:sz w:val="24"/>
          <w:szCs w:val="24"/>
          <w:lang w:eastAsia="en-US"/>
        </w:rPr>
        <w:softHyphen/>
        <w:t>ния, участия обучающихся в деятельности детско-юношескихдвижений и объединений, спортивных и творческих клубов.</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6"/>
          <w:sz w:val="24"/>
          <w:szCs w:val="24"/>
          <w:lang w:eastAsia="en-US"/>
        </w:rPr>
      </w:pPr>
      <w:r w:rsidRPr="00487A31">
        <w:rPr>
          <w:rFonts w:ascii="Times New Roman" w:eastAsia="Times New Roman" w:hAnsi="Times New Roman" w:cs="Times New Roman"/>
          <w:spacing w:val="-16"/>
          <w:sz w:val="24"/>
          <w:szCs w:val="24"/>
          <w:lang w:eastAsia="en-US"/>
        </w:rPr>
        <w:t>Программа духовно-нравственного развития, воспитания и социализации образователь</w:t>
      </w:r>
      <w:r w:rsidRPr="00487A31">
        <w:rPr>
          <w:rFonts w:ascii="Times New Roman" w:eastAsia="Times New Roman" w:hAnsi="Times New Roman" w:cs="Times New Roman"/>
          <w:spacing w:val="-16"/>
          <w:sz w:val="24"/>
          <w:szCs w:val="24"/>
          <w:lang w:eastAsia="en-US"/>
        </w:rPr>
        <w:softHyphen/>
        <w:t>ного учреждения содержит теоретические положенияи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 уклада школьной жизни, интегрированного вурочную, внеурочную, внешкольную, семейную деятельностьобучающегося и его родителей (законных представителей). При этом образовательное  учреждение создаёт условия для реализации указанной  программы, обеспечивая ду</w:t>
      </w:r>
      <w:r w:rsidRPr="00487A31">
        <w:rPr>
          <w:rFonts w:ascii="Times New Roman" w:eastAsia="Times New Roman" w:hAnsi="Times New Roman" w:cs="Times New Roman"/>
          <w:spacing w:val="-16"/>
          <w:sz w:val="24"/>
          <w:szCs w:val="24"/>
          <w:lang w:eastAsia="en-US"/>
        </w:rPr>
        <w:softHyphen/>
        <w:t>ховно-нравственное развитие обучающихся на основе их при</w:t>
      </w:r>
      <w:r w:rsidRPr="00487A31">
        <w:rPr>
          <w:rFonts w:ascii="Times New Roman" w:eastAsia="Times New Roman" w:hAnsi="Times New Roman" w:cs="Times New Roman"/>
          <w:spacing w:val="-16"/>
          <w:sz w:val="24"/>
          <w:szCs w:val="24"/>
          <w:lang w:eastAsia="en-US"/>
        </w:rPr>
        <w:softHyphen/>
        <w:t>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w:t>
      </w:r>
      <w:r w:rsidRPr="00487A31">
        <w:rPr>
          <w:rFonts w:ascii="Times New Roman" w:eastAsia="Times New Roman" w:hAnsi="Times New Roman" w:cs="Times New Roman"/>
          <w:spacing w:val="-16"/>
          <w:sz w:val="24"/>
          <w:szCs w:val="24"/>
          <w:lang w:eastAsia="en-US"/>
        </w:rPr>
        <w:softHyphen/>
        <w:t>вания у них идентичности гражданина России и направляя образовательный процесс на воспитание ребёнка в духе люб</w:t>
      </w:r>
      <w:r w:rsidRPr="00487A31">
        <w:rPr>
          <w:rFonts w:ascii="Times New Roman" w:eastAsia="Times New Roman" w:hAnsi="Times New Roman" w:cs="Times New Roman"/>
          <w:spacing w:val="-16"/>
          <w:sz w:val="24"/>
          <w:szCs w:val="24"/>
          <w:lang w:eastAsia="en-US"/>
        </w:rPr>
        <w:softHyphen/>
        <w:t>ви к Родине и уважения к культурно-историческому насле</w:t>
      </w:r>
      <w:r w:rsidRPr="00487A31">
        <w:rPr>
          <w:rFonts w:ascii="Times New Roman" w:eastAsia="Times New Roman" w:hAnsi="Times New Roman" w:cs="Times New Roman"/>
          <w:spacing w:val="-16"/>
          <w:sz w:val="24"/>
          <w:szCs w:val="24"/>
          <w:lang w:eastAsia="en-US"/>
        </w:rPr>
        <w:softHyphen/>
        <w:t>дию своего народа и своей страны, на развитие его творчес</w:t>
      </w:r>
      <w:r w:rsidRPr="00487A31">
        <w:rPr>
          <w:rFonts w:ascii="Times New Roman" w:eastAsia="Times New Roman" w:hAnsi="Times New Roman" w:cs="Times New Roman"/>
          <w:spacing w:val="-16"/>
          <w:sz w:val="24"/>
          <w:szCs w:val="24"/>
          <w:lang w:eastAsia="en-US"/>
        </w:rPr>
        <w:softHyphen/>
        <w:t>ких способностей и формирование основ его социально от</w:t>
      </w:r>
      <w:r w:rsidRPr="00487A31">
        <w:rPr>
          <w:rFonts w:ascii="Times New Roman" w:eastAsia="Times New Roman" w:hAnsi="Times New Roman" w:cs="Times New Roman"/>
          <w:spacing w:val="-16"/>
          <w:sz w:val="24"/>
          <w:szCs w:val="24"/>
          <w:lang w:eastAsia="en-US"/>
        </w:rPr>
        <w:softHyphen/>
        <w:t>ветственного поведения в обществе и в семье.</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6"/>
          <w:sz w:val="24"/>
          <w:szCs w:val="24"/>
          <w:lang w:eastAsia="en-US"/>
        </w:rPr>
      </w:pPr>
      <w:r w:rsidRPr="00487A31">
        <w:rPr>
          <w:rFonts w:ascii="Times New Roman" w:eastAsia="Times New Roman" w:hAnsi="Times New Roman" w:cs="Times New Roman"/>
          <w:spacing w:val="-16"/>
          <w:sz w:val="24"/>
          <w:szCs w:val="24"/>
          <w:lang w:eastAsia="en-US"/>
        </w:rPr>
        <w:t>Для организации и полноценного функционирования та</w:t>
      </w:r>
      <w:r w:rsidRPr="00487A31">
        <w:rPr>
          <w:rFonts w:ascii="Times New Roman" w:eastAsia="Times New Roman" w:hAnsi="Times New Roman" w:cs="Times New Roman"/>
          <w:spacing w:val="-16"/>
          <w:sz w:val="24"/>
          <w:szCs w:val="24"/>
          <w:lang w:eastAsia="en-US"/>
        </w:rPr>
        <w:softHyphen/>
        <w:t>кого образовательного процесса включается механизм сетевого / межведомственного взаимодействия многих социальных субъектов: образовательного уч</w:t>
      </w:r>
      <w:r w:rsidRPr="00487A31">
        <w:rPr>
          <w:rFonts w:ascii="Times New Roman" w:eastAsia="Times New Roman" w:hAnsi="Times New Roman" w:cs="Times New Roman"/>
          <w:spacing w:val="-16"/>
          <w:sz w:val="24"/>
          <w:szCs w:val="24"/>
          <w:lang w:eastAsia="en-US"/>
        </w:rPr>
        <w:softHyphen/>
        <w:t>реждения, семьи, учреждений дополнительного образования,культуры и спорта, традиционных религиозных организацийи общественных объединений, включая детско-юношескиедвижения и организации. Ведущая, содержательно определяющая роль в созданиисоциально открытого уклада школьной жизни принадлежитпедагогическому коллективу образовательного учреждения.</w:t>
      </w:r>
    </w:p>
    <w:p w:rsidR="003942E7" w:rsidRPr="00487A31" w:rsidRDefault="003942E7" w:rsidP="003942E7">
      <w:pPr>
        <w:spacing w:after="0" w:line="240" w:lineRule="auto"/>
        <w:ind w:firstLine="709"/>
        <w:contextualSpacing/>
        <w:jc w:val="both"/>
        <w:rPr>
          <w:rFonts w:ascii="Times New Roman" w:eastAsia="Arial Unicode MS" w:hAnsi="Times New Roman" w:cs="Times New Roman"/>
          <w:color w:val="000000"/>
          <w:spacing w:val="-16"/>
          <w:sz w:val="24"/>
          <w:szCs w:val="24"/>
        </w:rPr>
      </w:pPr>
      <w:r w:rsidRPr="00487A31">
        <w:rPr>
          <w:rFonts w:ascii="Times New Roman" w:eastAsia="Arial Unicode MS" w:hAnsi="Times New Roman" w:cs="Times New Roman"/>
          <w:color w:val="000000"/>
          <w:spacing w:val="-16"/>
          <w:sz w:val="24"/>
          <w:szCs w:val="24"/>
        </w:rPr>
        <w:lastRenderedPageBreak/>
        <w:t>В соответствии с Концепцией и Примерной программой, Программа духовно-нравственного развития ивоспитания обучающихся МКОУ ООШ г. Сосновка включает обязательное содержание при организации воспитательно</w:t>
      </w:r>
      <w:r w:rsidRPr="00487A31">
        <w:rPr>
          <w:rFonts w:ascii="Times New Roman" w:eastAsia="Arial Unicode MS" w:hAnsi="Times New Roman" w:cs="Times New Roman"/>
          <w:color w:val="000000"/>
          <w:spacing w:val="-16"/>
          <w:sz w:val="24"/>
          <w:szCs w:val="24"/>
        </w:rPr>
        <w:softHyphen/>
        <w:t>го процесса: национальный воспитательный идеал, система базовых национальных ценностей, основные направ</w:t>
      </w:r>
      <w:r w:rsidRPr="00487A31">
        <w:rPr>
          <w:rFonts w:ascii="Times New Roman" w:eastAsia="Arial Unicode MS" w:hAnsi="Times New Roman" w:cs="Times New Roman"/>
          <w:color w:val="000000"/>
          <w:spacing w:val="-16"/>
          <w:sz w:val="24"/>
          <w:szCs w:val="24"/>
        </w:rPr>
        <w:softHyphen/>
        <w:t>ления духовно-нравственного развития и воспитания. Определение конкретного содержания духовно-нравственного развития ивоспитания в образовательном учреждении, в каждомклассе осуществляется с учётом реальных условий, индивиду</w:t>
      </w:r>
      <w:r w:rsidRPr="00487A31">
        <w:rPr>
          <w:rFonts w:ascii="Times New Roman" w:eastAsia="Arial Unicode MS" w:hAnsi="Times New Roman" w:cs="Times New Roman"/>
          <w:color w:val="000000"/>
          <w:spacing w:val="-16"/>
          <w:sz w:val="24"/>
          <w:szCs w:val="24"/>
        </w:rPr>
        <w:softHyphen/>
        <w:t>альных особенностей обучающихся, потребностей обучаю</w:t>
      </w:r>
      <w:r w:rsidRPr="00487A31">
        <w:rPr>
          <w:rFonts w:ascii="Times New Roman" w:eastAsia="Arial Unicode MS" w:hAnsi="Times New Roman" w:cs="Times New Roman"/>
          <w:color w:val="000000"/>
          <w:spacing w:val="-16"/>
          <w:sz w:val="24"/>
          <w:szCs w:val="24"/>
        </w:rPr>
        <w:softHyphen/>
        <w:t>щихся и их родителей (законных представителей).</w:t>
      </w:r>
    </w:p>
    <w:p w:rsidR="003942E7" w:rsidRPr="00487A31" w:rsidRDefault="003942E7" w:rsidP="003942E7">
      <w:pPr>
        <w:spacing w:after="0" w:line="240" w:lineRule="auto"/>
        <w:ind w:firstLine="709"/>
        <w:contextualSpacing/>
        <w:jc w:val="both"/>
        <w:rPr>
          <w:rFonts w:ascii="Times New Roman" w:eastAsia="Arial Unicode MS" w:hAnsi="Times New Roman" w:cs="Times New Roman"/>
          <w:color w:val="000000"/>
          <w:spacing w:val="-16"/>
          <w:sz w:val="24"/>
          <w:szCs w:val="24"/>
        </w:rPr>
      </w:pPr>
    </w:p>
    <w:p w:rsidR="003942E7" w:rsidRPr="00487A31" w:rsidRDefault="003942E7" w:rsidP="003942E7">
      <w:pPr>
        <w:keepNext/>
        <w:keepLines/>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2.1. Цель и задачи духовно-нравственного</w:t>
      </w:r>
      <w:bookmarkStart w:id="79" w:name="bookmark2"/>
      <w:r w:rsidRPr="00487A31">
        <w:rPr>
          <w:rFonts w:ascii="Times New Roman" w:eastAsia="Arial Unicode MS" w:hAnsi="Times New Roman" w:cs="Times New Roman"/>
          <w:b/>
          <w:spacing w:val="-14"/>
          <w:sz w:val="24"/>
          <w:szCs w:val="24"/>
        </w:rPr>
        <w:t xml:space="preserve"> развития,  воспитания и социализации  обучающихся на ступени начального общего образования</w:t>
      </w:r>
      <w:bookmarkEnd w:id="79"/>
    </w:p>
    <w:p w:rsidR="003942E7" w:rsidRPr="00487A31" w:rsidRDefault="003942E7" w:rsidP="003942E7">
      <w:pPr>
        <w:keepNext/>
        <w:keepLines/>
        <w:tabs>
          <w:tab w:val="right" w:pos="567"/>
        </w:tabs>
        <w:spacing w:after="0" w:line="240" w:lineRule="auto"/>
        <w:contextualSpacing/>
        <w:jc w:val="both"/>
        <w:rPr>
          <w:rFonts w:ascii="Times New Roman" w:eastAsia="Arial Unicode MS" w:hAnsi="Times New Roman" w:cs="Times New Roman"/>
          <w:color w:val="000000"/>
          <w:spacing w:val="-14"/>
          <w:sz w:val="24"/>
          <w:szCs w:val="24"/>
        </w:rPr>
      </w:pPr>
      <w:r w:rsidRPr="00487A31">
        <w:rPr>
          <w:rFonts w:ascii="Arial Unicode MS" w:eastAsia="Arial Unicode MS" w:hAnsi="Arial Unicode MS" w:cs="Arial Unicode MS"/>
          <w:color w:val="000000"/>
          <w:spacing w:val="-14"/>
          <w:sz w:val="24"/>
          <w:szCs w:val="24"/>
        </w:rPr>
        <w:tab/>
      </w:r>
      <w:r w:rsidRPr="00487A31">
        <w:rPr>
          <w:rFonts w:ascii="Arial Unicode MS" w:eastAsia="Arial Unicode MS" w:hAnsi="Arial Unicode MS" w:cs="Arial Unicode MS"/>
          <w:color w:val="000000"/>
          <w:spacing w:val="-14"/>
          <w:sz w:val="24"/>
          <w:szCs w:val="24"/>
        </w:rPr>
        <w:tab/>
      </w:r>
      <w:r w:rsidRPr="00487A31">
        <w:rPr>
          <w:rFonts w:ascii="Times New Roman" w:eastAsia="Arial Unicode MS" w:hAnsi="Times New Roman" w:cs="Times New Roman"/>
          <w:color w:val="000000"/>
          <w:sz w:val="24"/>
          <w:szCs w:val="24"/>
        </w:rPr>
        <w:t>Цель и задачи духовно-нравственного развития и воспита</w:t>
      </w:r>
      <w:r w:rsidRPr="00487A31">
        <w:rPr>
          <w:rFonts w:ascii="Times New Roman" w:eastAsia="Arial Unicode MS" w:hAnsi="Times New Roman" w:cs="Times New Roman"/>
          <w:color w:val="000000"/>
          <w:sz w:val="24"/>
          <w:szCs w:val="24"/>
        </w:rPr>
        <w:softHyphen/>
        <w:t>ния обучающихся на ступени начального общего образования формулируются, достигаются и решаются в контексте нацио</w:t>
      </w:r>
      <w:r w:rsidRPr="00487A31">
        <w:rPr>
          <w:rFonts w:ascii="Times New Roman" w:eastAsia="Arial Unicode MS" w:hAnsi="Times New Roman" w:cs="Times New Roman"/>
          <w:color w:val="000000"/>
          <w:sz w:val="24"/>
          <w:szCs w:val="24"/>
        </w:rPr>
        <w:softHyphen/>
        <w:t>нального</w:t>
      </w:r>
      <w:r w:rsidRPr="00487A31">
        <w:rPr>
          <w:rFonts w:ascii="Times New Roman" w:eastAsia="Arial Unicode MS" w:hAnsi="Times New Roman" w:cs="Times New Roman"/>
          <w:color w:val="000000"/>
          <w:spacing w:val="-14"/>
          <w:sz w:val="24"/>
          <w:szCs w:val="24"/>
        </w:rPr>
        <w:t xml:space="preserve"> воспитательного идеала, представляющего собой высшую цель образования, нравственное (идеальное) пред</w:t>
      </w:r>
      <w:r w:rsidRPr="00487A31">
        <w:rPr>
          <w:rFonts w:ascii="Times New Roman" w:eastAsia="Arial Unicode MS" w:hAnsi="Times New Roman" w:cs="Times New Roman"/>
          <w:color w:val="000000"/>
          <w:spacing w:val="-14"/>
          <w:sz w:val="24"/>
          <w:szCs w:val="24"/>
        </w:rPr>
        <w:softHyphen/>
        <w:t>ставление о человеке, на воспитание, обучение и развитие ко</w:t>
      </w:r>
      <w:r w:rsidRPr="00487A31">
        <w:rPr>
          <w:rFonts w:ascii="Times New Roman" w:eastAsia="Arial Unicode MS" w:hAnsi="Times New Roman" w:cs="Times New Roman"/>
          <w:color w:val="000000"/>
          <w:spacing w:val="-14"/>
          <w:sz w:val="24"/>
          <w:szCs w:val="24"/>
        </w:rPr>
        <w:softHyphen/>
        <w:t>торого направлены усилия основных социальных субъектов:  государства, семьи, школы, традиционных религиозных и об</w:t>
      </w:r>
      <w:r w:rsidRPr="00487A31">
        <w:rPr>
          <w:rFonts w:ascii="Times New Roman" w:eastAsia="Arial Unicode MS" w:hAnsi="Times New Roman" w:cs="Times New Roman"/>
          <w:color w:val="000000"/>
          <w:spacing w:val="-14"/>
          <w:sz w:val="24"/>
          <w:szCs w:val="24"/>
        </w:rPr>
        <w:softHyphen/>
        <w:t>щественных организаций</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4"/>
          <w:sz w:val="24"/>
          <w:szCs w:val="24"/>
          <w:lang w:eastAsia="en-US"/>
        </w:rPr>
      </w:pPr>
      <w:r w:rsidRPr="00487A31">
        <w:rPr>
          <w:rFonts w:ascii="Times New Roman" w:eastAsia="Arial Unicode MS" w:hAnsi="Times New Roman" w:cs="Times New Roman"/>
          <w:b/>
          <w:bCs/>
          <w:spacing w:val="-14"/>
          <w:sz w:val="24"/>
          <w:szCs w:val="24"/>
          <w:lang w:eastAsia="en-US"/>
        </w:rPr>
        <w:t xml:space="preserve">В Концепции такой идеал обоснован и сформулирована </w:t>
      </w:r>
      <w:r w:rsidRPr="00487A31">
        <w:rPr>
          <w:rFonts w:ascii="Times New Roman" w:eastAsia="Arial Unicode MS" w:hAnsi="Times New Roman" w:cs="Times New Roman"/>
          <w:b/>
          <w:bCs/>
          <w:spacing w:val="-14"/>
          <w:sz w:val="24"/>
          <w:szCs w:val="24"/>
          <w:u w:val="single"/>
          <w:lang w:eastAsia="en-US"/>
        </w:rPr>
        <w:t>высшая цель образования</w:t>
      </w:r>
      <w:r w:rsidRPr="00487A31">
        <w:rPr>
          <w:rFonts w:ascii="Times New Roman" w:eastAsia="Arial Unicode MS" w:hAnsi="Times New Roman" w:cs="Times New Roman"/>
          <w:b/>
          <w:bCs/>
          <w:spacing w:val="-14"/>
          <w:sz w:val="24"/>
          <w:szCs w:val="24"/>
          <w:lang w:eastAsia="en-US"/>
        </w:rPr>
        <w:t xml:space="preserve"> —</w:t>
      </w:r>
      <w:r w:rsidRPr="00487A31">
        <w:rPr>
          <w:rFonts w:ascii="Times New Roman" w:eastAsia="Times New Roman" w:hAnsi="Times New Roman" w:cs="Times New Roman"/>
          <w:spacing w:val="-14"/>
          <w:sz w:val="24"/>
          <w:szCs w:val="24"/>
          <w:lang w:eastAsia="en-US"/>
        </w:rPr>
        <w:t xml:space="preserve"> высоконравственный, творчес</w:t>
      </w:r>
      <w:r w:rsidRPr="00487A31">
        <w:rPr>
          <w:rFonts w:ascii="Times New Roman" w:eastAsia="Times New Roman" w:hAnsi="Times New Roman" w:cs="Times New Roman"/>
          <w:spacing w:val="-14"/>
          <w:sz w:val="24"/>
          <w:szCs w:val="24"/>
          <w:lang w:eastAsia="en-US"/>
        </w:rPr>
        <w:softHyphen/>
        <w:t>кий, компетентный гражданин России, принимающий судьбу Отечества как свою личную, осознающий ответ</w:t>
      </w:r>
      <w:r w:rsidRPr="00487A31">
        <w:rPr>
          <w:rFonts w:ascii="Times New Roman" w:eastAsia="Times New Roman" w:hAnsi="Times New Roman" w:cs="Times New Roman"/>
          <w:spacing w:val="-14"/>
          <w:sz w:val="24"/>
          <w:szCs w:val="24"/>
          <w:lang w:eastAsia="en-US"/>
        </w:rPr>
        <w:softHyphen/>
        <w:t>ственность за настоящее и будущее своей страны, уко</w:t>
      </w:r>
      <w:r w:rsidRPr="00487A31">
        <w:rPr>
          <w:rFonts w:ascii="Times New Roman" w:eastAsia="Times New Roman" w:hAnsi="Times New Roman" w:cs="Times New Roman"/>
          <w:spacing w:val="-14"/>
          <w:sz w:val="24"/>
          <w:szCs w:val="24"/>
          <w:lang w:eastAsia="en-US"/>
        </w:rPr>
        <w:softHyphen/>
        <w:t>ренённый в духовных и культурных традициях многона</w:t>
      </w:r>
      <w:r w:rsidRPr="00487A31">
        <w:rPr>
          <w:rFonts w:ascii="Times New Roman" w:eastAsia="Times New Roman" w:hAnsi="Times New Roman" w:cs="Times New Roman"/>
          <w:spacing w:val="-14"/>
          <w:sz w:val="24"/>
          <w:szCs w:val="24"/>
          <w:lang w:eastAsia="en-US"/>
        </w:rPr>
        <w:softHyphen/>
        <w:t>ционального народа Российской Федерации.</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В программе духовно-нравственного развития и воспита</w:t>
      </w:r>
      <w:r w:rsidRPr="00487A31">
        <w:rPr>
          <w:rFonts w:ascii="Times New Roman" w:eastAsia="Times New Roman" w:hAnsi="Times New Roman" w:cs="Times New Roman"/>
          <w:spacing w:val="-14"/>
          <w:sz w:val="24"/>
          <w:szCs w:val="24"/>
          <w:lang w:eastAsia="en-US"/>
        </w:rPr>
        <w:softHyphen/>
        <w:t>ния обучающихся на ступени начального общего образования образовательного учреждения отражён нацио</w:t>
      </w:r>
      <w:r w:rsidRPr="00487A31">
        <w:rPr>
          <w:rFonts w:ascii="Times New Roman" w:eastAsia="Times New Roman" w:hAnsi="Times New Roman" w:cs="Times New Roman"/>
          <w:spacing w:val="-14"/>
          <w:sz w:val="24"/>
          <w:szCs w:val="24"/>
          <w:lang w:eastAsia="en-US"/>
        </w:rPr>
        <w:softHyphen/>
        <w:t>нальный воспитательный идеал - принципиаль</w:t>
      </w:r>
      <w:r w:rsidRPr="00487A31">
        <w:rPr>
          <w:rFonts w:ascii="Times New Roman" w:eastAsia="Times New Roman" w:hAnsi="Times New Roman" w:cs="Times New Roman"/>
          <w:spacing w:val="-14"/>
          <w:sz w:val="24"/>
          <w:szCs w:val="24"/>
          <w:lang w:eastAsia="en-US"/>
        </w:rPr>
        <w:softHyphen/>
        <w:t>ная основа социального партнёрства как способа взаимо</w:t>
      </w:r>
      <w:r w:rsidRPr="00487A31">
        <w:rPr>
          <w:rFonts w:ascii="Times New Roman" w:eastAsia="Times New Roman" w:hAnsi="Times New Roman" w:cs="Times New Roman"/>
          <w:spacing w:val="-14"/>
          <w:sz w:val="24"/>
          <w:szCs w:val="24"/>
          <w:lang w:eastAsia="en-US"/>
        </w:rPr>
        <w:softHyphen/>
        <w:t>действия субъекта образовательного процесса с другими субъектами духовно-нравственного развития и воспитания де</w:t>
      </w:r>
      <w:r w:rsidRPr="00487A31">
        <w:rPr>
          <w:rFonts w:ascii="Times New Roman" w:eastAsia="Times New Roman" w:hAnsi="Times New Roman" w:cs="Times New Roman"/>
          <w:spacing w:val="-14"/>
          <w:sz w:val="24"/>
          <w:szCs w:val="24"/>
          <w:lang w:eastAsia="en-US"/>
        </w:rPr>
        <w:softHyphen/>
        <w:t>тей и молодёжи.</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b/>
          <w:spacing w:val="-14"/>
          <w:sz w:val="24"/>
          <w:szCs w:val="24"/>
          <w:lang w:eastAsia="en-US"/>
        </w:rPr>
      </w:pPr>
      <w:r w:rsidRPr="00487A31">
        <w:rPr>
          <w:rFonts w:ascii="Times New Roman" w:eastAsia="Arial Unicode MS" w:hAnsi="Times New Roman" w:cs="Times New Roman"/>
          <w:bCs/>
          <w:spacing w:val="-14"/>
          <w:sz w:val="24"/>
          <w:szCs w:val="24"/>
          <w:u w:val="single"/>
          <w:lang w:eastAsia="en-US"/>
        </w:rPr>
        <w:t>О</w:t>
      </w:r>
      <w:r w:rsidRPr="00487A31">
        <w:rPr>
          <w:rFonts w:ascii="Times New Roman" w:eastAsia="Times New Roman" w:hAnsi="Times New Roman" w:cs="Times New Roman"/>
          <w:spacing w:val="-14"/>
          <w:sz w:val="24"/>
          <w:szCs w:val="24"/>
          <w:u w:val="single"/>
          <w:lang w:eastAsia="en-US"/>
        </w:rPr>
        <w:t>сновная педагогическая цель</w:t>
      </w:r>
      <w:r w:rsidRPr="00487A31">
        <w:rPr>
          <w:rFonts w:ascii="Times New Roman" w:eastAsia="Arial Unicode MS" w:hAnsi="Times New Roman" w:cs="Times New Roman"/>
          <w:bCs/>
          <w:spacing w:val="-14"/>
          <w:sz w:val="24"/>
          <w:szCs w:val="24"/>
          <w:lang w:eastAsia="en-US"/>
        </w:rPr>
        <w:t>школы</w:t>
      </w:r>
      <w:r w:rsidRPr="00487A31">
        <w:rPr>
          <w:rFonts w:ascii="Times New Roman" w:eastAsia="Arial Unicode MS" w:hAnsi="Times New Roman" w:cs="Times New Roman"/>
          <w:b/>
          <w:bCs/>
          <w:spacing w:val="-14"/>
          <w:sz w:val="24"/>
          <w:szCs w:val="24"/>
          <w:lang w:eastAsia="en-US"/>
        </w:rPr>
        <w:t xml:space="preserve"> — </w:t>
      </w:r>
      <w:r w:rsidRPr="00487A31">
        <w:rPr>
          <w:rFonts w:ascii="Times New Roman" w:eastAsia="Times New Roman" w:hAnsi="Times New Roman" w:cs="Times New Roman"/>
          <w:spacing w:val="-14"/>
          <w:sz w:val="24"/>
          <w:szCs w:val="24"/>
          <w:lang w:eastAsia="en-US"/>
        </w:rPr>
        <w:t>воспитание, со</w:t>
      </w:r>
      <w:r w:rsidRPr="00487A31">
        <w:rPr>
          <w:rFonts w:ascii="Times New Roman" w:eastAsia="Times New Roman" w:hAnsi="Times New Roman" w:cs="Times New Roman"/>
          <w:spacing w:val="-14"/>
          <w:sz w:val="24"/>
          <w:szCs w:val="24"/>
          <w:lang w:eastAsia="en-US"/>
        </w:rPr>
        <w:softHyphen/>
        <w:t>циально-педагогическая поддержка становления и разви</w:t>
      </w:r>
      <w:r w:rsidRPr="00487A31">
        <w:rPr>
          <w:rFonts w:ascii="Times New Roman" w:eastAsia="Times New Roman" w:hAnsi="Times New Roman" w:cs="Times New Roman"/>
          <w:spacing w:val="-14"/>
          <w:sz w:val="24"/>
          <w:szCs w:val="24"/>
          <w:lang w:eastAsia="en-US"/>
        </w:rPr>
        <w:softHyphen/>
        <w:t>тия высоконравственного, ответственного, творческого инициативного  и компетентного гражданина России.</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 xml:space="preserve">Цель </w:t>
      </w:r>
      <w:r w:rsidRPr="00487A31">
        <w:rPr>
          <w:rFonts w:ascii="Times New Roman" w:eastAsia="Times New Roman" w:hAnsi="Times New Roman" w:cs="Times New Roman"/>
          <w:spacing w:val="-14"/>
          <w:sz w:val="24"/>
          <w:szCs w:val="24"/>
          <w:lang w:eastAsia="en-US"/>
        </w:rPr>
        <w:t xml:space="preserve">МКОУ ООШ г. Сосновка – </w:t>
      </w:r>
      <w:r w:rsidRPr="00487A31">
        <w:rPr>
          <w:rFonts w:ascii="Times New Roman" w:eastAsia="Times New Roman" w:hAnsi="Times New Roman" w:cs="Times New Roman"/>
          <w:b/>
          <w:spacing w:val="-14"/>
          <w:sz w:val="24"/>
          <w:szCs w:val="24"/>
          <w:lang w:eastAsia="en-US"/>
        </w:rPr>
        <w:t>создание благоприятных условий для каждого субъекта образовательного процесса средствами социально-значимой деятельности на основе гражданских, духовно-значимых идеалов</w:t>
      </w:r>
      <w:r w:rsidRPr="00487A31">
        <w:rPr>
          <w:rFonts w:ascii="Times New Roman" w:eastAsia="Times New Roman" w:hAnsi="Times New Roman" w:cs="Times New Roman"/>
          <w:spacing w:val="-14"/>
          <w:sz w:val="24"/>
          <w:szCs w:val="24"/>
          <w:lang w:eastAsia="en-US"/>
        </w:rPr>
        <w:t>.</w:t>
      </w:r>
    </w:p>
    <w:p w:rsidR="003942E7" w:rsidRPr="00487A31" w:rsidRDefault="003942E7" w:rsidP="003942E7">
      <w:pPr>
        <w:tabs>
          <w:tab w:val="right" w:pos="567"/>
        </w:tabs>
        <w:spacing w:after="0" w:line="240" w:lineRule="auto"/>
        <w:ind w:firstLine="709"/>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На основе национального воспитательного идеала, важ</w:t>
      </w:r>
      <w:r w:rsidRPr="00487A31">
        <w:rPr>
          <w:rFonts w:ascii="Times New Roman" w:eastAsia="Times New Roman" w:hAnsi="Times New Roman" w:cs="Times New Roman"/>
          <w:spacing w:val="-14"/>
          <w:sz w:val="24"/>
          <w:szCs w:val="24"/>
          <w:lang w:eastAsia="en-US"/>
        </w:rPr>
        <w:softHyphen/>
        <w:t xml:space="preserve">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487A31">
        <w:rPr>
          <w:rFonts w:ascii="Times New Roman" w:eastAsia="Times New Roman" w:hAnsi="Times New Roman" w:cs="Times New Roman"/>
          <w:spacing w:val="-14"/>
          <w:sz w:val="24"/>
          <w:szCs w:val="24"/>
          <w:u w:val="single"/>
          <w:lang w:eastAsia="en-US"/>
        </w:rPr>
        <w:t>общие задачи духовно-нравственного развития и воспитания</w:t>
      </w:r>
      <w:r w:rsidRPr="00487A31">
        <w:rPr>
          <w:rFonts w:ascii="Times New Roman" w:eastAsia="Times New Roman" w:hAnsi="Times New Roman" w:cs="Times New Roman"/>
          <w:spacing w:val="-14"/>
          <w:sz w:val="24"/>
          <w:szCs w:val="24"/>
          <w:lang w:eastAsia="en-US"/>
        </w:rPr>
        <w:t xml:space="preserve"> обучающихся на ступени начального общего образования.</w:t>
      </w:r>
    </w:p>
    <w:p w:rsidR="003942E7" w:rsidRPr="00487A31" w:rsidRDefault="003942E7" w:rsidP="003942E7">
      <w:pPr>
        <w:keepNext/>
        <w:keepLines/>
        <w:tabs>
          <w:tab w:val="right" w:pos="567"/>
        </w:tabs>
        <w:spacing w:after="0" w:line="240" w:lineRule="auto"/>
        <w:ind w:firstLine="709"/>
        <w:contextualSpacing/>
        <w:jc w:val="both"/>
        <w:rPr>
          <w:rFonts w:ascii="Times New Roman" w:eastAsia="Arial Unicode MS" w:hAnsi="Times New Roman" w:cs="Times New Roman"/>
          <w:spacing w:val="-14"/>
          <w:sz w:val="24"/>
          <w:szCs w:val="24"/>
        </w:rPr>
      </w:pPr>
      <w:bookmarkStart w:id="80" w:name="bookmark3"/>
      <w:r w:rsidRPr="00487A31">
        <w:rPr>
          <w:rFonts w:ascii="Times New Roman" w:eastAsia="Arial Unicode MS" w:hAnsi="Times New Roman" w:cs="Times New Roman"/>
          <w:spacing w:val="-14"/>
          <w:sz w:val="24"/>
          <w:szCs w:val="24"/>
          <w:u w:val="single"/>
        </w:rPr>
        <w:t>В области формирования личностной культуры</w:t>
      </w:r>
      <w:r w:rsidRPr="00487A31">
        <w:rPr>
          <w:rFonts w:ascii="Times New Roman" w:eastAsia="Arial Unicode MS" w:hAnsi="Times New Roman" w:cs="Times New Roman"/>
          <w:spacing w:val="-14"/>
          <w:sz w:val="24"/>
          <w:szCs w:val="24"/>
        </w:rPr>
        <w:t>:</w:t>
      </w:r>
      <w:bookmarkEnd w:id="80"/>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способности к духовному развитию, реа</w:t>
      </w:r>
      <w:r w:rsidRPr="00487A31">
        <w:rPr>
          <w:rFonts w:ascii="Times New Roman" w:eastAsia="Times New Roman" w:hAnsi="Times New Roman" w:cs="Times New Roman"/>
          <w:spacing w:val="-14"/>
          <w:sz w:val="24"/>
          <w:szCs w:val="24"/>
          <w:lang w:eastAsia="en-US"/>
        </w:rPr>
        <w:softHyphen/>
        <w:t>лизации творческого потенциала в учебно-игровой, предмет</w:t>
      </w:r>
      <w:r w:rsidRPr="00487A31">
        <w:rPr>
          <w:rFonts w:ascii="Times New Roman" w:eastAsia="Times New Roman" w:hAnsi="Times New Roman" w:cs="Times New Roman"/>
          <w:spacing w:val="-14"/>
          <w:sz w:val="24"/>
          <w:szCs w:val="24"/>
          <w:lang w:eastAsia="en-US"/>
        </w:rPr>
        <w:softHyphen/>
        <w:t>но-продуктивной, социально ориентированной деятельности на основе нравственных установок и моральных норм, не</w:t>
      </w:r>
      <w:r w:rsidRPr="00487A31">
        <w:rPr>
          <w:rFonts w:ascii="Times New Roman" w:eastAsia="Times New Roman" w:hAnsi="Times New Roman" w:cs="Times New Roman"/>
          <w:spacing w:val="-14"/>
          <w:sz w:val="24"/>
          <w:szCs w:val="24"/>
          <w:lang w:eastAsia="en-US"/>
        </w:rPr>
        <w:softHyphen/>
        <w:t>прерывного образования, самовоспитания и универсальной духовно-нравственной компетенции — «становиться лучше»;</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укрепление нравственности, основанной на свободе воли и духовных отечественных традициях, внутренней уста</w:t>
      </w:r>
      <w:r w:rsidRPr="00487A31">
        <w:rPr>
          <w:rFonts w:ascii="Times New Roman" w:eastAsia="Times New Roman" w:hAnsi="Times New Roman" w:cs="Times New Roman"/>
          <w:spacing w:val="-14"/>
          <w:sz w:val="24"/>
          <w:szCs w:val="24"/>
          <w:lang w:eastAsia="en-US"/>
        </w:rPr>
        <w:softHyphen/>
        <w:t>новке личности школьника поступать согласно своей со</w:t>
      </w:r>
      <w:r w:rsidRPr="00487A31">
        <w:rPr>
          <w:rFonts w:ascii="Times New Roman" w:eastAsia="Times New Roman" w:hAnsi="Times New Roman" w:cs="Times New Roman"/>
          <w:spacing w:val="-14"/>
          <w:sz w:val="24"/>
          <w:szCs w:val="24"/>
          <w:lang w:eastAsia="en-US"/>
        </w:rPr>
        <w:softHyphen/>
        <w:t>вести;</w:t>
      </w:r>
    </w:p>
    <w:p w:rsidR="003942E7" w:rsidRPr="00487A31" w:rsidRDefault="003942E7" w:rsidP="002D4E40">
      <w:pPr>
        <w:numPr>
          <w:ilvl w:val="0"/>
          <w:numId w:val="94"/>
        </w:numPr>
        <w:tabs>
          <w:tab w:val="left" w:pos="596"/>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основ нравственного самосознания лич</w:t>
      </w:r>
      <w:r w:rsidRPr="00487A31">
        <w:rPr>
          <w:rFonts w:ascii="Times New Roman" w:eastAsia="Times New Roman" w:hAnsi="Times New Roman" w:cs="Times New Roman"/>
          <w:spacing w:val="-14"/>
          <w:sz w:val="24"/>
          <w:szCs w:val="24"/>
          <w:lang w:eastAsia="en-US"/>
        </w:rPr>
        <w:softHyphen/>
        <w:t>ности (совести) — способности младшего школьника форму</w:t>
      </w:r>
      <w:r w:rsidRPr="00487A31">
        <w:rPr>
          <w:rFonts w:ascii="Times New Roman" w:eastAsia="Times New Roman" w:hAnsi="Times New Roman" w:cs="Times New Roman"/>
          <w:spacing w:val="-14"/>
          <w:sz w:val="24"/>
          <w:szCs w:val="24"/>
          <w:lang w:eastAsia="en-US"/>
        </w:rPr>
        <w:softHyphen/>
        <w:t>лировать собственные нравственные обязательства, осу</w:t>
      </w:r>
      <w:r w:rsidRPr="00487A31">
        <w:rPr>
          <w:rFonts w:ascii="Times New Roman" w:eastAsia="Times New Roman" w:hAnsi="Times New Roman" w:cs="Times New Roman"/>
          <w:spacing w:val="-14"/>
          <w:sz w:val="24"/>
          <w:szCs w:val="24"/>
          <w:lang w:eastAsia="en-US"/>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нравственного смысла учения;</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формирование основ морали </w:t>
      </w:r>
      <w:r w:rsidRPr="00487A31">
        <w:rPr>
          <w:rFonts w:ascii="Times New Roman" w:eastAsia="Times New Roman" w:hAnsi="Times New Roman" w:cs="Times New Roman"/>
          <w:spacing w:val="-14"/>
          <w:sz w:val="24"/>
          <w:szCs w:val="24"/>
          <w:shd w:val="clear" w:color="auto" w:fill="FFFFFF"/>
          <w:lang w:eastAsia="en-US"/>
        </w:rPr>
        <w:t xml:space="preserve">— </w:t>
      </w:r>
      <w:r w:rsidRPr="00487A31">
        <w:rPr>
          <w:rFonts w:ascii="Times New Roman" w:eastAsia="Times New Roman" w:hAnsi="Times New Roman" w:cs="Times New Roman"/>
          <w:spacing w:val="-14"/>
          <w:sz w:val="24"/>
          <w:szCs w:val="24"/>
          <w:lang w:eastAsia="en-US"/>
        </w:rPr>
        <w:t>осознанной обучающим</w:t>
      </w:r>
      <w:r w:rsidRPr="00487A31">
        <w:rPr>
          <w:rFonts w:ascii="Times New Roman" w:eastAsia="Times New Roman" w:hAnsi="Times New Roman" w:cs="Times New Roman"/>
          <w:spacing w:val="-14"/>
          <w:sz w:val="24"/>
          <w:szCs w:val="24"/>
          <w:lang w:eastAsia="en-US"/>
        </w:rPr>
        <w:softHyphen/>
        <w:t>ся необходимости определённого поведения, обусловленного принятыми в обществе представлениями о добре и зле, долж</w:t>
      </w:r>
      <w:r w:rsidRPr="00487A31">
        <w:rPr>
          <w:rFonts w:ascii="Times New Roman" w:eastAsia="Times New Roman" w:hAnsi="Times New Roman" w:cs="Times New Roman"/>
          <w:spacing w:val="-14"/>
          <w:sz w:val="24"/>
          <w:szCs w:val="24"/>
          <w:lang w:eastAsia="en-US"/>
        </w:rPr>
        <w:softHyphen/>
        <w:t>ном и недопустимом, укрепление у обучающегося позитивной нравственной самооценки, самоуважения и жизненного опти</w:t>
      </w:r>
      <w:r w:rsidRPr="00487A31">
        <w:rPr>
          <w:rFonts w:ascii="Times New Roman" w:eastAsia="Times New Roman" w:hAnsi="Times New Roman" w:cs="Times New Roman"/>
          <w:spacing w:val="-14"/>
          <w:sz w:val="24"/>
          <w:szCs w:val="24"/>
          <w:lang w:eastAsia="en-US"/>
        </w:rPr>
        <w:softHyphen/>
        <w:t>мизма;</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принятие обучающимся базовых национальных ценнос</w:t>
      </w:r>
      <w:r w:rsidRPr="00487A31">
        <w:rPr>
          <w:rFonts w:ascii="Times New Roman" w:eastAsia="Times New Roman" w:hAnsi="Times New Roman" w:cs="Times New Roman"/>
          <w:spacing w:val="-14"/>
          <w:sz w:val="24"/>
          <w:szCs w:val="24"/>
          <w:lang w:eastAsia="en-US"/>
        </w:rPr>
        <w:softHyphen/>
        <w:t>тей, национальных и этнических духовных традиций;</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эстетических потребностей, ценностей и чувств;</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способности открыто выражать и отстаи</w:t>
      </w:r>
      <w:r w:rsidRPr="00487A31">
        <w:rPr>
          <w:rFonts w:ascii="Times New Roman" w:eastAsia="Times New Roman" w:hAnsi="Times New Roman" w:cs="Times New Roman"/>
          <w:spacing w:val="-14"/>
          <w:sz w:val="24"/>
          <w:szCs w:val="24"/>
          <w:lang w:eastAsia="en-US"/>
        </w:rPr>
        <w:softHyphen/>
        <w:t>вать свою нравственно оправданную позицию, проявлять кри</w:t>
      </w:r>
      <w:r w:rsidRPr="00487A31">
        <w:rPr>
          <w:rFonts w:ascii="Times New Roman" w:eastAsia="Times New Roman" w:hAnsi="Times New Roman" w:cs="Times New Roman"/>
          <w:spacing w:val="-14"/>
          <w:sz w:val="24"/>
          <w:szCs w:val="24"/>
          <w:lang w:eastAsia="en-US"/>
        </w:rPr>
        <w:softHyphen/>
        <w:t>тичность к собственным намерениям, мыслям и поступкам;</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способности к самостоятельным поступ</w:t>
      </w:r>
      <w:r w:rsidRPr="00487A31">
        <w:rPr>
          <w:rFonts w:ascii="Times New Roman" w:eastAsia="Times New Roman" w:hAnsi="Times New Roman" w:cs="Times New Roman"/>
          <w:spacing w:val="-14"/>
          <w:sz w:val="24"/>
          <w:szCs w:val="24"/>
          <w:lang w:eastAsia="en-US"/>
        </w:rPr>
        <w:softHyphen/>
        <w:t>кам и действиям, совершаемым на основе морального выбо</w:t>
      </w:r>
      <w:r w:rsidRPr="00487A31">
        <w:rPr>
          <w:rFonts w:ascii="Times New Roman" w:eastAsia="Times New Roman" w:hAnsi="Times New Roman" w:cs="Times New Roman"/>
          <w:spacing w:val="-14"/>
          <w:sz w:val="24"/>
          <w:szCs w:val="24"/>
          <w:lang w:eastAsia="en-US"/>
        </w:rPr>
        <w:softHyphen/>
        <w:t>ра, к принятию ответственности за их результаты;</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lastRenderedPageBreak/>
        <w:t>развитие трудолюбия, способности к преодолению труд</w:t>
      </w:r>
      <w:r w:rsidRPr="00487A31">
        <w:rPr>
          <w:rFonts w:ascii="Times New Roman" w:eastAsia="Times New Roman" w:hAnsi="Times New Roman" w:cs="Times New Roman"/>
          <w:spacing w:val="-14"/>
          <w:sz w:val="24"/>
          <w:szCs w:val="24"/>
          <w:lang w:eastAsia="en-US"/>
        </w:rPr>
        <w:softHyphen/>
        <w:t>ностей, целеустремлённости и настойчивости в достижении результата;</w:t>
      </w:r>
    </w:p>
    <w:p w:rsidR="003942E7" w:rsidRPr="00487A31" w:rsidRDefault="003942E7" w:rsidP="002D4E40">
      <w:pPr>
        <w:numPr>
          <w:ilvl w:val="0"/>
          <w:numId w:val="94"/>
        </w:numPr>
        <w:tabs>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осознание обучающимся ценности человеческой жизни, формирование умения противостоять в пределах своих воз</w:t>
      </w:r>
      <w:r w:rsidRPr="00487A31">
        <w:rPr>
          <w:rFonts w:ascii="Times New Roman" w:eastAsia="Times New Roman" w:hAnsi="Times New Roman" w:cs="Times New Roman"/>
          <w:spacing w:val="-14"/>
          <w:sz w:val="24"/>
          <w:szCs w:val="24"/>
          <w:lang w:eastAsia="en-US"/>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3942E7" w:rsidRPr="00487A31" w:rsidRDefault="003942E7" w:rsidP="003942E7">
      <w:pPr>
        <w:keepNext/>
        <w:keepLines/>
        <w:tabs>
          <w:tab w:val="right" w:pos="0"/>
        </w:tabs>
        <w:spacing w:after="0" w:line="240" w:lineRule="auto"/>
        <w:ind w:hanging="284"/>
        <w:contextualSpacing/>
        <w:jc w:val="both"/>
        <w:rPr>
          <w:rFonts w:ascii="Times New Roman" w:eastAsia="Arial Unicode MS" w:hAnsi="Times New Roman" w:cs="Times New Roman"/>
          <w:spacing w:val="-14"/>
          <w:sz w:val="24"/>
          <w:szCs w:val="24"/>
        </w:rPr>
      </w:pPr>
      <w:bookmarkStart w:id="81" w:name="bookmark4"/>
      <w:r w:rsidRPr="00487A31">
        <w:rPr>
          <w:rFonts w:ascii="Times New Roman" w:eastAsia="Arial Unicode MS" w:hAnsi="Times New Roman" w:cs="Times New Roman"/>
          <w:spacing w:val="-14"/>
          <w:sz w:val="24"/>
          <w:szCs w:val="24"/>
          <w:u w:val="single"/>
        </w:rPr>
        <w:t>В области формирования социальной культуры</w:t>
      </w:r>
      <w:r w:rsidRPr="00487A31">
        <w:rPr>
          <w:rFonts w:ascii="Times New Roman" w:eastAsia="Arial Unicode MS" w:hAnsi="Times New Roman" w:cs="Times New Roman"/>
          <w:spacing w:val="-14"/>
          <w:sz w:val="24"/>
          <w:szCs w:val="24"/>
        </w:rPr>
        <w:t>:</w:t>
      </w:r>
      <w:bookmarkEnd w:id="81"/>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основ российской гражданской идентичности;</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пробуждение веры в Россию, чувства личной ответствен</w:t>
      </w:r>
      <w:r w:rsidRPr="00487A31">
        <w:rPr>
          <w:rFonts w:ascii="Times New Roman" w:eastAsia="Times New Roman" w:hAnsi="Times New Roman" w:cs="Times New Roman"/>
          <w:spacing w:val="-14"/>
          <w:sz w:val="24"/>
          <w:szCs w:val="24"/>
          <w:lang w:eastAsia="en-US"/>
        </w:rPr>
        <w:softHyphen/>
        <w:t>ности за Отечество;</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воспитание ценностного отношения к своему нацио</w:t>
      </w:r>
      <w:r w:rsidRPr="00487A31">
        <w:rPr>
          <w:rFonts w:ascii="Times New Roman" w:eastAsia="Times New Roman" w:hAnsi="Times New Roman" w:cs="Times New Roman"/>
          <w:spacing w:val="-14"/>
          <w:sz w:val="24"/>
          <w:szCs w:val="24"/>
          <w:lang w:eastAsia="en-US"/>
        </w:rPr>
        <w:softHyphen/>
        <w:t>нальному языку и культуре;</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патриотизма и гражданской солидарности;</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развитие навыков организации и осуществления сотруд</w:t>
      </w:r>
      <w:r w:rsidRPr="00487A31">
        <w:rPr>
          <w:rFonts w:ascii="Times New Roman" w:eastAsia="Times New Roman" w:hAnsi="Times New Roman" w:cs="Times New Roman"/>
          <w:spacing w:val="-14"/>
          <w:sz w:val="24"/>
          <w:szCs w:val="24"/>
          <w:lang w:eastAsia="en-US"/>
        </w:rPr>
        <w:softHyphen/>
        <w:t>ничества с педагогами, сверстниками, родителями, старшими детьми в решении общих проблем;</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укрепление доверия к другим людям;</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развитие доброжелательности и эмоциональной отзывчивости, понимания и сопереживания другим людям;</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становление гуманистических и демократических ценно</w:t>
      </w:r>
      <w:r w:rsidRPr="00487A31">
        <w:rPr>
          <w:rFonts w:ascii="Times New Roman" w:eastAsia="Times New Roman" w:hAnsi="Times New Roman" w:cs="Times New Roman"/>
          <w:spacing w:val="-14"/>
          <w:sz w:val="24"/>
          <w:szCs w:val="24"/>
          <w:lang w:eastAsia="en-US"/>
        </w:rPr>
        <w:softHyphen/>
        <w:t>стных ориентаций;</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осознанного и уважительного отношения к традиционным российским религиям и религиозным орга</w:t>
      </w:r>
      <w:r w:rsidRPr="00487A31">
        <w:rPr>
          <w:rFonts w:ascii="Times New Roman" w:eastAsia="Times New Roman" w:hAnsi="Times New Roman" w:cs="Times New Roman"/>
          <w:spacing w:val="-14"/>
          <w:sz w:val="24"/>
          <w:szCs w:val="24"/>
          <w:lang w:eastAsia="en-US"/>
        </w:rPr>
        <w:softHyphen/>
        <w:t>низациям, к вере и религиозным убеждениям;</w:t>
      </w:r>
    </w:p>
    <w:p w:rsidR="003942E7" w:rsidRPr="00487A31" w:rsidRDefault="003942E7" w:rsidP="002D4E40">
      <w:pPr>
        <w:numPr>
          <w:ilvl w:val="0"/>
          <w:numId w:val="94"/>
        </w:numPr>
        <w:tabs>
          <w:tab w:val="right" w:pos="142"/>
          <w:tab w:val="right" w:pos="851"/>
        </w:tabs>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толерантности и основ культуры межэт</w:t>
      </w:r>
      <w:r w:rsidRPr="00487A31">
        <w:rPr>
          <w:rFonts w:ascii="Times New Roman" w:eastAsia="Times New Roman" w:hAnsi="Times New Roman" w:cs="Times New Roman"/>
          <w:spacing w:val="-14"/>
          <w:sz w:val="24"/>
          <w:szCs w:val="24"/>
          <w:lang w:eastAsia="en-US"/>
        </w:rPr>
        <w:softHyphen/>
        <w:t>нического общения, уважения к языку, культурным, религи</w:t>
      </w:r>
      <w:r w:rsidRPr="00487A31">
        <w:rPr>
          <w:rFonts w:ascii="Times New Roman" w:eastAsia="Times New Roman" w:hAnsi="Times New Roman" w:cs="Times New Roman"/>
          <w:spacing w:val="-14"/>
          <w:sz w:val="24"/>
          <w:szCs w:val="24"/>
          <w:lang w:eastAsia="en-US"/>
        </w:rPr>
        <w:softHyphen/>
        <w:t>озным традициям, истории и образу жизни представителей народов России.</w:t>
      </w:r>
    </w:p>
    <w:p w:rsidR="003942E7" w:rsidRPr="00487A31" w:rsidRDefault="003942E7" w:rsidP="003942E7">
      <w:pPr>
        <w:keepNext/>
        <w:keepLines/>
        <w:tabs>
          <w:tab w:val="right" w:pos="709"/>
        </w:tabs>
        <w:spacing w:after="0" w:line="240" w:lineRule="auto"/>
        <w:ind w:hanging="284"/>
        <w:contextualSpacing/>
        <w:jc w:val="both"/>
        <w:rPr>
          <w:rFonts w:ascii="Times New Roman" w:eastAsia="Arial Unicode MS" w:hAnsi="Times New Roman" w:cs="Times New Roman"/>
          <w:spacing w:val="-14"/>
          <w:sz w:val="24"/>
          <w:szCs w:val="24"/>
        </w:rPr>
      </w:pPr>
      <w:bookmarkStart w:id="82" w:name="bookmark5"/>
      <w:r w:rsidRPr="00487A31">
        <w:rPr>
          <w:rFonts w:ascii="Times New Roman" w:eastAsia="Arial Unicode MS" w:hAnsi="Times New Roman" w:cs="Times New Roman"/>
          <w:spacing w:val="-14"/>
          <w:sz w:val="24"/>
          <w:szCs w:val="24"/>
          <w:u w:val="single"/>
        </w:rPr>
        <w:t>В области формирования семейной культуры</w:t>
      </w:r>
      <w:r w:rsidRPr="00487A31">
        <w:rPr>
          <w:rFonts w:ascii="Times New Roman" w:eastAsia="Arial Unicode MS" w:hAnsi="Times New Roman" w:cs="Times New Roman"/>
          <w:spacing w:val="-14"/>
          <w:sz w:val="24"/>
          <w:szCs w:val="24"/>
        </w:rPr>
        <w:t>:</w:t>
      </w:r>
      <w:bookmarkEnd w:id="82"/>
    </w:p>
    <w:p w:rsidR="003942E7" w:rsidRPr="00487A31" w:rsidRDefault="003942E7" w:rsidP="002D4E40">
      <w:pPr>
        <w:numPr>
          <w:ilvl w:val="0"/>
          <w:numId w:val="94"/>
        </w:numPr>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отношения к семье как основе россий</w:t>
      </w:r>
      <w:r w:rsidRPr="00487A31">
        <w:rPr>
          <w:rFonts w:ascii="Times New Roman" w:eastAsia="Times New Roman" w:hAnsi="Times New Roman" w:cs="Times New Roman"/>
          <w:spacing w:val="-14"/>
          <w:sz w:val="24"/>
          <w:szCs w:val="24"/>
          <w:lang w:eastAsia="en-US"/>
        </w:rPr>
        <w:softHyphen/>
        <w:t>ского общества;</w:t>
      </w:r>
    </w:p>
    <w:p w:rsidR="003942E7" w:rsidRPr="00487A31" w:rsidRDefault="003942E7" w:rsidP="002D4E40">
      <w:pPr>
        <w:numPr>
          <w:ilvl w:val="0"/>
          <w:numId w:val="94"/>
        </w:numPr>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у обучающегося уважительного отноше</w:t>
      </w:r>
      <w:r w:rsidRPr="00487A31">
        <w:rPr>
          <w:rFonts w:ascii="Times New Roman" w:eastAsia="Times New Roman" w:hAnsi="Times New Roman" w:cs="Times New Roman"/>
          <w:spacing w:val="-14"/>
          <w:sz w:val="24"/>
          <w:szCs w:val="24"/>
          <w:lang w:eastAsia="en-US"/>
        </w:rPr>
        <w:softHyphen/>
        <w:t>ния к родителям, осознанного, заботливого отношения к старшим и младшим;</w:t>
      </w:r>
    </w:p>
    <w:p w:rsidR="003942E7" w:rsidRPr="00487A31" w:rsidRDefault="003942E7" w:rsidP="002D4E40">
      <w:pPr>
        <w:numPr>
          <w:ilvl w:val="0"/>
          <w:numId w:val="94"/>
        </w:numPr>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формирование представления о семейных ценностях, гендерных семейных ролях и уважения к ним;</w:t>
      </w:r>
    </w:p>
    <w:p w:rsidR="003942E7" w:rsidRPr="00487A31" w:rsidRDefault="003942E7" w:rsidP="002D4E40">
      <w:pPr>
        <w:numPr>
          <w:ilvl w:val="0"/>
          <w:numId w:val="94"/>
        </w:numPr>
        <w:spacing w:after="0" w:line="240" w:lineRule="auto"/>
        <w:ind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знакомство обучающегося с культурно-историческими и этническими традициями российской семьи.</w:t>
      </w:r>
    </w:p>
    <w:p w:rsidR="003942E7" w:rsidRPr="00487A31" w:rsidRDefault="003942E7" w:rsidP="003942E7">
      <w:pPr>
        <w:keepNext/>
        <w:keepLines/>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E64E0F">
      <w:pPr>
        <w:keepNext/>
        <w:keepLines/>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2.2.  Основные направления и ценностные основы  духовно­нравственного развития, воспит</w:t>
      </w:r>
      <w:r w:rsidR="00E64E0F">
        <w:rPr>
          <w:rFonts w:ascii="Times New Roman" w:eastAsia="Arial Unicode MS" w:hAnsi="Times New Roman" w:cs="Times New Roman"/>
          <w:b/>
          <w:spacing w:val="-14"/>
          <w:sz w:val="24"/>
          <w:szCs w:val="24"/>
        </w:rPr>
        <w:t>ания и социализации обучающихся</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Содержанием духовно-нравственного развития и воспита</w:t>
      </w:r>
      <w:r w:rsidRPr="00487A31">
        <w:rPr>
          <w:rFonts w:ascii="Times New Roman" w:eastAsia="Times New Roman" w:hAnsi="Times New Roman" w:cs="Times New Roman"/>
          <w:spacing w:val="-14"/>
          <w:sz w:val="24"/>
          <w:szCs w:val="24"/>
          <w:lang w:eastAsia="en-US"/>
        </w:rPr>
        <w:softHyphen/>
        <w:t>ния являются ценности, хранимые в культурных, этнических, семейных и других социокультурных традициях и передавае</w:t>
      </w:r>
      <w:r w:rsidRPr="00487A31">
        <w:rPr>
          <w:rFonts w:ascii="Times New Roman" w:eastAsia="Times New Roman" w:hAnsi="Times New Roman" w:cs="Times New Roman"/>
          <w:spacing w:val="-14"/>
          <w:sz w:val="24"/>
          <w:szCs w:val="24"/>
          <w:lang w:eastAsia="en-US"/>
        </w:rPr>
        <w:softHyphen/>
        <w:t>мые от поколения к поколению. Система базовых национальных ценностей приведена в Концепции. Критерием систе</w:t>
      </w:r>
      <w:r w:rsidRPr="00487A31">
        <w:rPr>
          <w:rFonts w:ascii="Times New Roman" w:eastAsia="Times New Roman" w:hAnsi="Times New Roman" w:cs="Times New Roman"/>
          <w:spacing w:val="-14"/>
          <w:sz w:val="24"/>
          <w:szCs w:val="24"/>
          <w:lang w:eastAsia="en-US"/>
        </w:rPr>
        <w:softHyphen/>
        <w:t>матизации и разделения по определённым группам этих цен</w:t>
      </w:r>
      <w:r w:rsidRPr="00487A31">
        <w:rPr>
          <w:rFonts w:ascii="Times New Roman" w:eastAsia="Times New Roman" w:hAnsi="Times New Roman" w:cs="Times New Roman"/>
          <w:spacing w:val="-14"/>
          <w:sz w:val="24"/>
          <w:szCs w:val="24"/>
          <w:lang w:eastAsia="en-US"/>
        </w:rPr>
        <w:softHyphen/>
        <w:t>ностей приняты источники нравственности и человечности - те области общественных отношений, деятельности и сознания, опора на которые позволяет человеку противосто</w:t>
      </w:r>
      <w:r w:rsidRPr="00487A31">
        <w:rPr>
          <w:rFonts w:ascii="Times New Roman" w:eastAsia="Times New Roman" w:hAnsi="Times New Roman" w:cs="Times New Roman"/>
          <w:spacing w:val="-14"/>
          <w:sz w:val="24"/>
          <w:szCs w:val="24"/>
          <w:lang w:eastAsia="en-US"/>
        </w:rPr>
        <w:softHyphen/>
        <w:t>ять разрушительным влияниям и продуктивно развивать своё сознание, жизнь, систему общественных отношений.</w:t>
      </w:r>
    </w:p>
    <w:p w:rsidR="003942E7" w:rsidRPr="00487A31" w:rsidRDefault="003942E7" w:rsidP="003942E7">
      <w:pPr>
        <w:tabs>
          <w:tab w:val="right" w:pos="567"/>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ab/>
      </w:r>
      <w:r w:rsidRPr="00487A31">
        <w:rPr>
          <w:rFonts w:ascii="Times New Roman" w:eastAsia="Times New Roman" w:hAnsi="Times New Roman" w:cs="Times New Roman"/>
          <w:spacing w:val="-14"/>
          <w:sz w:val="24"/>
          <w:szCs w:val="24"/>
          <w:lang w:eastAsia="en-US"/>
        </w:rPr>
        <w:tab/>
        <w:t>Общие задачи духовно-нравственного развития и воспита</w:t>
      </w:r>
      <w:r w:rsidRPr="00487A31">
        <w:rPr>
          <w:rFonts w:ascii="Times New Roman" w:eastAsia="Times New Roman" w:hAnsi="Times New Roman" w:cs="Times New Roman"/>
          <w:spacing w:val="-14"/>
          <w:sz w:val="24"/>
          <w:szCs w:val="24"/>
          <w:lang w:eastAsia="en-US"/>
        </w:rPr>
        <w:softHyphen/>
        <w:t>ния учащихся на ступени начального общего образования классифицированы по направлениям, каждое из которых, бу</w:t>
      </w:r>
      <w:r w:rsidRPr="00487A31">
        <w:rPr>
          <w:rFonts w:ascii="Times New Roman" w:eastAsia="Times New Roman" w:hAnsi="Times New Roman" w:cs="Times New Roman"/>
          <w:spacing w:val="-14"/>
          <w:sz w:val="24"/>
          <w:szCs w:val="24"/>
          <w:lang w:eastAsia="en-US"/>
        </w:rPr>
        <w:softHyphen/>
        <w:t>дучи тесно связанным с другими, раскрывает одну из суще</w:t>
      </w:r>
      <w:r w:rsidRPr="00487A31">
        <w:rPr>
          <w:rFonts w:ascii="Times New Roman" w:eastAsia="Times New Roman" w:hAnsi="Times New Roman" w:cs="Times New Roman"/>
          <w:spacing w:val="-14"/>
          <w:sz w:val="24"/>
          <w:szCs w:val="24"/>
          <w:lang w:eastAsia="en-US"/>
        </w:rPr>
        <w:softHyphen/>
        <w:t>ственных сторон духовно-нравственного развития личности гражданина России.</w:t>
      </w:r>
    </w:p>
    <w:p w:rsidR="003942E7" w:rsidRPr="00487A31" w:rsidRDefault="003942E7" w:rsidP="003942E7">
      <w:pPr>
        <w:tabs>
          <w:tab w:val="right" w:pos="567"/>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ab/>
      </w:r>
      <w:r w:rsidRPr="00487A31">
        <w:rPr>
          <w:rFonts w:ascii="Times New Roman" w:eastAsia="Times New Roman" w:hAnsi="Times New Roman" w:cs="Times New Roman"/>
          <w:spacing w:val="-14"/>
          <w:sz w:val="24"/>
          <w:szCs w:val="24"/>
          <w:lang w:eastAsia="en-US"/>
        </w:rPr>
        <w:tab/>
        <w:t>Направления духовно-нравственного развития и воспитания обучающихся основаны на определённой системе базовых национальных ценностей и обеспечивают усвоение их обучающимися.</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spacing w:val="-14"/>
          <w:sz w:val="24"/>
          <w:szCs w:val="24"/>
          <w:lang w:eastAsia="en-US"/>
        </w:rPr>
        <w:t xml:space="preserve">Организация духовно­нравственного развития, воспитания и социализации обучающихся осуществляется по следующим </w:t>
      </w:r>
      <w:r w:rsidRPr="00487A31">
        <w:rPr>
          <w:rFonts w:ascii="Times New Roman" w:eastAsia="Times New Roman" w:hAnsi="Times New Roman" w:cs="Times New Roman"/>
          <w:b/>
          <w:spacing w:val="-14"/>
          <w:sz w:val="24"/>
          <w:szCs w:val="24"/>
          <w:lang w:eastAsia="en-US"/>
        </w:rPr>
        <w:t>направлениям:</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1. Гражданско-патриотическое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i/>
          <w:iCs/>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w:t>
      </w:r>
      <w:r w:rsidRPr="00487A31">
        <w:rPr>
          <w:rFonts w:ascii="Times New Roman" w:eastAsia="Times New Roman" w:hAnsi="Times New Roman" w:cs="Times New Roman"/>
          <w:iCs/>
          <w:spacing w:val="-14"/>
          <w:sz w:val="24"/>
          <w:szCs w:val="24"/>
          <w:lang w:eastAsia="en-US"/>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487A31">
        <w:rPr>
          <w:rFonts w:ascii="Times New Roman" w:eastAsia="Times New Roman" w:hAnsi="Times New Roman" w:cs="Times New Roman"/>
          <w:i/>
          <w:iCs/>
          <w:spacing w:val="-14"/>
          <w:sz w:val="24"/>
          <w:szCs w:val="24"/>
          <w:lang w:eastAsia="en-US"/>
        </w:rPr>
        <w:t>.</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2. Нравственное и духовное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w:t>
      </w:r>
      <w:r w:rsidRPr="00487A31">
        <w:rPr>
          <w:rFonts w:ascii="Times New Roman" w:eastAsia="Times New Roman" w:hAnsi="Times New Roman" w:cs="Times New Roman"/>
          <w:iCs/>
          <w:spacing w:val="-14"/>
          <w:sz w:val="24"/>
          <w:szCs w:val="24"/>
          <w:lang w:eastAsia="en-U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3. Воспитание положительного отношения к труду и творчеству</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iCs/>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w:t>
      </w:r>
      <w:r w:rsidRPr="00487A31">
        <w:rPr>
          <w:rFonts w:ascii="Times New Roman" w:eastAsia="Times New Roman" w:hAnsi="Times New Roman" w:cs="Times New Roman"/>
          <w:iCs/>
          <w:spacing w:val="-14"/>
          <w:sz w:val="24"/>
          <w:szCs w:val="24"/>
          <w:lang w:eastAsia="en-US"/>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lastRenderedPageBreak/>
        <w:t>4. Интеллектуальное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образование, </w:t>
      </w:r>
      <w:r w:rsidRPr="00487A31">
        <w:rPr>
          <w:rFonts w:ascii="Times New Roman" w:eastAsia="Times New Roman" w:hAnsi="Times New Roman" w:cs="Times New Roman"/>
          <w:iCs/>
          <w:spacing w:val="-14"/>
          <w:sz w:val="24"/>
          <w:szCs w:val="24"/>
          <w:lang w:eastAsia="en-US"/>
        </w:rPr>
        <w:t xml:space="preserve">истина, интеллект, наука, интеллектуальная деятельность, интеллектуальное развитие личности, </w:t>
      </w:r>
      <w:r w:rsidRPr="00487A31">
        <w:rPr>
          <w:rFonts w:ascii="Times New Roman" w:eastAsia="Times New Roman" w:hAnsi="Times New Roman" w:cs="Times New Roman"/>
          <w:spacing w:val="-14"/>
          <w:sz w:val="24"/>
          <w:szCs w:val="24"/>
          <w:lang w:eastAsia="en-US"/>
        </w:rPr>
        <w:t>знание,</w:t>
      </w:r>
      <w:r w:rsidRPr="00487A31">
        <w:rPr>
          <w:rFonts w:ascii="Times New Roman" w:eastAsia="Times New Roman" w:hAnsi="Times New Roman" w:cs="Times New Roman"/>
          <w:iCs/>
          <w:spacing w:val="-14"/>
          <w:sz w:val="24"/>
          <w:szCs w:val="24"/>
          <w:lang w:eastAsia="en-US"/>
        </w:rPr>
        <w:t xml:space="preserve"> общество знаний. </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5. Здоровьесберегающее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i/>
          <w:spacing w:val="-14"/>
          <w:sz w:val="24"/>
          <w:szCs w:val="24"/>
          <w:lang w:eastAsia="en-US"/>
        </w:rPr>
      </w:pPr>
      <w:r w:rsidRPr="00487A31">
        <w:rPr>
          <w:rFonts w:ascii="Times New Roman" w:eastAsia="Times New Roman" w:hAnsi="Times New Roman" w:cs="Times New Roman"/>
          <w:spacing w:val="-14"/>
          <w:sz w:val="24"/>
          <w:szCs w:val="24"/>
          <w:lang w:eastAsia="en-US"/>
        </w:rPr>
        <w:t>Ценности: здоровье физическое, духовное и нравственное, здоровый образ жизни, здоровьесберегающие технологии, физическая культура и спорт</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6. Социокультурное и медиакультурное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87A31">
        <w:rPr>
          <w:rFonts w:ascii="Times New Roman" w:eastAsia="Times New Roman" w:hAnsi="Times New Roman" w:cs="Times New Roman"/>
          <w:iCs/>
          <w:spacing w:val="-14"/>
          <w:sz w:val="24"/>
          <w:szCs w:val="24"/>
          <w:lang w:eastAsia="en-US"/>
        </w:rPr>
        <w:t xml:space="preserve"> поликультурный мир</w:t>
      </w:r>
      <w:r w:rsidRPr="00487A31">
        <w:rPr>
          <w:rFonts w:ascii="Times New Roman" w:eastAsia="Times New Roman" w:hAnsi="Times New Roman" w:cs="Times New Roman"/>
          <w:i/>
          <w:iCs/>
          <w:spacing w:val="-14"/>
          <w:sz w:val="24"/>
          <w:szCs w:val="24"/>
          <w:lang w:eastAsia="en-US"/>
        </w:rPr>
        <w:t>.</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7. Культуротворческое и эстетическое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w:t>
      </w:r>
      <w:r w:rsidRPr="00487A31">
        <w:rPr>
          <w:rFonts w:ascii="Times New Roman" w:eastAsia="Times New Roman" w:hAnsi="Times New Roman" w:cs="Times New Roman"/>
          <w:iCs/>
          <w:spacing w:val="-14"/>
          <w:sz w:val="24"/>
          <w:szCs w:val="24"/>
          <w:lang w:eastAsia="en-US"/>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8. Правовое воспитание и культура безопасности</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9. Воспитание семейных ценностей</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Ценности: семья, семейные традиции, культура семейной жизни, этика и психология семейных отношений, любовь и</w:t>
      </w:r>
      <w:r w:rsidRPr="00487A31">
        <w:rPr>
          <w:rFonts w:ascii="Times New Roman" w:eastAsia="Times New Roman" w:hAnsi="Times New Roman" w:cs="Times New Roman"/>
          <w:iCs/>
          <w:spacing w:val="-14"/>
          <w:sz w:val="24"/>
          <w:szCs w:val="24"/>
          <w:lang w:eastAsia="en-US"/>
        </w:rPr>
        <w:t xml:space="preserve"> уважение к родителям, прародителям; забота о старших и младших.</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10. Формирование коммуникативной культуры</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b/>
          <w:spacing w:val="-14"/>
          <w:sz w:val="24"/>
          <w:szCs w:val="24"/>
          <w:lang w:eastAsia="en-US"/>
        </w:rPr>
      </w:pPr>
      <w:r w:rsidRPr="00487A31">
        <w:rPr>
          <w:rFonts w:ascii="Times New Roman" w:eastAsia="Times New Roman" w:hAnsi="Times New Roman" w:cs="Times New Roman"/>
          <w:b/>
          <w:spacing w:val="-14"/>
          <w:sz w:val="24"/>
          <w:szCs w:val="24"/>
          <w:lang w:eastAsia="en-US"/>
        </w:rPr>
        <w:t>11. Экологическое воспитание</w:t>
      </w:r>
    </w:p>
    <w:p w:rsidR="003942E7" w:rsidRPr="00487A31" w:rsidRDefault="003942E7" w:rsidP="003942E7">
      <w:pPr>
        <w:shd w:val="clear" w:color="auto" w:fill="FFFFFF"/>
        <w:tabs>
          <w:tab w:val="right" w:pos="567"/>
        </w:tabs>
        <w:spacing w:before="780" w:after="600" w:line="240" w:lineRule="auto"/>
        <w:ind w:firstLine="380"/>
        <w:contextualSpacing/>
        <w:jc w:val="both"/>
        <w:rPr>
          <w:rFonts w:ascii="Times New Roman" w:eastAsia="Times New Roman" w:hAnsi="Times New Roman" w:cs="Times New Roman"/>
          <w:i/>
          <w:iCs/>
          <w:spacing w:val="-14"/>
          <w:sz w:val="24"/>
          <w:szCs w:val="24"/>
          <w:lang w:eastAsia="en-US"/>
        </w:rPr>
      </w:pPr>
      <w:r w:rsidRPr="00487A31">
        <w:rPr>
          <w:rFonts w:ascii="Times New Roman" w:eastAsia="Times New Roman" w:hAnsi="Times New Roman" w:cs="Times New Roman"/>
          <w:spacing w:val="-14"/>
          <w:sz w:val="24"/>
          <w:szCs w:val="24"/>
          <w:lang w:eastAsia="en-US"/>
        </w:rPr>
        <w:t xml:space="preserve">Ценности: </w:t>
      </w:r>
      <w:r w:rsidRPr="00487A31">
        <w:rPr>
          <w:rFonts w:ascii="Times New Roman" w:eastAsia="Times New Roman" w:hAnsi="Times New Roman" w:cs="Times New Roman"/>
          <w:iCs/>
          <w:spacing w:val="-14"/>
          <w:sz w:val="24"/>
          <w:szCs w:val="24"/>
          <w:lang w:eastAsia="en-US"/>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4"/>
          <w:lang w:eastAsia="en-US"/>
        </w:rPr>
      </w:pP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Традиционными источниками нравственности являются:</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патриотизм</w:t>
      </w:r>
      <w:r w:rsidRPr="00487A31">
        <w:rPr>
          <w:rFonts w:ascii="Times New Roman" w:eastAsia="Times New Roman" w:hAnsi="Times New Roman" w:cs="Times New Roman"/>
          <w:spacing w:val="-14"/>
          <w:sz w:val="24"/>
          <w:szCs w:val="24"/>
          <w:lang w:eastAsia="en-US"/>
        </w:rPr>
        <w:t xml:space="preserve"> - любовь к Родине, своему краю, своему народу, служение Отечеству;</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 xml:space="preserve">социальная солидарность </w:t>
      </w:r>
      <w:r w:rsidRPr="00487A31">
        <w:rPr>
          <w:rFonts w:ascii="Times New Roman" w:eastAsia="Times New Roman" w:hAnsi="Times New Roman" w:cs="Times New Roman"/>
          <w:spacing w:val="-14"/>
          <w:sz w:val="24"/>
          <w:szCs w:val="24"/>
          <w:shd w:val="clear" w:color="auto" w:fill="FFFFFF"/>
          <w:lang w:eastAsia="en-US"/>
        </w:rPr>
        <w:t xml:space="preserve">- </w:t>
      </w:r>
      <w:r w:rsidRPr="00487A31">
        <w:rPr>
          <w:rFonts w:ascii="Times New Roman" w:eastAsia="Times New Roman" w:hAnsi="Times New Roman" w:cs="Times New Roman"/>
          <w:spacing w:val="-14"/>
          <w:sz w:val="24"/>
          <w:szCs w:val="24"/>
          <w:lang w:eastAsia="en-US"/>
        </w:rPr>
        <w:t>свобода личная и нацио</w:t>
      </w:r>
      <w:r w:rsidRPr="00487A31">
        <w:rPr>
          <w:rFonts w:ascii="Times New Roman" w:eastAsia="Times New Roman" w:hAnsi="Times New Roman" w:cs="Times New Roman"/>
          <w:spacing w:val="-14"/>
          <w:sz w:val="24"/>
          <w:szCs w:val="24"/>
          <w:lang w:eastAsia="en-US"/>
        </w:rPr>
        <w:softHyphen/>
        <w:t>нальная; уважение и доверие к людям, институтам государ</w:t>
      </w:r>
      <w:r w:rsidRPr="00487A31">
        <w:rPr>
          <w:rFonts w:ascii="Times New Roman" w:eastAsia="Times New Roman" w:hAnsi="Times New Roman" w:cs="Times New Roman"/>
          <w:spacing w:val="-14"/>
          <w:sz w:val="24"/>
          <w:szCs w:val="24"/>
          <w:lang w:eastAsia="en-US"/>
        </w:rPr>
        <w:softHyphen/>
        <w:t>ства и гражданского общества; справедливость, равноправие, милосердие, честь, достоинство;</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гражданственность</w:t>
      </w:r>
      <w:r w:rsidRPr="00487A31">
        <w:rPr>
          <w:rFonts w:ascii="Times New Roman" w:eastAsia="Times New Roman" w:hAnsi="Times New Roman" w:cs="Times New Roman"/>
          <w:spacing w:val="-14"/>
          <w:sz w:val="24"/>
          <w:szCs w:val="24"/>
          <w:lang w:eastAsia="en-US"/>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487A31">
        <w:rPr>
          <w:rFonts w:ascii="Times New Roman" w:eastAsia="Times New Roman" w:hAnsi="Times New Roman" w:cs="Times New Roman"/>
          <w:spacing w:val="-14"/>
          <w:sz w:val="24"/>
          <w:szCs w:val="24"/>
          <w:lang w:eastAsia="en-US"/>
        </w:rPr>
        <w:softHyphen/>
        <w:t>бота о благосостоянии общества;</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семья</w:t>
      </w:r>
      <w:r w:rsidRPr="00487A31">
        <w:rPr>
          <w:rFonts w:ascii="Times New Roman" w:eastAsia="Times New Roman" w:hAnsi="Times New Roman" w:cs="Times New Roman"/>
          <w:spacing w:val="-14"/>
          <w:sz w:val="24"/>
          <w:szCs w:val="24"/>
          <w:lang w:eastAsia="en-US"/>
        </w:rPr>
        <w:t xml:space="preserve"> - любовь и верность, забота, помощь и поддерж</w:t>
      </w:r>
      <w:r w:rsidRPr="00487A31">
        <w:rPr>
          <w:rFonts w:ascii="Times New Roman" w:eastAsia="Times New Roman" w:hAnsi="Times New Roman" w:cs="Times New Roman"/>
          <w:spacing w:val="-14"/>
          <w:sz w:val="24"/>
          <w:szCs w:val="24"/>
          <w:lang w:eastAsia="en-US"/>
        </w:rPr>
        <w:softHyphen/>
        <w:t>ка, равноправие, здоровье, достаток, уважение к родителям,забота о старших и младших, забота о продолжении рода;</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личность</w:t>
      </w:r>
      <w:r w:rsidRPr="00487A31">
        <w:rPr>
          <w:rFonts w:ascii="Times New Roman" w:eastAsia="Times New Roman" w:hAnsi="Times New Roman" w:cs="Times New Roman"/>
          <w:spacing w:val="-14"/>
          <w:sz w:val="24"/>
          <w:szCs w:val="24"/>
          <w:lang w:eastAsia="en-US"/>
        </w:rPr>
        <w:t xml:space="preserve"> - саморазвитие и совершенствование, смыслжизни, внутренняя гармония, самоприятие и самоуважение, достоинство, любовь к жизни и человечеству, мудрость, спо</w:t>
      </w:r>
      <w:r w:rsidRPr="00487A31">
        <w:rPr>
          <w:rFonts w:ascii="Times New Roman" w:eastAsia="Times New Roman" w:hAnsi="Times New Roman" w:cs="Times New Roman"/>
          <w:spacing w:val="-14"/>
          <w:sz w:val="24"/>
          <w:szCs w:val="24"/>
          <w:lang w:eastAsia="en-US"/>
        </w:rPr>
        <w:softHyphen/>
        <w:t>собность к личностному и нравственному выбору;</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 xml:space="preserve">труд и творчество </w:t>
      </w:r>
      <w:r w:rsidRPr="00487A31">
        <w:rPr>
          <w:rFonts w:ascii="Times New Roman" w:eastAsia="Times New Roman" w:hAnsi="Times New Roman" w:cs="Times New Roman"/>
          <w:spacing w:val="-14"/>
          <w:sz w:val="24"/>
          <w:szCs w:val="24"/>
          <w:lang w:eastAsia="en-US"/>
        </w:rPr>
        <w:t>- уважение к труду, творчество и со</w:t>
      </w:r>
      <w:r w:rsidRPr="00487A31">
        <w:rPr>
          <w:rFonts w:ascii="Times New Roman" w:eastAsia="Times New Roman" w:hAnsi="Times New Roman" w:cs="Times New Roman"/>
          <w:spacing w:val="-14"/>
          <w:sz w:val="24"/>
          <w:szCs w:val="24"/>
          <w:lang w:eastAsia="en-US"/>
        </w:rPr>
        <w:softHyphen/>
        <w:t>зидание, целеустремлённость и настойчивость, трудолюбие;</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наука</w:t>
      </w:r>
      <w:r w:rsidRPr="00487A31">
        <w:rPr>
          <w:rFonts w:ascii="Times New Roman" w:eastAsia="Times New Roman" w:hAnsi="Times New Roman" w:cs="Times New Roman"/>
          <w:spacing w:val="-14"/>
          <w:sz w:val="24"/>
          <w:szCs w:val="24"/>
          <w:shd w:val="clear" w:color="auto" w:fill="FFFFFF"/>
          <w:lang w:eastAsia="en-US"/>
        </w:rPr>
        <w:t xml:space="preserve">— </w:t>
      </w:r>
      <w:r w:rsidRPr="00487A31">
        <w:rPr>
          <w:rFonts w:ascii="Times New Roman" w:eastAsia="Times New Roman" w:hAnsi="Times New Roman" w:cs="Times New Roman"/>
          <w:spacing w:val="-14"/>
          <w:sz w:val="24"/>
          <w:szCs w:val="24"/>
          <w:lang w:eastAsia="en-US"/>
        </w:rPr>
        <w:t>ценность знания, стремление к познанию и ис</w:t>
      </w:r>
      <w:r w:rsidRPr="00487A31">
        <w:rPr>
          <w:rFonts w:ascii="Times New Roman" w:eastAsia="Times New Roman" w:hAnsi="Times New Roman" w:cs="Times New Roman"/>
          <w:spacing w:val="-14"/>
          <w:sz w:val="24"/>
          <w:szCs w:val="24"/>
          <w:lang w:eastAsia="en-US"/>
        </w:rPr>
        <w:softHyphen/>
        <w:t>тине, научная картина мира;</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традиционные религии</w:t>
      </w:r>
      <w:r w:rsidRPr="00487A31">
        <w:rPr>
          <w:rFonts w:ascii="Times New Roman" w:eastAsia="Times New Roman" w:hAnsi="Times New Roman" w:cs="Times New Roman"/>
          <w:spacing w:val="-14"/>
          <w:sz w:val="24"/>
          <w:szCs w:val="24"/>
          <w:shd w:val="clear" w:color="auto" w:fill="FFFFFF"/>
          <w:lang w:eastAsia="en-US"/>
        </w:rPr>
        <w:t xml:space="preserve">- </w:t>
      </w:r>
      <w:r w:rsidRPr="00487A31">
        <w:rPr>
          <w:rFonts w:ascii="Times New Roman" w:eastAsia="Times New Roman" w:hAnsi="Times New Roman" w:cs="Times New Roman"/>
          <w:spacing w:val="-14"/>
          <w:sz w:val="24"/>
          <w:szCs w:val="24"/>
          <w:lang w:eastAsia="en-US"/>
        </w:rPr>
        <w:t>представления о вере, духов</w:t>
      </w:r>
      <w:r w:rsidRPr="00487A31">
        <w:rPr>
          <w:rFonts w:ascii="Times New Roman" w:eastAsia="Times New Roman" w:hAnsi="Times New Roman" w:cs="Times New Roman"/>
          <w:spacing w:val="-14"/>
          <w:sz w:val="24"/>
          <w:szCs w:val="24"/>
          <w:lang w:eastAsia="en-US"/>
        </w:rPr>
        <w:softHyphen/>
        <w:t>ности, религиозной жизни человека, ценности религиозного  мировоззрения, толерантности, формируемые на основе меж</w:t>
      </w:r>
      <w:r w:rsidRPr="00487A31">
        <w:rPr>
          <w:rFonts w:ascii="Times New Roman" w:eastAsia="Times New Roman" w:hAnsi="Times New Roman" w:cs="Times New Roman"/>
          <w:spacing w:val="-14"/>
          <w:sz w:val="24"/>
          <w:szCs w:val="24"/>
          <w:lang w:eastAsia="en-US"/>
        </w:rPr>
        <w:softHyphen/>
        <w:t>конфессионального диалога;</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искусство и литература</w:t>
      </w:r>
      <w:r w:rsidRPr="00487A31">
        <w:rPr>
          <w:rFonts w:ascii="Times New Roman" w:eastAsia="Times New Roman" w:hAnsi="Times New Roman" w:cs="Times New Roman"/>
          <w:spacing w:val="-14"/>
          <w:sz w:val="24"/>
          <w:szCs w:val="24"/>
          <w:lang w:eastAsia="en-US"/>
        </w:rPr>
        <w:t xml:space="preserve"> - красота, гармония, духовный мир человека, нравственный выбор, смысл жизни, эстетичес</w:t>
      </w:r>
      <w:r w:rsidRPr="00487A31">
        <w:rPr>
          <w:rFonts w:ascii="Times New Roman" w:eastAsia="Times New Roman" w:hAnsi="Times New Roman" w:cs="Times New Roman"/>
          <w:spacing w:val="-14"/>
          <w:sz w:val="24"/>
          <w:szCs w:val="24"/>
          <w:lang w:eastAsia="en-US"/>
        </w:rPr>
        <w:softHyphen/>
        <w:t>кое развитие;</w:t>
      </w:r>
    </w:p>
    <w:p w:rsidR="003942E7" w:rsidRPr="00487A31" w:rsidRDefault="003942E7" w:rsidP="002D4E40">
      <w:pPr>
        <w:numPr>
          <w:ilvl w:val="0"/>
          <w:numId w:val="94"/>
        </w:numPr>
        <w:tabs>
          <w:tab w:val="right" w:pos="567"/>
        </w:tabs>
        <w:spacing w:after="0" w:line="240" w:lineRule="auto"/>
        <w:ind w:left="851" w:hanging="284"/>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b/>
          <w:spacing w:val="-14"/>
          <w:sz w:val="24"/>
          <w:szCs w:val="24"/>
          <w:lang w:eastAsia="en-US"/>
        </w:rPr>
        <w:t>природа</w:t>
      </w:r>
      <w:r w:rsidRPr="00487A31">
        <w:rPr>
          <w:rFonts w:ascii="Times New Roman" w:eastAsia="Times New Roman" w:hAnsi="Times New Roman" w:cs="Times New Roman"/>
          <w:spacing w:val="-14"/>
          <w:sz w:val="24"/>
          <w:szCs w:val="24"/>
          <w:lang w:eastAsia="en-US"/>
        </w:rPr>
        <w:t xml:space="preserve"> - эволюция, родная земля, заповедная приро</w:t>
      </w:r>
      <w:r w:rsidRPr="00487A31">
        <w:rPr>
          <w:rFonts w:ascii="Times New Roman" w:eastAsia="Times New Roman" w:hAnsi="Times New Roman" w:cs="Times New Roman"/>
          <w:spacing w:val="-14"/>
          <w:sz w:val="24"/>
          <w:szCs w:val="24"/>
          <w:lang w:eastAsia="en-US"/>
        </w:rPr>
        <w:softHyphen/>
        <w:t>да, планета Земля, экологическое сознание;</w:t>
      </w:r>
    </w:p>
    <w:p w:rsidR="003942E7" w:rsidRPr="00487A31" w:rsidRDefault="003942E7" w:rsidP="002D4E40">
      <w:pPr>
        <w:numPr>
          <w:ilvl w:val="0"/>
          <w:numId w:val="94"/>
        </w:numPr>
        <w:spacing w:after="0" w:line="240" w:lineRule="auto"/>
        <w:ind w:left="851" w:hanging="284"/>
        <w:contextualSpacing/>
        <w:jc w:val="both"/>
        <w:rPr>
          <w:rFonts w:ascii="Times New Roman" w:eastAsia="Arial Unicode MS" w:hAnsi="Times New Roman" w:cs="Times New Roman"/>
          <w:color w:val="000000"/>
          <w:sz w:val="24"/>
          <w:szCs w:val="24"/>
        </w:rPr>
      </w:pPr>
      <w:r w:rsidRPr="00487A31">
        <w:rPr>
          <w:rFonts w:ascii="Times New Roman" w:eastAsia="Arial Unicode MS" w:hAnsi="Times New Roman" w:cs="Times New Roman"/>
          <w:b/>
          <w:color w:val="000000"/>
          <w:spacing w:val="-14"/>
          <w:sz w:val="24"/>
          <w:szCs w:val="24"/>
        </w:rPr>
        <w:t>человечество</w:t>
      </w:r>
      <w:r w:rsidRPr="00487A31">
        <w:rPr>
          <w:rFonts w:ascii="Times New Roman" w:eastAsia="Arial Unicode MS" w:hAnsi="Times New Roman" w:cs="Times New Roman"/>
          <w:color w:val="000000"/>
          <w:spacing w:val="-14"/>
          <w:sz w:val="24"/>
          <w:szCs w:val="24"/>
        </w:rPr>
        <w:t xml:space="preserve"> - мир во всём мире, многообразие и ува</w:t>
      </w:r>
      <w:r w:rsidRPr="00487A31">
        <w:rPr>
          <w:rFonts w:ascii="Times New Roman" w:eastAsia="Arial Unicode MS" w:hAnsi="Times New Roman" w:cs="Times New Roman"/>
          <w:color w:val="000000"/>
          <w:spacing w:val="-14"/>
          <w:sz w:val="24"/>
          <w:szCs w:val="24"/>
        </w:rPr>
        <w:softHyphen/>
        <w:t>жение культур и народов, прогресс человечества, международ</w:t>
      </w:r>
      <w:r w:rsidRPr="00487A31">
        <w:rPr>
          <w:rFonts w:ascii="Times New Roman" w:eastAsia="Arial Unicode MS" w:hAnsi="Times New Roman" w:cs="Times New Roman"/>
          <w:color w:val="000000"/>
          <w:spacing w:val="-14"/>
          <w:sz w:val="24"/>
          <w:szCs w:val="24"/>
        </w:rPr>
        <w:softHyphen/>
        <w:t>ное сотрудничество.</w:t>
      </w:r>
    </w:p>
    <w:p w:rsidR="003942E7" w:rsidRPr="00487A31" w:rsidRDefault="003942E7" w:rsidP="003942E7">
      <w:pPr>
        <w:spacing w:after="0" w:line="240" w:lineRule="auto"/>
        <w:ind w:left="851"/>
        <w:contextualSpacing/>
        <w:jc w:val="both"/>
        <w:rPr>
          <w:rFonts w:ascii="Times New Roman" w:eastAsia="Arial Unicode MS" w:hAnsi="Times New Roman" w:cs="Times New Roman"/>
          <w:color w:val="000000"/>
          <w:sz w:val="24"/>
          <w:szCs w:val="24"/>
        </w:rPr>
      </w:pPr>
    </w:p>
    <w:p w:rsidR="003942E7" w:rsidRPr="00487A31" w:rsidRDefault="003942E7" w:rsidP="003942E7">
      <w:pPr>
        <w:spacing w:after="0" w:line="240" w:lineRule="auto"/>
        <w:ind w:firstLine="567"/>
        <w:contextualSpacing/>
        <w:jc w:val="both"/>
        <w:rPr>
          <w:rFonts w:ascii="Times New Roman" w:eastAsia="Arial Unicode MS" w:hAnsi="Times New Roman" w:cs="Times New Roman"/>
          <w:color w:val="000000"/>
          <w:sz w:val="24"/>
          <w:szCs w:val="24"/>
        </w:rPr>
      </w:pPr>
      <w:r w:rsidRPr="00487A31">
        <w:rPr>
          <w:rFonts w:ascii="Times New Roman" w:eastAsia="Arial Unicode MS" w:hAnsi="Times New Roman" w:cs="Times New Roman"/>
          <w:color w:val="000000"/>
          <w:spacing w:val="-14"/>
          <w:sz w:val="24"/>
          <w:szCs w:val="24"/>
        </w:rPr>
        <w:t>Все направления духовно-нравственного развития и вос</w:t>
      </w:r>
      <w:r w:rsidRPr="00487A31">
        <w:rPr>
          <w:rFonts w:ascii="Times New Roman" w:eastAsia="Arial Unicode MS" w:hAnsi="Times New Roman" w:cs="Times New Roman"/>
          <w:color w:val="000000"/>
          <w:spacing w:val="-14"/>
          <w:sz w:val="24"/>
          <w:szCs w:val="24"/>
        </w:rPr>
        <w:softHyphen/>
        <w:t>питания важны, дополняют друг друга и обеспечивают разви</w:t>
      </w:r>
      <w:r w:rsidRPr="00487A31">
        <w:rPr>
          <w:rFonts w:ascii="Times New Roman" w:eastAsia="Arial Unicode MS" w:hAnsi="Times New Roman" w:cs="Times New Roman"/>
          <w:color w:val="000000"/>
          <w:spacing w:val="-14"/>
          <w:sz w:val="24"/>
          <w:szCs w:val="24"/>
        </w:rPr>
        <w:softHyphen/>
        <w:t>тие личности на основе отечественных духовных, нравствен</w:t>
      </w:r>
      <w:r w:rsidRPr="00487A31">
        <w:rPr>
          <w:rFonts w:ascii="Times New Roman" w:eastAsia="Arial Unicode MS" w:hAnsi="Times New Roman" w:cs="Times New Roman"/>
          <w:color w:val="000000"/>
          <w:spacing w:val="-14"/>
          <w:sz w:val="24"/>
          <w:szCs w:val="24"/>
        </w:rPr>
        <w:softHyphen/>
        <w:t>ных и культурных традиций. В качестве важнейшей цели образования остаётся духовно-нравственное развитие личности в контексте становления её гражданственности.</w:t>
      </w:r>
    </w:p>
    <w:p w:rsidR="003942E7" w:rsidRPr="00487A31" w:rsidRDefault="003942E7" w:rsidP="003942E7">
      <w:pPr>
        <w:spacing w:after="0" w:line="240" w:lineRule="auto"/>
        <w:contextualSpacing/>
        <w:jc w:val="both"/>
        <w:rPr>
          <w:rFonts w:ascii="Times New Roman" w:eastAsia="Arial Unicode MS" w:hAnsi="Times New Roman" w:cs="Times New Roman"/>
          <w:color w:val="000000"/>
          <w:sz w:val="24"/>
          <w:szCs w:val="24"/>
        </w:rPr>
      </w:pPr>
    </w:p>
    <w:p w:rsidR="003942E7" w:rsidRPr="00487A31" w:rsidRDefault="003942E7" w:rsidP="003942E7">
      <w:pPr>
        <w:keepNext/>
        <w:keepLines/>
        <w:tabs>
          <w:tab w:val="right" w:pos="567"/>
        </w:tabs>
        <w:spacing w:after="0" w:line="240" w:lineRule="auto"/>
        <w:contextualSpacing/>
        <w:jc w:val="center"/>
        <w:rPr>
          <w:rFonts w:ascii="Times New Roman" w:eastAsia="Arial Unicode MS" w:hAnsi="Times New Roman" w:cs="Times New Roman"/>
          <w:b/>
          <w:spacing w:val="-14"/>
          <w:sz w:val="24"/>
          <w:szCs w:val="24"/>
        </w:rPr>
      </w:pPr>
      <w:bookmarkStart w:id="83" w:name="bookmark7"/>
      <w:r w:rsidRPr="00487A31">
        <w:rPr>
          <w:rFonts w:ascii="Times New Roman" w:eastAsia="Arial Unicode MS" w:hAnsi="Times New Roman" w:cs="Times New Roman"/>
          <w:b/>
          <w:spacing w:val="-14"/>
          <w:sz w:val="24"/>
          <w:szCs w:val="24"/>
        </w:rPr>
        <w:lastRenderedPageBreak/>
        <w:t xml:space="preserve">2.3.  </w:t>
      </w:r>
      <w:bookmarkEnd w:id="83"/>
      <w:r w:rsidRPr="00487A31">
        <w:rPr>
          <w:rFonts w:ascii="Times New Roman" w:eastAsia="Arial Unicode MS" w:hAnsi="Times New Roman" w:cs="Times New Roman"/>
          <w:b/>
          <w:spacing w:val="-14"/>
          <w:sz w:val="24"/>
          <w:szCs w:val="24"/>
        </w:rPr>
        <w:t>Основное содержание духовно­нравственного развития, воспитания и социализации обучающихся</w:t>
      </w:r>
    </w:p>
    <w:p w:rsidR="003942E7" w:rsidRPr="00487A31" w:rsidRDefault="003942E7" w:rsidP="003942E7">
      <w:pPr>
        <w:tabs>
          <w:tab w:val="right" w:pos="567"/>
        </w:tabs>
        <w:spacing w:after="0" w:line="240" w:lineRule="auto"/>
        <w:ind w:firstLine="567"/>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Понимание современных условий и особенностей разви</w:t>
      </w:r>
      <w:r w:rsidRPr="00487A31">
        <w:rPr>
          <w:rFonts w:ascii="Times New Roman" w:eastAsia="Times New Roman" w:hAnsi="Times New Roman" w:cs="Times New Roman"/>
          <w:spacing w:val="-14"/>
          <w:sz w:val="24"/>
          <w:szCs w:val="24"/>
          <w:lang w:eastAsia="en-US"/>
        </w:rPr>
        <w:softHyphen/>
        <w:t>тия и социализации обучающихся на ступени начального об</w:t>
      </w:r>
      <w:r w:rsidRPr="00487A31">
        <w:rPr>
          <w:rFonts w:ascii="Times New Roman" w:eastAsia="Times New Roman" w:hAnsi="Times New Roman" w:cs="Times New Roman"/>
          <w:spacing w:val="-14"/>
          <w:sz w:val="24"/>
          <w:szCs w:val="24"/>
          <w:lang w:eastAsia="en-US"/>
        </w:rPr>
        <w:softHyphen/>
        <w:t>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3942E7" w:rsidRPr="00487A31" w:rsidRDefault="003942E7" w:rsidP="003942E7">
      <w:pPr>
        <w:tabs>
          <w:tab w:val="right" w:pos="567"/>
        </w:tabs>
        <w:spacing w:after="0" w:line="240" w:lineRule="auto"/>
        <w:ind w:firstLine="380"/>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ind w:firstLine="380"/>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Воспитание гражданственности, патриотизма, ува</w:t>
      </w:r>
      <w:r w:rsidRPr="00487A31">
        <w:rPr>
          <w:rFonts w:ascii="Times New Roman" w:eastAsia="Arial Unicode MS" w:hAnsi="Times New Roman" w:cs="Times New Roman"/>
          <w:b/>
          <w:spacing w:val="-14"/>
          <w:sz w:val="24"/>
          <w:szCs w:val="24"/>
        </w:rPr>
        <w:softHyphen/>
        <w:t>жения к правам, свободам и обязанностям человека:</w:t>
      </w:r>
    </w:p>
    <w:p w:rsidR="003942E7" w:rsidRPr="00487A31" w:rsidRDefault="003942E7" w:rsidP="002D4E40">
      <w:pPr>
        <w:numPr>
          <w:ilvl w:val="0"/>
          <w:numId w:val="136"/>
        </w:numPr>
        <w:shd w:val="clear" w:color="auto" w:fill="FFFFFF"/>
        <w:tabs>
          <w:tab w:val="right" w:pos="1418"/>
        </w:tabs>
        <w:spacing w:before="780" w:after="60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ценностные представления о любви к России, народам Российской Федерации, к своей малой родине;</w:t>
      </w:r>
    </w:p>
    <w:p w:rsidR="003942E7" w:rsidRPr="00487A31" w:rsidRDefault="003942E7" w:rsidP="002D4E40">
      <w:pPr>
        <w:numPr>
          <w:ilvl w:val="0"/>
          <w:numId w:val="136"/>
        </w:numPr>
        <w:shd w:val="clear" w:color="auto" w:fill="FFFFFF"/>
        <w:tabs>
          <w:tab w:val="right" w:pos="1418"/>
        </w:tabs>
        <w:spacing w:before="780" w:after="60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942E7" w:rsidRPr="00487A31" w:rsidRDefault="003942E7" w:rsidP="002D4E40">
      <w:pPr>
        <w:numPr>
          <w:ilvl w:val="0"/>
          <w:numId w:val="136"/>
        </w:numPr>
        <w:shd w:val="clear" w:color="auto" w:fill="FFFFFF"/>
        <w:tabs>
          <w:tab w:val="right" w:pos="1418"/>
        </w:tabs>
        <w:spacing w:before="780" w:after="60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политическом устройстве Российского государства, его институтах, их роли в жизни об</w:t>
      </w:r>
      <w:r w:rsidRPr="00487A31">
        <w:rPr>
          <w:rFonts w:ascii="Times New Roman" w:eastAsia="Times New Roman" w:hAnsi="Times New Roman" w:cs="Times New Roman"/>
          <w:spacing w:val="-14"/>
          <w:sz w:val="24"/>
          <w:szCs w:val="24"/>
          <w:lang w:eastAsia="en-US"/>
        </w:rPr>
        <w:softHyphen/>
        <w:t>щества, о его важнейших законах;</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об институтах гражданско</w:t>
      </w:r>
      <w:r w:rsidRPr="00487A31">
        <w:rPr>
          <w:rFonts w:ascii="Times New Roman" w:eastAsia="Times New Roman" w:hAnsi="Times New Roman" w:cs="Times New Roman"/>
          <w:spacing w:val="-14"/>
          <w:sz w:val="24"/>
          <w:szCs w:val="24"/>
          <w:lang w:eastAsia="en-US"/>
        </w:rPr>
        <w:softHyphen/>
        <w:t>го общества, о возможностях участия граждан в обществен</w:t>
      </w:r>
      <w:r w:rsidRPr="00487A31">
        <w:rPr>
          <w:rFonts w:ascii="Times New Roman" w:eastAsia="Times New Roman" w:hAnsi="Times New Roman" w:cs="Times New Roman"/>
          <w:spacing w:val="-14"/>
          <w:sz w:val="24"/>
          <w:szCs w:val="24"/>
          <w:lang w:eastAsia="en-US"/>
        </w:rPr>
        <w:softHyphen/>
        <w:t>ном управлении;</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правах и обязанностях гражданина России;</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интерес к общественным явлениям, понимание актив</w:t>
      </w:r>
      <w:r w:rsidRPr="00487A31">
        <w:rPr>
          <w:rFonts w:ascii="Times New Roman" w:eastAsia="Times New Roman" w:hAnsi="Times New Roman" w:cs="Times New Roman"/>
          <w:spacing w:val="-14"/>
          <w:sz w:val="24"/>
          <w:szCs w:val="24"/>
          <w:lang w:eastAsia="en-US"/>
        </w:rPr>
        <w:softHyphen/>
        <w:t>ной роли человека в обществе;</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уважительное отношение к русскому языку как госу</w:t>
      </w:r>
      <w:r w:rsidRPr="00487A31">
        <w:rPr>
          <w:rFonts w:ascii="Times New Roman" w:eastAsia="Times New Roman" w:hAnsi="Times New Roman" w:cs="Times New Roman"/>
          <w:spacing w:val="-14"/>
          <w:sz w:val="24"/>
          <w:szCs w:val="24"/>
          <w:lang w:eastAsia="en-US"/>
        </w:rPr>
        <w:softHyphen/>
        <w:t>дарственному, языку межнационального общения;</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ценностное отношение к своему национальному языку и культуре;</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начальные представления о народах России, об их об</w:t>
      </w:r>
      <w:r w:rsidRPr="00487A31">
        <w:rPr>
          <w:rFonts w:ascii="Times New Roman" w:eastAsia="Times New Roman" w:hAnsi="Times New Roman" w:cs="Times New Roman"/>
          <w:spacing w:val="-14"/>
          <w:sz w:val="24"/>
          <w:szCs w:val="24"/>
          <w:lang w:eastAsia="en-US"/>
        </w:rPr>
        <w:softHyphen/>
        <w:t>щей исторической судьбе, о единстве народов нашей страны;</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национальных героях и важнейших событиях истории России и её народов;</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487A31">
        <w:rPr>
          <w:rFonts w:ascii="Times New Roman" w:eastAsia="Times New Roman" w:hAnsi="Times New Roman" w:cs="Times New Roman"/>
          <w:spacing w:val="-14"/>
          <w:sz w:val="24"/>
          <w:szCs w:val="24"/>
          <w:lang w:eastAsia="en-US"/>
        </w:rPr>
        <w:softHyphen/>
        <w:t>тельное учреждение;</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стремление активно участвовать в делах класса, школы, семьи, своего города;</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любовь к образовательному учреждению, своему селу, городу, народу, России;</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уважительное отношение к воинскому прошлому и настоящему нашей  страны, уважение к защитникам Родины;</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умение отвечать за свои поступки;</w:t>
      </w:r>
    </w:p>
    <w:p w:rsidR="003942E7" w:rsidRPr="00487A31" w:rsidRDefault="003942E7" w:rsidP="002D4E40">
      <w:pPr>
        <w:numPr>
          <w:ilvl w:val="0"/>
          <w:numId w:val="136"/>
        </w:num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негативное отношение к нарушениям порядка в классе, до</w:t>
      </w:r>
      <w:r w:rsidRPr="00487A31">
        <w:rPr>
          <w:rFonts w:ascii="Times New Roman" w:eastAsia="Times New Roman" w:hAnsi="Times New Roman" w:cs="Times New Roman"/>
          <w:spacing w:val="-14"/>
          <w:sz w:val="24"/>
          <w:szCs w:val="24"/>
          <w:lang w:eastAsia="en-US"/>
        </w:rPr>
        <w:softHyphen/>
        <w:t>ма, на улице, к невыполнению человеком своих обязанностей.</w:t>
      </w:r>
    </w:p>
    <w:p w:rsidR="003942E7" w:rsidRPr="00487A31" w:rsidRDefault="003942E7" w:rsidP="003942E7">
      <w:pPr>
        <w:tabs>
          <w:tab w:val="right" w:pos="1418"/>
        </w:tabs>
        <w:spacing w:after="0" w:line="240" w:lineRule="auto"/>
        <w:contextualSpacing/>
        <w:jc w:val="both"/>
        <w:rPr>
          <w:rFonts w:ascii="Times New Roman" w:eastAsia="Times New Roman" w:hAnsi="Times New Roman" w:cs="Times New Roman"/>
          <w:spacing w:val="-14"/>
          <w:sz w:val="24"/>
          <w:szCs w:val="24"/>
          <w:lang w:eastAsia="en-US"/>
        </w:rPr>
      </w:pPr>
    </w:p>
    <w:p w:rsidR="003942E7" w:rsidRPr="00487A31" w:rsidRDefault="003942E7" w:rsidP="003942E7">
      <w:pPr>
        <w:tabs>
          <w:tab w:val="right" w:pos="567"/>
        </w:tabs>
        <w:spacing w:after="0" w:line="240" w:lineRule="auto"/>
        <w:ind w:firstLine="380"/>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Нравственное и духовное воспитание:</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 xml:space="preserve">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уважительное отношение к традициям, культуре и языку своего народа и других народов России;</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первоначальные представления о базовых национальных российских ценностях;</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различение хороших и плохих поступков;</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представления о правилах поведения в образовательном учреждении, дома, на улице, в населённом пункте, в общест</w:t>
      </w:r>
      <w:r w:rsidRPr="00487A31">
        <w:rPr>
          <w:rFonts w:ascii="Times New Roman" w:eastAsia="Times New Roman" w:hAnsi="Times New Roman" w:cs="Times New Roman"/>
          <w:spacing w:val="-14"/>
          <w:sz w:val="24"/>
          <w:szCs w:val="24"/>
          <w:lang w:eastAsia="en-US"/>
        </w:rPr>
        <w:softHyphen/>
        <w:t>венных местах, на природе;</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религиозной картине ми</w:t>
      </w:r>
      <w:r w:rsidRPr="00487A31">
        <w:rPr>
          <w:rFonts w:ascii="Times New Roman" w:eastAsia="Times New Roman" w:hAnsi="Times New Roman" w:cs="Times New Roman"/>
          <w:spacing w:val="-14"/>
          <w:sz w:val="24"/>
          <w:szCs w:val="24"/>
          <w:lang w:eastAsia="en-US"/>
        </w:rPr>
        <w:softHyphen/>
        <w:t>ра, роли традиционных религий в развитии Российского го</w:t>
      </w:r>
      <w:r w:rsidRPr="00487A31">
        <w:rPr>
          <w:rFonts w:ascii="Times New Roman" w:eastAsia="Times New Roman" w:hAnsi="Times New Roman" w:cs="Times New Roman"/>
          <w:spacing w:val="-14"/>
          <w:sz w:val="24"/>
          <w:szCs w:val="24"/>
          <w:lang w:eastAsia="en-US"/>
        </w:rPr>
        <w:softHyphen/>
        <w:t>сударства, в истории и культуре нашей страны;</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уважительное отношение к родителям, старшим, добро</w:t>
      </w:r>
      <w:r w:rsidRPr="00487A31">
        <w:rPr>
          <w:rFonts w:ascii="Times New Roman" w:eastAsia="Times New Roman" w:hAnsi="Times New Roman" w:cs="Times New Roman"/>
          <w:spacing w:val="-14"/>
          <w:sz w:val="24"/>
          <w:szCs w:val="24"/>
          <w:lang w:eastAsia="en-US"/>
        </w:rPr>
        <w:softHyphen/>
        <w:t>желательное отношение к сверстникам и младшим;</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установление дружеских взаимоотношений в коллекти</w:t>
      </w:r>
      <w:r w:rsidRPr="00487A31">
        <w:rPr>
          <w:rFonts w:ascii="Times New Roman" w:eastAsia="Times New Roman" w:hAnsi="Times New Roman" w:cs="Times New Roman"/>
          <w:spacing w:val="-14"/>
          <w:sz w:val="24"/>
          <w:szCs w:val="24"/>
          <w:lang w:eastAsia="en-US"/>
        </w:rPr>
        <w:softHyphen/>
        <w:t>ве, основанных на взаимопомощи и взаимной поддержке;</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бережное, гуманное отношение ко всему живому;</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знание правил вежливого поведения, культуры речи, умение пользоваться «волшебными» словами, быть опрятным, чистым, аккуратным;</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lastRenderedPageBreak/>
        <w:t>стремление избегать плохих поступков, не капризничать, не быть упрямым; умение признаться в плохом поступке и анализировать его;</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представления о возможном негативном влиянии на мо</w:t>
      </w:r>
      <w:r w:rsidRPr="00487A31">
        <w:rPr>
          <w:rFonts w:ascii="Times New Roman" w:eastAsia="Times New Roman" w:hAnsi="Times New Roman" w:cs="Times New Roman"/>
          <w:spacing w:val="-14"/>
          <w:sz w:val="24"/>
          <w:szCs w:val="24"/>
          <w:lang w:eastAsia="en-US"/>
        </w:rPr>
        <w:softHyphen/>
        <w:t>рально-психологическое состояние человека компьютерных игр, кино, телевизионных передач, рекламы;</w:t>
      </w:r>
    </w:p>
    <w:p w:rsidR="003942E7" w:rsidRPr="00487A31" w:rsidRDefault="003942E7" w:rsidP="002D4E40">
      <w:pPr>
        <w:numPr>
          <w:ilvl w:val="0"/>
          <w:numId w:val="137"/>
        </w:numPr>
        <w:tabs>
          <w:tab w:val="left" w:pos="284"/>
        </w:tabs>
        <w:spacing w:after="0" w:line="240" w:lineRule="auto"/>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отрицательное отношение к аморальным поступкам, гру</w:t>
      </w:r>
      <w:r w:rsidRPr="00487A31">
        <w:rPr>
          <w:rFonts w:ascii="Times New Roman" w:eastAsia="Times New Roman" w:hAnsi="Times New Roman" w:cs="Times New Roman"/>
          <w:spacing w:val="-14"/>
          <w:sz w:val="24"/>
          <w:szCs w:val="24"/>
          <w:lang w:eastAsia="en-US"/>
        </w:rPr>
        <w:softHyphen/>
        <w:t>бости, оскорбительным словам и действиям, в том числе в со</w:t>
      </w:r>
      <w:r w:rsidRPr="00487A31">
        <w:rPr>
          <w:rFonts w:ascii="Times New Roman" w:eastAsia="Times New Roman" w:hAnsi="Times New Roman" w:cs="Times New Roman"/>
          <w:spacing w:val="-14"/>
          <w:sz w:val="24"/>
          <w:szCs w:val="24"/>
          <w:lang w:eastAsia="en-US"/>
        </w:rPr>
        <w:softHyphen/>
        <w:t>держании художественных фильмов и телевизионных передач.</w:t>
      </w:r>
    </w:p>
    <w:p w:rsidR="003942E7" w:rsidRPr="00487A31" w:rsidRDefault="003942E7" w:rsidP="003942E7">
      <w:pPr>
        <w:tabs>
          <w:tab w:val="right" w:pos="567"/>
        </w:tabs>
        <w:spacing w:after="0" w:line="240" w:lineRule="auto"/>
        <w:ind w:firstLine="380"/>
        <w:contextualSpacing/>
        <w:jc w:val="both"/>
        <w:rPr>
          <w:rFonts w:ascii="Times New Roman" w:eastAsia="Arial Unicode MS" w:hAnsi="Times New Roman" w:cs="Times New Roman"/>
          <w:b/>
          <w:spacing w:val="-14"/>
          <w:sz w:val="24"/>
          <w:szCs w:val="24"/>
        </w:rPr>
      </w:pPr>
    </w:p>
    <w:p w:rsidR="003942E7" w:rsidRPr="00487A31" w:rsidRDefault="003942E7" w:rsidP="003942E7">
      <w:pPr>
        <w:autoSpaceDE w:val="0"/>
        <w:autoSpaceDN w:val="0"/>
        <w:adjustRightInd w:val="0"/>
        <w:spacing w:after="0" w:line="240" w:lineRule="auto"/>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Воспитание положительного отношения к труду и творчеству:</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первоначальные представления о нравственных основах учёбы, ведущей роли образования, труда и значении творче</w:t>
      </w:r>
      <w:r w:rsidRPr="00487A31">
        <w:rPr>
          <w:rFonts w:ascii="Times New Roman" w:eastAsia="Times New Roman" w:hAnsi="Times New Roman" w:cs="Times New Roman"/>
          <w:spacing w:val="-14"/>
          <w:sz w:val="24"/>
          <w:szCs w:val="24"/>
          <w:lang w:eastAsia="en-US"/>
        </w:rPr>
        <w:softHyphen/>
        <w:t>ства в жизни человека и общества;</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уважение к труду и творчеству старших и сверстников;</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об основных профессиях;</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ценностное отношение к учёбе как виду творческой де</w:t>
      </w:r>
      <w:r w:rsidRPr="00487A31">
        <w:rPr>
          <w:rFonts w:ascii="Times New Roman" w:eastAsia="Times New Roman" w:hAnsi="Times New Roman" w:cs="Times New Roman"/>
          <w:spacing w:val="-14"/>
          <w:sz w:val="24"/>
          <w:szCs w:val="24"/>
          <w:lang w:eastAsia="en-US"/>
        </w:rPr>
        <w:softHyphen/>
        <w:t>ятельности;</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элементарные представления о роли знаний, науки, со</w:t>
      </w:r>
      <w:r w:rsidRPr="00487A31">
        <w:rPr>
          <w:rFonts w:ascii="Times New Roman" w:eastAsia="Times New Roman" w:hAnsi="Times New Roman" w:cs="Times New Roman"/>
          <w:spacing w:val="-14"/>
          <w:sz w:val="24"/>
          <w:szCs w:val="24"/>
          <w:lang w:eastAsia="en-US"/>
        </w:rPr>
        <w:softHyphen/>
        <w:t>временного производства в жизни человека и общества;</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первоначальные навыки коллективной работы, в том числе при разработке и реализации учебных и учебно-трудо</w:t>
      </w:r>
      <w:r w:rsidRPr="00487A31">
        <w:rPr>
          <w:rFonts w:ascii="Times New Roman" w:eastAsia="Times New Roman" w:hAnsi="Times New Roman" w:cs="Times New Roman"/>
          <w:spacing w:val="-14"/>
          <w:sz w:val="24"/>
          <w:szCs w:val="24"/>
          <w:lang w:eastAsia="en-US"/>
        </w:rPr>
        <w:softHyphen/>
        <w:t>вых проектов;</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умение проявлять дисциплинированность, последова</w:t>
      </w:r>
      <w:r w:rsidRPr="00487A31">
        <w:rPr>
          <w:rFonts w:ascii="Times New Roman" w:eastAsia="Times New Roman" w:hAnsi="Times New Roman" w:cs="Times New Roman"/>
          <w:spacing w:val="-14"/>
          <w:sz w:val="24"/>
          <w:szCs w:val="24"/>
          <w:lang w:eastAsia="en-US"/>
        </w:rPr>
        <w:softHyphen/>
        <w:t>тельность и настойчивость в выполнении учебных и учебно-трудовых заданий;</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умение соблюдать порядок на рабочем месте;</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бережное отношение к результатам своего труда, труда других людей, к школьному имуществу, учебникам, личным вещам;</w:t>
      </w:r>
    </w:p>
    <w:p w:rsidR="003942E7" w:rsidRPr="00487A31" w:rsidRDefault="003942E7" w:rsidP="002D4E40">
      <w:pPr>
        <w:numPr>
          <w:ilvl w:val="0"/>
          <w:numId w:val="138"/>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отрицательное отношение к лени и небрежности в тру</w:t>
      </w:r>
      <w:r w:rsidRPr="00487A31">
        <w:rPr>
          <w:rFonts w:ascii="Times New Roman" w:eastAsia="Times New Roman" w:hAnsi="Times New Roman" w:cs="Times New Roman"/>
          <w:spacing w:val="-14"/>
          <w:sz w:val="24"/>
          <w:szCs w:val="24"/>
          <w:lang w:eastAsia="en-US"/>
        </w:rPr>
        <w:softHyphen/>
        <w:t>де и учёбе, небережливому отношению к результатам труда людей.</w:t>
      </w:r>
    </w:p>
    <w:p w:rsidR="003942E7" w:rsidRPr="00487A31" w:rsidRDefault="003942E7" w:rsidP="003942E7">
      <w:pPr>
        <w:tabs>
          <w:tab w:val="right" w:pos="567"/>
        </w:tabs>
        <w:spacing w:after="0" w:line="240" w:lineRule="auto"/>
        <w:ind w:firstLine="380"/>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ind w:firstLine="380"/>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Интеллектуальное воспитание:</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содержании, ценности и безопасности современного информационного пространства;</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интерес к познанию нового;</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уважение интеллектуального труда, людям науки, представителям творческих профессий;</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навыки работы с научной информацией;</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организации и реализации учебно-исследовательских проектов;</w:t>
      </w:r>
    </w:p>
    <w:p w:rsidR="003942E7" w:rsidRPr="00487A31" w:rsidRDefault="003942E7" w:rsidP="002D4E40">
      <w:pPr>
        <w:numPr>
          <w:ilvl w:val="0"/>
          <w:numId w:val="139"/>
        </w:numPr>
        <w:tabs>
          <w:tab w:val="right" w:pos="709"/>
        </w:tabs>
        <w:spacing w:after="0" w:line="240" w:lineRule="auto"/>
        <w:ind w:left="709"/>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об ответственности за использование результатов научных открытий.</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b/>
          <w:spacing w:val="2"/>
          <w:sz w:val="24"/>
          <w:szCs w:val="24"/>
        </w:rPr>
        <w:t>Здоровьесберегающее воспитание</w:t>
      </w:r>
      <w:r w:rsidRPr="00487A31">
        <w:rPr>
          <w:rFonts w:ascii="Times New Roman" w:eastAsia="Times New Roman" w:hAnsi="Times New Roman" w:cs="Times New Roman"/>
          <w:spacing w:val="2"/>
          <w:sz w:val="24"/>
          <w:szCs w:val="24"/>
        </w:rPr>
        <w:t>:</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формирование начальных представлений о культуре здорового образа жизни;</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элементарные знания по истории российского и мирового спорта, уважение к спортсменам;</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lastRenderedPageBreak/>
        <w:t xml:space="preserve">отрицательное отношение к </w:t>
      </w:r>
      <w:r w:rsidRPr="00487A31">
        <w:rPr>
          <w:rFonts w:ascii="Times New Roman" w:eastAsia="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3942E7" w:rsidRPr="00487A31" w:rsidRDefault="003942E7" w:rsidP="002D4E40">
      <w:pPr>
        <w:numPr>
          <w:ilvl w:val="0"/>
          <w:numId w:val="140"/>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Социокультурное и медиакультурное воспитание:</w:t>
      </w:r>
    </w:p>
    <w:p w:rsidR="003942E7" w:rsidRPr="00487A31" w:rsidRDefault="003942E7" w:rsidP="002D4E40">
      <w:pPr>
        <w:numPr>
          <w:ilvl w:val="0"/>
          <w:numId w:val="141"/>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942E7" w:rsidRPr="00487A31" w:rsidRDefault="003942E7" w:rsidP="002D4E40">
      <w:pPr>
        <w:numPr>
          <w:ilvl w:val="0"/>
          <w:numId w:val="141"/>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942E7" w:rsidRPr="00487A31" w:rsidRDefault="003942E7" w:rsidP="002D4E40">
      <w:pPr>
        <w:numPr>
          <w:ilvl w:val="0"/>
          <w:numId w:val="141"/>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3942E7" w:rsidRPr="00487A31" w:rsidRDefault="003942E7" w:rsidP="002D4E40">
      <w:pPr>
        <w:numPr>
          <w:ilvl w:val="0"/>
          <w:numId w:val="141"/>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первичный опыт социального партнерства и межпоколенного диалога;</w:t>
      </w:r>
    </w:p>
    <w:p w:rsidR="003942E7" w:rsidRPr="00487A31" w:rsidRDefault="003942E7" w:rsidP="002D4E40">
      <w:pPr>
        <w:numPr>
          <w:ilvl w:val="0"/>
          <w:numId w:val="141"/>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Культуротворческое и эстетическое воспитание:</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первоначальные представления об эстетических идеалах и ценностях; </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проявление и развитие индивидуальных творческих способностей;</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способность формулировать собственные эстетические предпочтения;</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представления о душевной и физической красоте человека;</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начальные представления об искусстве народов России;</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интерес к чтению, произведениям искусства, детским </w:t>
      </w:r>
      <w:r w:rsidRPr="00487A31">
        <w:rPr>
          <w:rFonts w:ascii="Times New Roman" w:eastAsia="Times New Roman" w:hAnsi="Times New Roman" w:cs="Times New Roman"/>
          <w:sz w:val="24"/>
          <w:szCs w:val="24"/>
        </w:rPr>
        <w:t>спектаклям, концертам, выставкам, музыке;</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интерес к занятиям художественным творчеством;</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стремление к опрятному внешнему виду;</w:t>
      </w:r>
    </w:p>
    <w:p w:rsidR="003942E7" w:rsidRPr="00487A31" w:rsidRDefault="003942E7" w:rsidP="002D4E40">
      <w:pPr>
        <w:numPr>
          <w:ilvl w:val="0"/>
          <w:numId w:val="142"/>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отрицательное отношение к некрасивым поступкам и неряшливости.</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Правовое воспитание и культура безопасности:</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первоначальные представления о правах, свободах и обязанностях человека</w:t>
      </w:r>
      <w:r w:rsidRPr="00487A31">
        <w:rPr>
          <w:rFonts w:ascii="Times New Roman" w:eastAsia="Times New Roman" w:hAnsi="Times New Roman" w:cs="Times New Roman"/>
          <w:sz w:val="24"/>
          <w:szCs w:val="24"/>
        </w:rPr>
        <w:t>;</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умение отвечать за свои поступки;</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первоначальные представления об информационной безопасности;</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представления о возможном негативном влиянии на мо</w:t>
      </w:r>
      <w:r w:rsidRPr="00487A31">
        <w:rPr>
          <w:rFonts w:ascii="Times New Roman" w:eastAsia="Times New Roman" w:hAnsi="Times New Roman" w:cs="Times New Roman"/>
          <w:spacing w:val="2"/>
          <w:sz w:val="24"/>
          <w:szCs w:val="24"/>
        </w:rPr>
        <w:t xml:space="preserve">рально­психологическое состояние человека компьютерных </w:t>
      </w:r>
      <w:r w:rsidRPr="00487A31">
        <w:rPr>
          <w:rFonts w:ascii="Times New Roman" w:eastAsia="Times New Roman" w:hAnsi="Times New Roman" w:cs="Times New Roman"/>
          <w:sz w:val="24"/>
          <w:szCs w:val="24"/>
        </w:rPr>
        <w:t>игр, кинофильмов, телевизионных передач, рекламы;</w:t>
      </w:r>
    </w:p>
    <w:p w:rsidR="003942E7" w:rsidRPr="00487A31" w:rsidRDefault="003942E7" w:rsidP="002D4E40">
      <w:pPr>
        <w:numPr>
          <w:ilvl w:val="0"/>
          <w:numId w:val="143"/>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b/>
          <w:bCs/>
          <w:i/>
          <w:iCs/>
          <w:sz w:val="24"/>
          <w:szCs w:val="24"/>
        </w:rPr>
      </w:pPr>
      <w:r w:rsidRPr="00487A31">
        <w:rPr>
          <w:rFonts w:ascii="Times New Roman" w:eastAsia="Times New Roman" w:hAnsi="Times New Roman" w:cs="Times New Roman"/>
          <w:sz w:val="24"/>
          <w:szCs w:val="24"/>
        </w:rPr>
        <w:t>элементарные представления о девиантном и делинквентном поведении.</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Воспитание семейных ценностей:</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lastRenderedPageBreak/>
        <w:t>первоначальные представления о семье как социальном институте, о роли семьи в жизни человека и общества;</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знание правил поведение в семье, понимание необходимости их выполнения;</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представление о семейных ролях, правах и обязанностях членов семьи;</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знание истории, ценностей и традиций своей семьи;</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уважительное, заботливое отношение к родителям, прародителям, сестрам и братьям;</w:t>
      </w:r>
    </w:p>
    <w:p w:rsidR="003942E7" w:rsidRPr="00487A31" w:rsidRDefault="003942E7" w:rsidP="002D4E40">
      <w:pPr>
        <w:numPr>
          <w:ilvl w:val="0"/>
          <w:numId w:val="144"/>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942E7" w:rsidRPr="00487A31" w:rsidRDefault="003942E7" w:rsidP="003942E7">
      <w:pPr>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Формирование коммуникативной культуры:</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понимание значимости ответственного отношения к слову как к поступку, действию;</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первоначальные знания о безопасном общении в Интернете;</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ценностные представления о родном языке;</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первоначальные представления об истории родного языка, его особенностях и месте в мире;</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элементарные представления о современных технологиях коммуникации;</w:t>
      </w:r>
    </w:p>
    <w:p w:rsidR="003942E7" w:rsidRPr="00487A31" w:rsidRDefault="003942E7" w:rsidP="002D4E40">
      <w:pPr>
        <w:numPr>
          <w:ilvl w:val="0"/>
          <w:numId w:val="145"/>
        </w:numPr>
        <w:autoSpaceDE w:val="0"/>
        <w:autoSpaceDN w:val="0"/>
        <w:adjustRightInd w:val="0"/>
        <w:spacing w:after="0" w:line="240" w:lineRule="auto"/>
        <w:ind w:left="709"/>
        <w:contextualSpacing/>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 xml:space="preserve">элементарные навыки межкультурной коммуникации; </w:t>
      </w:r>
    </w:p>
    <w:p w:rsidR="003942E7" w:rsidRPr="00487A31" w:rsidRDefault="003942E7" w:rsidP="003942E7">
      <w:pPr>
        <w:widowControl w:val="0"/>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Экологическое воспитание:</w:t>
      </w:r>
    </w:p>
    <w:p w:rsidR="003942E7" w:rsidRPr="00487A31" w:rsidRDefault="003942E7" w:rsidP="002D4E40">
      <w:pPr>
        <w:widowControl w:val="0"/>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развитие интереса к природе, природным явлениям и </w:t>
      </w:r>
      <w:r w:rsidRPr="00487A31">
        <w:rPr>
          <w:rFonts w:ascii="Times New Roman" w:eastAsia="Times New Roman" w:hAnsi="Times New Roman" w:cs="Times New Roman"/>
          <w:sz w:val="24"/>
          <w:szCs w:val="24"/>
        </w:rPr>
        <w:t>формам жизни, понимание активной роли человека в природе;</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ценностное отношение к природе и всем формам жизни;</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элементарный опыт природоохранительной деятельности;</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бережное отношение к растениям и животным;</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понимание взаимосвязи здоровья человека и экологической культуры;</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942E7" w:rsidRPr="00487A31" w:rsidRDefault="003942E7" w:rsidP="002D4E40">
      <w:pPr>
        <w:numPr>
          <w:ilvl w:val="0"/>
          <w:numId w:val="146"/>
        </w:numPr>
        <w:autoSpaceDE w:val="0"/>
        <w:autoSpaceDN w:val="0"/>
        <w:adjustRightInd w:val="0"/>
        <w:spacing w:after="0" w:line="240" w:lineRule="auto"/>
        <w:ind w:left="709" w:hanging="425"/>
        <w:contextualSpacing/>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элементарные знания законодательства в области защиты окружающей среды.</w:t>
      </w:r>
    </w:p>
    <w:p w:rsidR="003942E7" w:rsidRPr="00487A31" w:rsidRDefault="003942E7" w:rsidP="003942E7">
      <w:pPr>
        <w:tabs>
          <w:tab w:val="right" w:pos="567"/>
        </w:tabs>
        <w:spacing w:after="0" w:line="240" w:lineRule="auto"/>
        <w:ind w:firstLine="380"/>
        <w:contextualSpacing/>
        <w:jc w:val="both"/>
        <w:rPr>
          <w:rFonts w:ascii="Times New Roman" w:eastAsia="Arial Unicode MS" w:hAnsi="Times New Roman" w:cs="Times New Roman"/>
          <w:b/>
          <w:spacing w:val="-14"/>
          <w:sz w:val="24"/>
          <w:szCs w:val="24"/>
        </w:rPr>
      </w:pPr>
    </w:p>
    <w:p w:rsidR="003942E7" w:rsidRPr="00487A31" w:rsidRDefault="003942E7" w:rsidP="003942E7">
      <w:pPr>
        <w:keepNext/>
        <w:keepLines/>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2.4.  Виды деятельности и формы занятий с обучающимися на ступени начального общего образования</w:t>
      </w:r>
    </w:p>
    <w:p w:rsidR="003942E7" w:rsidRPr="00487A31" w:rsidRDefault="003942E7" w:rsidP="003942E7">
      <w:pPr>
        <w:autoSpaceDE w:val="0"/>
        <w:autoSpaceDN w:val="0"/>
        <w:adjustRightInd w:val="0"/>
        <w:spacing w:after="0" w:line="240" w:lineRule="auto"/>
        <w:jc w:val="both"/>
        <w:textAlignment w:val="center"/>
        <w:rPr>
          <w:rFonts w:ascii="Times New Roman" w:eastAsia="Arial Unicode MS" w:hAnsi="Times New Roman" w:cs="Times New Roman"/>
          <w:b/>
          <w:spacing w:val="-14"/>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Гражданско-патриотическое воспитание:</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получение первоначальных представлений о Конститу</w:t>
      </w:r>
      <w:r w:rsidRPr="00487A31">
        <w:rPr>
          <w:rFonts w:ascii="Times New Roman" w:eastAsia="Times New Roman" w:hAnsi="Times New Roman" w:cs="Times New Roman"/>
          <w:spacing w:val="-14"/>
          <w:sz w:val="24"/>
          <w:szCs w:val="24"/>
          <w:lang w:eastAsia="en-US"/>
        </w:rPr>
        <w:softHyphen/>
        <w:t>ции Российской Федерации, ознакомление с государственной символикой — Гербом, Флагом Российской Федерации, гер</w:t>
      </w:r>
      <w:r w:rsidRPr="00487A31">
        <w:rPr>
          <w:rFonts w:ascii="Times New Roman" w:eastAsia="Times New Roman" w:hAnsi="Times New Roman" w:cs="Times New Roman"/>
          <w:spacing w:val="-14"/>
          <w:sz w:val="24"/>
          <w:szCs w:val="24"/>
          <w:lang w:eastAsia="en-US"/>
        </w:rPr>
        <w:softHyphen/>
        <w:t>бом и флагом субъекта Российской Федерации, в котором на</w:t>
      </w:r>
      <w:r w:rsidRPr="00487A31">
        <w:rPr>
          <w:rFonts w:ascii="Times New Roman" w:eastAsia="Times New Roman" w:hAnsi="Times New Roman" w:cs="Times New Roman"/>
          <w:spacing w:val="-14"/>
          <w:sz w:val="24"/>
          <w:szCs w:val="24"/>
          <w:lang w:eastAsia="en-US"/>
        </w:rPr>
        <w:softHyphen/>
        <w:t>ходится образовательное учреждение (на плакатах, картинах, в процессе бесед, чтения книг, изучения предметов, преду</w:t>
      </w:r>
      <w:r w:rsidRPr="00487A31">
        <w:rPr>
          <w:rFonts w:ascii="Times New Roman" w:eastAsia="Times New Roman" w:hAnsi="Times New Roman" w:cs="Times New Roman"/>
          <w:spacing w:val="-14"/>
          <w:sz w:val="24"/>
          <w:szCs w:val="24"/>
          <w:lang w:eastAsia="en-US"/>
        </w:rPr>
        <w:softHyphen/>
        <w:t>смотренных базисным учебным планом);</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ознакомление с героическими страницами истории Рос</w:t>
      </w:r>
      <w:r w:rsidRPr="00487A31">
        <w:rPr>
          <w:rFonts w:ascii="Times New Roman" w:eastAsia="Times New Roman" w:hAnsi="Times New Roman" w:cs="Times New Roman"/>
          <w:spacing w:val="-14"/>
          <w:sz w:val="24"/>
          <w:szCs w:val="24"/>
          <w:lang w:eastAsia="en-US"/>
        </w:rPr>
        <w:softHyphen/>
        <w:t>сии, жизнью замечательных людей, явивших примеры граж</w:t>
      </w:r>
      <w:r w:rsidRPr="00487A31">
        <w:rPr>
          <w:rFonts w:ascii="Times New Roman" w:eastAsia="Times New Roman" w:hAnsi="Times New Roman" w:cs="Times New Roman"/>
          <w:spacing w:val="-14"/>
          <w:sz w:val="24"/>
          <w:szCs w:val="24"/>
          <w:lang w:eastAsia="en-US"/>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487A31">
        <w:rPr>
          <w:rFonts w:ascii="Times New Roman" w:eastAsia="Times New Roman" w:hAnsi="Times New Roman" w:cs="Times New Roman"/>
          <w:spacing w:val="-14"/>
          <w:sz w:val="24"/>
          <w:szCs w:val="24"/>
          <w:lang w:eastAsia="en-US"/>
        </w:rPr>
        <w:softHyphen/>
        <w:t>мятным местам, сюжетно-ролевых игр гражданского и историко-патриотического содержания, изучения основных и ва</w:t>
      </w:r>
      <w:r w:rsidRPr="00487A31">
        <w:rPr>
          <w:rFonts w:ascii="Times New Roman" w:eastAsia="Times New Roman" w:hAnsi="Times New Roman" w:cs="Times New Roman"/>
          <w:spacing w:val="-14"/>
          <w:sz w:val="24"/>
          <w:szCs w:val="24"/>
          <w:lang w:eastAsia="en-US"/>
        </w:rPr>
        <w:softHyphen/>
        <w:t>риативных учебных дисциплин);</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ознакомление с историей и культурой родного края, на</w:t>
      </w:r>
      <w:r w:rsidRPr="00487A31">
        <w:rPr>
          <w:rFonts w:ascii="Times New Roman" w:eastAsia="Times New Roman" w:hAnsi="Times New Roman" w:cs="Times New Roman"/>
          <w:spacing w:val="-14"/>
          <w:sz w:val="24"/>
          <w:szCs w:val="24"/>
          <w:lang w:eastAsia="en-US"/>
        </w:rPr>
        <w:softHyphen/>
        <w:t>родным творчеством, этнокультурными традициями, фолькло</w:t>
      </w:r>
      <w:r w:rsidRPr="00487A31">
        <w:rPr>
          <w:rFonts w:ascii="Times New Roman" w:eastAsia="Times New Roman" w:hAnsi="Times New Roman" w:cs="Times New Roman"/>
          <w:spacing w:val="-14"/>
          <w:sz w:val="24"/>
          <w:szCs w:val="24"/>
          <w:lang w:eastAsia="en-US"/>
        </w:rPr>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знакомство с важнейшими событиями в истории нашей страны, содержанием и значением государственных праздни</w:t>
      </w:r>
      <w:r w:rsidRPr="00487A31">
        <w:rPr>
          <w:rFonts w:ascii="Times New Roman" w:eastAsia="Times New Roman" w:hAnsi="Times New Roman" w:cs="Times New Roman"/>
          <w:spacing w:val="-14"/>
          <w:sz w:val="24"/>
          <w:szCs w:val="24"/>
          <w:lang w:eastAsia="en-US"/>
        </w:rPr>
        <w:softHyphen/>
        <w:t>ков (в процессе бесед, проведения классных часов, просмот</w:t>
      </w:r>
      <w:r w:rsidRPr="00487A31">
        <w:rPr>
          <w:rFonts w:ascii="Times New Roman" w:eastAsia="Times New Roman" w:hAnsi="Times New Roman" w:cs="Times New Roman"/>
          <w:spacing w:val="-14"/>
          <w:sz w:val="24"/>
          <w:szCs w:val="24"/>
          <w:lang w:eastAsia="en-US"/>
        </w:rPr>
        <w:softHyphen/>
        <w:t>ра учебных фильмов, участия в подготовке и проведении ме</w:t>
      </w:r>
      <w:r w:rsidRPr="00487A31">
        <w:rPr>
          <w:rFonts w:ascii="Times New Roman" w:eastAsia="Times New Roman" w:hAnsi="Times New Roman" w:cs="Times New Roman"/>
          <w:spacing w:val="-14"/>
          <w:sz w:val="24"/>
          <w:szCs w:val="24"/>
          <w:lang w:eastAsia="en-US"/>
        </w:rPr>
        <w:softHyphen/>
        <w:t>роприятий, посвящённых государственным праздникам);</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знакомство с деятельностью общественных организаций патриотической и гражданской направленности, детско-юно</w:t>
      </w:r>
      <w:r w:rsidRPr="00487A31">
        <w:rPr>
          <w:rFonts w:ascii="Times New Roman" w:eastAsia="Times New Roman" w:hAnsi="Times New Roman" w:cs="Times New Roman"/>
          <w:spacing w:val="-14"/>
          <w:sz w:val="24"/>
          <w:szCs w:val="24"/>
          <w:lang w:eastAsia="en-US"/>
        </w:rPr>
        <w:softHyphen/>
        <w:t>шеских движений, организаций, сообществ, с правами граж</w:t>
      </w:r>
      <w:r w:rsidRPr="00487A31">
        <w:rPr>
          <w:rFonts w:ascii="Times New Roman" w:eastAsia="Times New Roman" w:hAnsi="Times New Roman" w:cs="Times New Roman"/>
          <w:spacing w:val="-14"/>
          <w:sz w:val="24"/>
          <w:szCs w:val="24"/>
          <w:lang w:eastAsia="en-US"/>
        </w:rPr>
        <w:softHyphen/>
        <w:t>данина (в процессе посильного участия в социальных проек</w:t>
      </w:r>
      <w:r w:rsidRPr="00487A31">
        <w:rPr>
          <w:rFonts w:ascii="Times New Roman" w:eastAsia="Times New Roman" w:hAnsi="Times New Roman" w:cs="Times New Roman"/>
          <w:spacing w:val="-14"/>
          <w:sz w:val="24"/>
          <w:szCs w:val="24"/>
          <w:lang w:eastAsia="en-US"/>
        </w:rPr>
        <w:softHyphen/>
        <w:t>тах и мероприятиях, проводимых детско-юношескими орга</w:t>
      </w:r>
      <w:r w:rsidRPr="00487A31">
        <w:rPr>
          <w:rFonts w:ascii="Times New Roman" w:eastAsia="Times New Roman" w:hAnsi="Times New Roman" w:cs="Times New Roman"/>
          <w:spacing w:val="-14"/>
          <w:sz w:val="24"/>
          <w:szCs w:val="24"/>
          <w:lang w:eastAsia="en-US"/>
        </w:rPr>
        <w:softHyphen/>
        <w:t>низациями);</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lastRenderedPageBreak/>
        <w:t>участие в просмотре учебных фильмов, отрывков из ху</w:t>
      </w:r>
      <w:r w:rsidRPr="00487A31">
        <w:rPr>
          <w:rFonts w:ascii="Times New Roman" w:eastAsia="Times New Roman" w:hAnsi="Times New Roman" w:cs="Times New Roman"/>
          <w:spacing w:val="-14"/>
          <w:sz w:val="24"/>
          <w:szCs w:val="24"/>
          <w:lang w:eastAsia="en-US"/>
        </w:rPr>
        <w:softHyphen/>
        <w:t>дожественных фильмов, проведении бесед о подвигах Рос</w:t>
      </w:r>
      <w:r w:rsidRPr="00487A31">
        <w:rPr>
          <w:rFonts w:ascii="Times New Roman" w:eastAsia="Times New Roman" w:hAnsi="Times New Roman" w:cs="Times New Roman"/>
          <w:spacing w:val="-14"/>
          <w:sz w:val="24"/>
          <w:szCs w:val="24"/>
          <w:lang w:eastAsia="en-US"/>
        </w:rPr>
        <w:softHyphen/>
        <w:t>сийской армии, защитниках Отечества, подготовке и прове</w:t>
      </w:r>
      <w:r w:rsidRPr="00487A31">
        <w:rPr>
          <w:rFonts w:ascii="Times New Roman" w:eastAsia="Times New Roman" w:hAnsi="Times New Roman" w:cs="Times New Roman"/>
          <w:spacing w:val="-14"/>
          <w:sz w:val="24"/>
          <w:szCs w:val="24"/>
          <w:lang w:eastAsia="en-US"/>
        </w:rPr>
        <w:softHyphen/>
        <w:t>дении игр военно-патриотического содержания, конкурсов и спортивных соревнований, сюжетно-ролевых игр на местнос</w:t>
      </w:r>
      <w:r w:rsidRPr="00487A31">
        <w:rPr>
          <w:rFonts w:ascii="Times New Roman" w:eastAsia="Times New Roman" w:hAnsi="Times New Roman" w:cs="Times New Roman"/>
          <w:spacing w:val="-14"/>
          <w:sz w:val="24"/>
          <w:szCs w:val="24"/>
          <w:lang w:eastAsia="en-US"/>
        </w:rPr>
        <w:softHyphen/>
        <w:t>ти, встреч с ветеранами и военнослужащими;</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получение первоначального опыта межкультурной ком</w:t>
      </w:r>
      <w:r w:rsidRPr="00487A31">
        <w:rPr>
          <w:rFonts w:ascii="Times New Roman" w:eastAsia="Times New Roman" w:hAnsi="Times New Roman" w:cs="Times New Roman"/>
          <w:spacing w:val="-14"/>
          <w:sz w:val="24"/>
          <w:szCs w:val="24"/>
          <w:lang w:eastAsia="en-US"/>
        </w:rPr>
        <w:softHyphen/>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3942E7" w:rsidRPr="00487A31" w:rsidRDefault="003942E7" w:rsidP="002D4E40">
      <w:pPr>
        <w:numPr>
          <w:ilvl w:val="0"/>
          <w:numId w:val="147"/>
        </w:numPr>
        <w:tabs>
          <w:tab w:val="right" w:pos="709"/>
        </w:tabs>
        <w:spacing w:after="0" w:line="240" w:lineRule="auto"/>
        <w:ind w:left="709" w:hanging="425"/>
        <w:contextualSpacing/>
        <w:jc w:val="both"/>
        <w:rPr>
          <w:rFonts w:ascii="Times New Roman" w:eastAsia="Times New Roman" w:hAnsi="Times New Roman" w:cs="Times New Roman"/>
          <w:spacing w:val="-14"/>
          <w:sz w:val="24"/>
          <w:szCs w:val="24"/>
          <w:lang w:eastAsia="en-US"/>
        </w:rPr>
      </w:pPr>
      <w:r w:rsidRPr="00487A31">
        <w:rPr>
          <w:rFonts w:ascii="Times New Roman" w:eastAsia="Times New Roman" w:hAnsi="Times New Roman" w:cs="Times New Roman"/>
          <w:spacing w:val="-14"/>
          <w:sz w:val="24"/>
          <w:szCs w:val="24"/>
          <w:lang w:eastAsia="en-US"/>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Нравственное и духовное воспитание:</w:t>
      </w:r>
    </w:p>
    <w:p w:rsidR="003942E7" w:rsidRPr="00487A31" w:rsidRDefault="003942E7" w:rsidP="002D4E40">
      <w:pPr>
        <w:numPr>
          <w:ilvl w:val="0"/>
          <w:numId w:val="148"/>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получают первоначальные представления о базовых цен</w:t>
      </w:r>
      <w:r w:rsidRPr="00487A31">
        <w:rPr>
          <w:rFonts w:ascii="Times New Roman" w:eastAsia="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87A31">
        <w:rPr>
          <w:rFonts w:ascii="Times New Roman" w:eastAsia="Times New Roman" w:hAnsi="Times New Roman" w:cs="Times New Roman"/>
          <w:spacing w:val="-2"/>
          <w:sz w:val="24"/>
          <w:szCs w:val="24"/>
        </w:rPr>
        <w:t xml:space="preserve">такой, как театральные постановки, литературно­музыкальные </w:t>
      </w:r>
      <w:r w:rsidRPr="00487A31">
        <w:rPr>
          <w:rFonts w:ascii="Times New Roman" w:eastAsia="Times New Roman" w:hAnsi="Times New Roman" w:cs="Times New Roman"/>
          <w:spacing w:val="2"/>
          <w:sz w:val="24"/>
          <w:szCs w:val="24"/>
        </w:rPr>
        <w:t>композиции, художественные выставки и</w:t>
      </w:r>
      <w:r w:rsidRPr="00487A31">
        <w:rPr>
          <w:rFonts w:ascii="Times New Roman" w:eastAsia="Times New Roman" w:hAnsi="Times New Roman" w:cs="Times New Roman"/>
          <w:spacing w:val="2"/>
          <w:sz w:val="24"/>
          <w:szCs w:val="24"/>
        </w:rPr>
        <w:t> </w:t>
      </w:r>
      <w:r w:rsidRPr="00487A31">
        <w:rPr>
          <w:rFonts w:ascii="Times New Roman" w:eastAsia="Times New Roman" w:hAnsi="Times New Roman" w:cs="Times New Roman"/>
          <w:spacing w:val="2"/>
          <w:sz w:val="24"/>
          <w:szCs w:val="24"/>
        </w:rPr>
        <w:t xml:space="preserve">других мероприятий, отражающих </w:t>
      </w:r>
      <w:r w:rsidRPr="00487A31">
        <w:rPr>
          <w:rFonts w:ascii="Times New Roman" w:eastAsia="Times New Roman" w:hAnsi="Times New Roman" w:cs="Times New Roman"/>
          <w:spacing w:val="-2"/>
          <w:sz w:val="24"/>
          <w:szCs w:val="24"/>
        </w:rPr>
        <w:t>культурные и духовные традиции народов России);</w:t>
      </w:r>
    </w:p>
    <w:p w:rsidR="003942E7" w:rsidRPr="00487A31" w:rsidRDefault="003942E7" w:rsidP="002D4E40">
      <w:pPr>
        <w:numPr>
          <w:ilvl w:val="0"/>
          <w:numId w:val="14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участвуют в проведении уроков этики, внеурочных меро</w:t>
      </w:r>
      <w:r w:rsidRPr="00487A31">
        <w:rPr>
          <w:rFonts w:ascii="Times New Roman" w:eastAsia="Times New Roman" w:hAnsi="Times New Roman" w:cs="Times New Roman"/>
          <w:spacing w:val="2"/>
          <w:sz w:val="24"/>
          <w:szCs w:val="24"/>
        </w:rPr>
        <w:t>приятий, направленных на формирование представлений</w:t>
      </w:r>
      <w:r w:rsidRPr="00487A31">
        <w:rPr>
          <w:rFonts w:ascii="Times New Roman" w:eastAsia="Times New Roman" w:hAnsi="Times New Roman" w:cs="Times New Roman"/>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942E7" w:rsidRPr="00487A31" w:rsidRDefault="003942E7" w:rsidP="002D4E40">
      <w:pPr>
        <w:numPr>
          <w:ilvl w:val="0"/>
          <w:numId w:val="14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942E7" w:rsidRPr="00487A31" w:rsidRDefault="003942E7" w:rsidP="002D4E40">
      <w:pPr>
        <w:numPr>
          <w:ilvl w:val="0"/>
          <w:numId w:val="14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487A31">
        <w:rPr>
          <w:rFonts w:ascii="Times New Roman" w:eastAsia="Times New Roman" w:hAnsi="Times New Roman" w:cs="Times New Roman"/>
          <w:spacing w:val="2"/>
          <w:sz w:val="24"/>
          <w:szCs w:val="24"/>
        </w:rPr>
        <w:t>детям, взрослым, обучаются дружной игре, взаимной под</w:t>
      </w:r>
      <w:r w:rsidRPr="00487A31">
        <w:rPr>
          <w:rFonts w:ascii="Times New Roman" w:eastAsia="Times New Roman" w:hAnsi="Times New Roman" w:cs="Times New Roman"/>
          <w:sz w:val="24"/>
          <w:szCs w:val="24"/>
        </w:rPr>
        <w:t>держке, участвуют в коллективных играх, приобретают опытасовместной деятельности;</w:t>
      </w:r>
    </w:p>
    <w:p w:rsidR="003942E7" w:rsidRPr="00487A31" w:rsidRDefault="003942E7" w:rsidP="002D4E40">
      <w:pPr>
        <w:numPr>
          <w:ilvl w:val="0"/>
          <w:numId w:val="14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принимают посильное участие в делах благотворительности, мило</w:t>
      </w:r>
      <w:r w:rsidRPr="00487A31">
        <w:rPr>
          <w:rFonts w:ascii="Times New Roman" w:eastAsia="Times New Roman" w:hAnsi="Times New Roman" w:cs="Times New Roman"/>
          <w:sz w:val="24"/>
          <w:szCs w:val="24"/>
        </w:rPr>
        <w:t>сердия, в оказании помощи нуждающимся, заботе о животных, других живых существах, природе.</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Воспитание положительного отношения к труду и творчеству:</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получают первоначальные представления о роли</w:t>
      </w:r>
      <w:r w:rsidRPr="00487A31">
        <w:rPr>
          <w:rFonts w:ascii="Times New Roman" w:eastAsia="Times New Roman" w:hAnsi="Times New Roman" w:cs="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знакомятся с профессиями своих родителей (законных </w:t>
      </w:r>
      <w:r w:rsidRPr="00487A31">
        <w:rPr>
          <w:rFonts w:ascii="Times New Roman" w:eastAsia="Times New Roman" w:hAnsi="Times New Roman" w:cs="Times New Roman"/>
          <w:spacing w:val="-2"/>
          <w:sz w:val="24"/>
          <w:szCs w:val="24"/>
        </w:rPr>
        <w:t>представителей) и прародителей, участвуют в организации и про</w:t>
      </w:r>
      <w:r w:rsidRPr="00487A31">
        <w:rPr>
          <w:rFonts w:ascii="Times New Roman" w:eastAsia="Times New Roman" w:hAnsi="Times New Roman" w:cs="Times New Roman"/>
          <w:sz w:val="24"/>
          <w:szCs w:val="24"/>
        </w:rPr>
        <w:t>ведении презентаций «Труд наших родных»;</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87A31">
        <w:rPr>
          <w:rFonts w:ascii="Times New Roman" w:eastAsia="Times New Roman" w:hAnsi="Times New Roman" w:cs="Times New Roman"/>
          <w:sz w:val="24"/>
          <w:szCs w:val="24"/>
        </w:rPr>
        <w:t> </w:t>
      </w:r>
      <w:r w:rsidRPr="00487A31">
        <w:rPr>
          <w:rFonts w:ascii="Times New Roman" w:eastAsia="Times New Roman" w:hAnsi="Times New Roman" w:cs="Times New Roman"/>
          <w:sz w:val="24"/>
          <w:szCs w:val="24"/>
        </w:rPr>
        <w:t>т.</w:t>
      </w:r>
      <w:r w:rsidRPr="00487A31">
        <w:rPr>
          <w:rFonts w:ascii="Times New Roman" w:eastAsia="Times New Roman" w:hAnsi="Times New Roman" w:cs="Times New Roman"/>
          <w:sz w:val="24"/>
          <w:szCs w:val="24"/>
        </w:rPr>
        <w:t> </w:t>
      </w:r>
      <w:r w:rsidRPr="00487A31">
        <w:rPr>
          <w:rFonts w:ascii="Times New Roman" w:eastAsia="Times New Roman" w:hAnsi="Times New Roman" w:cs="Times New Roman"/>
          <w:sz w:val="24"/>
          <w:szCs w:val="24"/>
        </w:rPr>
        <w:t>д.), раскры</w:t>
      </w:r>
      <w:r w:rsidRPr="00487A31">
        <w:rPr>
          <w:rFonts w:ascii="Times New Roman" w:eastAsia="Times New Roman" w:hAnsi="Times New Roman" w:cs="Times New Roman"/>
          <w:spacing w:val="2"/>
          <w:sz w:val="24"/>
          <w:szCs w:val="24"/>
        </w:rPr>
        <w:t xml:space="preserve">вающих перед детьми широкий спектр профессиональной </w:t>
      </w:r>
      <w:r w:rsidRPr="00487A31">
        <w:rPr>
          <w:rFonts w:ascii="Times New Roman" w:eastAsia="Times New Roman" w:hAnsi="Times New Roman" w:cs="Times New Roman"/>
          <w:sz w:val="24"/>
          <w:szCs w:val="24"/>
        </w:rPr>
        <w:t>и трудовой деятельности);</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приобретают опыт уважительного и творческого отно</w:t>
      </w:r>
      <w:r w:rsidRPr="00487A31">
        <w:rPr>
          <w:rFonts w:ascii="Times New Roman" w:eastAsia="Times New Roman" w:hAnsi="Times New Roman" w:cs="Times New Roman"/>
          <w:spacing w:val="2"/>
          <w:sz w:val="24"/>
          <w:szCs w:val="24"/>
        </w:rPr>
        <w:t>шения к учебному труду (посредством презентации учеб</w:t>
      </w:r>
      <w:r w:rsidRPr="00487A31">
        <w:rPr>
          <w:rFonts w:ascii="Times New Roman" w:eastAsia="Times New Roman" w:hAnsi="Times New Roman" w:cs="Times New Roman"/>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lastRenderedPageBreak/>
        <w:t>осваивают навыки творческого применения знаний, полу</w:t>
      </w:r>
      <w:r w:rsidRPr="00487A31">
        <w:rPr>
          <w:rFonts w:ascii="Times New Roman" w:eastAsia="Times New Roman" w:hAnsi="Times New Roman" w:cs="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приобретают начальный опыт участия в различных </w:t>
      </w:r>
      <w:r w:rsidRPr="00487A31">
        <w:rPr>
          <w:rFonts w:ascii="Times New Roman" w:eastAsia="Times New Roman" w:hAnsi="Times New Roman" w:cs="Times New Roman"/>
          <w:sz w:val="24"/>
          <w:szCs w:val="24"/>
        </w:rPr>
        <w:t>видах общественно полезной деятельности на базе образова</w:t>
      </w:r>
      <w:r w:rsidRPr="00487A31">
        <w:rPr>
          <w:rFonts w:ascii="Times New Roman" w:eastAsia="Times New Roman" w:hAnsi="Times New Roman" w:cs="Times New Roman"/>
          <w:spacing w:val="-2"/>
          <w:sz w:val="24"/>
          <w:szCs w:val="24"/>
        </w:rPr>
        <w:t xml:space="preserve">тельной организации и взаимодействующих с ним организаций </w:t>
      </w:r>
      <w:r w:rsidRPr="00487A31">
        <w:rPr>
          <w:rFonts w:ascii="Times New Roman" w:eastAsia="Times New Roman" w:hAnsi="Times New Roman" w:cs="Times New Roman"/>
          <w:spacing w:val="2"/>
          <w:sz w:val="24"/>
          <w:szCs w:val="24"/>
        </w:rPr>
        <w:t>дополнительного образования, других социальных институ</w:t>
      </w:r>
      <w:r w:rsidRPr="00487A31">
        <w:rPr>
          <w:rFonts w:ascii="Times New Roman" w:eastAsia="Times New Roman" w:hAnsi="Times New Roman" w:cs="Times New Roman"/>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приобретают умения и навыки самообслуживания в шко</w:t>
      </w:r>
      <w:r w:rsidRPr="00487A31">
        <w:rPr>
          <w:rFonts w:ascii="Times New Roman" w:eastAsia="Times New Roman" w:hAnsi="Times New Roman" w:cs="Times New Roman"/>
          <w:sz w:val="24"/>
          <w:szCs w:val="24"/>
        </w:rPr>
        <w:t>ле и дома;</w:t>
      </w:r>
    </w:p>
    <w:p w:rsidR="003942E7" w:rsidRPr="00487A31" w:rsidRDefault="003942E7" w:rsidP="002D4E40">
      <w:pPr>
        <w:numPr>
          <w:ilvl w:val="0"/>
          <w:numId w:val="14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участвуют во встречах и беседах с выпускниками своей </w:t>
      </w:r>
      <w:r w:rsidRPr="00487A31">
        <w:rPr>
          <w:rFonts w:ascii="Times New Roman" w:eastAsia="Times New Roman" w:hAnsi="Times New Roman" w:cs="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Интеллектуальное воспитание:</w:t>
      </w:r>
    </w:p>
    <w:p w:rsidR="003942E7" w:rsidRPr="00487A31" w:rsidRDefault="003942E7" w:rsidP="002D4E40">
      <w:pPr>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получают первоначальные представления о роли зна</w:t>
      </w:r>
      <w:r w:rsidRPr="00487A31">
        <w:rPr>
          <w:rFonts w:ascii="Times New Roman" w:eastAsia="Times New Roman" w:hAnsi="Times New Roman" w:cs="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942E7" w:rsidRPr="00487A31" w:rsidRDefault="003942E7" w:rsidP="002D4E40">
      <w:pPr>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942E7" w:rsidRPr="00487A31" w:rsidRDefault="003942E7" w:rsidP="002D4E40">
      <w:pPr>
        <w:widowControl w:val="0"/>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942E7" w:rsidRPr="00487A31" w:rsidRDefault="003942E7" w:rsidP="002D4E40">
      <w:pPr>
        <w:widowControl w:val="0"/>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942E7" w:rsidRPr="00487A31" w:rsidRDefault="003942E7" w:rsidP="002D4E40">
      <w:pPr>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3942E7" w:rsidRPr="00487A31" w:rsidRDefault="003942E7" w:rsidP="002D4E40">
      <w:pPr>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87A31">
        <w:rPr>
          <w:rFonts w:ascii="Times New Roman" w:eastAsia="Times New Roman" w:hAnsi="Times New Roman" w:cs="Times New Roman"/>
          <w:spacing w:val="2"/>
          <w:sz w:val="24"/>
          <w:szCs w:val="24"/>
        </w:rPr>
        <w:t xml:space="preserve">вающих перед детьми широкий спектр интеллектуальной </w:t>
      </w:r>
      <w:r w:rsidRPr="00487A31">
        <w:rPr>
          <w:rFonts w:ascii="Times New Roman" w:eastAsia="Times New Roman" w:hAnsi="Times New Roman" w:cs="Times New Roman"/>
          <w:sz w:val="24"/>
          <w:szCs w:val="24"/>
        </w:rPr>
        <w:t>деятельности);</w:t>
      </w:r>
    </w:p>
    <w:p w:rsidR="003942E7" w:rsidRPr="00487A31" w:rsidRDefault="003942E7" w:rsidP="002D4E40">
      <w:pPr>
        <w:numPr>
          <w:ilvl w:val="0"/>
          <w:numId w:val="150"/>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b/>
          <w:spacing w:val="2"/>
          <w:sz w:val="24"/>
          <w:szCs w:val="24"/>
        </w:rPr>
        <w:t>Здоровьесберегающее воспитание</w:t>
      </w:r>
      <w:r w:rsidRPr="00487A31">
        <w:rPr>
          <w:rFonts w:ascii="Times New Roman" w:eastAsia="Times New Roman" w:hAnsi="Times New Roman" w:cs="Times New Roman"/>
          <w:spacing w:val="2"/>
          <w:sz w:val="24"/>
          <w:szCs w:val="24"/>
        </w:rPr>
        <w:t>:</w:t>
      </w:r>
    </w:p>
    <w:p w:rsidR="003942E7" w:rsidRPr="00487A31" w:rsidRDefault="003942E7" w:rsidP="002D4E40">
      <w:pPr>
        <w:numPr>
          <w:ilvl w:val="0"/>
          <w:numId w:val="151"/>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z w:val="24"/>
          <w:szCs w:val="24"/>
        </w:rPr>
        <w:t>получают первоначальные представления о</w:t>
      </w:r>
      <w:r w:rsidRPr="00487A31">
        <w:rPr>
          <w:rFonts w:ascii="Times New Roman" w:eastAsia="Times New Roman" w:hAnsi="Times New Roman" w:cs="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87A31">
        <w:rPr>
          <w:rFonts w:ascii="Times New Roman" w:eastAsia="Times New Roman" w:hAnsi="Times New Roman" w:cs="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 первой доврачебной помощи пострадавшим;</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w:t>
      </w:r>
      <w:r w:rsidRPr="00487A31">
        <w:rPr>
          <w:rFonts w:ascii="Times New Roman" w:eastAsia="Times New Roman" w:hAnsi="Times New Roman" w:cs="Times New Roman"/>
          <w:sz w:val="24"/>
          <w:szCs w:val="24"/>
        </w:rPr>
        <w:lastRenderedPageBreak/>
        <w:t>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942E7" w:rsidRPr="00487A31" w:rsidRDefault="003942E7" w:rsidP="002D4E40">
      <w:pPr>
        <w:numPr>
          <w:ilvl w:val="0"/>
          <w:numId w:val="151"/>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Социокультурное и медиакультурное воспитание:</w:t>
      </w:r>
    </w:p>
    <w:p w:rsidR="003942E7" w:rsidRPr="00487A31" w:rsidRDefault="003942E7" w:rsidP="002D4E40">
      <w:pPr>
        <w:numPr>
          <w:ilvl w:val="0"/>
          <w:numId w:val="15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942E7" w:rsidRPr="00487A31" w:rsidRDefault="003942E7" w:rsidP="002D4E40">
      <w:pPr>
        <w:numPr>
          <w:ilvl w:val="0"/>
          <w:numId w:val="15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942E7" w:rsidRPr="00487A31" w:rsidRDefault="003942E7" w:rsidP="002D4E40">
      <w:pPr>
        <w:numPr>
          <w:ilvl w:val="0"/>
          <w:numId w:val="15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942E7" w:rsidRPr="00487A31" w:rsidRDefault="003942E7" w:rsidP="002D4E40">
      <w:pPr>
        <w:numPr>
          <w:ilvl w:val="0"/>
          <w:numId w:val="152"/>
        </w:numPr>
        <w:spacing w:after="0" w:line="240" w:lineRule="auto"/>
        <w:jc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942E7" w:rsidRPr="00487A31" w:rsidRDefault="003942E7" w:rsidP="002D4E40">
      <w:pPr>
        <w:numPr>
          <w:ilvl w:val="0"/>
          <w:numId w:val="152"/>
        </w:numPr>
        <w:spacing w:after="0" w:line="240" w:lineRule="auto"/>
        <w:jc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942E7" w:rsidRPr="00487A31" w:rsidRDefault="003942E7" w:rsidP="002D4E40">
      <w:pPr>
        <w:numPr>
          <w:ilvl w:val="0"/>
          <w:numId w:val="15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z w:val="24"/>
          <w:szCs w:val="24"/>
        </w:rPr>
        <w:t>приобретают первичные навыки</w:t>
      </w:r>
      <w:r w:rsidRPr="00487A31">
        <w:rPr>
          <w:rFonts w:ascii="Times New Roman" w:eastAsia="Times New Roman" w:hAnsi="Times New Roman" w:cs="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Культуротворческое и эстетическое воспитание:</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487A31">
        <w:rPr>
          <w:rFonts w:ascii="Times New Roman" w:eastAsia="Times New Roman" w:hAnsi="Times New Roman" w:cs="Times New Roman"/>
          <w:spacing w:val="2"/>
          <w:sz w:val="24"/>
          <w:szCs w:val="24"/>
        </w:rPr>
        <w:t xml:space="preserve">деятельности, </w:t>
      </w:r>
      <w:r w:rsidRPr="00487A31">
        <w:rPr>
          <w:rFonts w:ascii="Times New Roman" w:eastAsia="Times New Roman" w:hAnsi="Times New Roman" w:cs="Times New Roman"/>
          <w:spacing w:val="2"/>
          <w:sz w:val="24"/>
          <w:szCs w:val="24"/>
        </w:rPr>
        <w:lastRenderedPageBreak/>
        <w:t xml:space="preserve">внеклассных мероприятий, включая шефство </w:t>
      </w:r>
      <w:r w:rsidRPr="00487A31">
        <w:rPr>
          <w:rFonts w:ascii="Times New Roman" w:eastAsia="Times New Roman" w:hAnsi="Times New Roman" w:cs="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87A31">
        <w:rPr>
          <w:rFonts w:ascii="Times New Roman" w:eastAsia="Times New Roman" w:hAnsi="Times New Roman" w:cs="Times New Roman"/>
          <w:spacing w:val="2"/>
          <w:sz w:val="24"/>
          <w:szCs w:val="24"/>
        </w:rPr>
        <w:t xml:space="preserve">ных народных ярмарок, фестивалей народного творчества, </w:t>
      </w:r>
      <w:r w:rsidRPr="00487A31">
        <w:rPr>
          <w:rFonts w:ascii="Times New Roman" w:eastAsia="Times New Roman" w:hAnsi="Times New Roman" w:cs="Times New Roman"/>
          <w:sz w:val="24"/>
          <w:szCs w:val="24"/>
        </w:rPr>
        <w:t>тематических выставок);</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осваивают навыки видеть прекрасное в окружающем </w:t>
      </w:r>
      <w:r w:rsidRPr="00487A31">
        <w:rPr>
          <w:rFonts w:ascii="Times New Roman" w:eastAsia="Times New Roman" w:hAnsi="Times New Roman" w:cs="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87A31">
        <w:rPr>
          <w:rFonts w:ascii="Times New Roman" w:eastAsia="Times New Roman" w:hAnsi="Times New Roman" w:cs="Times New Roman"/>
          <w:spacing w:val="2"/>
          <w:sz w:val="24"/>
          <w:szCs w:val="24"/>
        </w:rPr>
        <w:t xml:space="preserve">фильмов, фрагментов художественных фильмов о природе, </w:t>
      </w:r>
      <w:r w:rsidRPr="00487A31">
        <w:rPr>
          <w:rFonts w:ascii="Times New Roman" w:eastAsia="Times New Roman" w:hAnsi="Times New Roman" w:cs="Times New Roman"/>
          <w:sz w:val="24"/>
          <w:szCs w:val="24"/>
        </w:rPr>
        <w:t>городских и сельских ландшафтах; развивают умения понимать красоту окружающего мира через художественные образы;</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487A31">
        <w:rPr>
          <w:rFonts w:ascii="Times New Roman" w:eastAsia="Times New Roman" w:hAnsi="Times New Roman" w:cs="Times New Roman"/>
          <w:spacing w:val="-2"/>
          <w:sz w:val="24"/>
          <w:szCs w:val="24"/>
        </w:rPr>
        <w:t xml:space="preserve">осваивают навыки видеть прекрасное в поведении, отношениях и труде людей, развивают умения </w:t>
      </w:r>
      <w:r w:rsidRPr="00487A31">
        <w:rPr>
          <w:rFonts w:ascii="Times New Roman" w:eastAsia="Times New Roman" w:hAnsi="Times New Roman" w:cs="Times New Roman"/>
          <w:sz w:val="24"/>
          <w:szCs w:val="24"/>
        </w:rPr>
        <w:t xml:space="preserve">различать добро и зло, красивое и безобразное, </w:t>
      </w:r>
      <w:r w:rsidRPr="00487A31">
        <w:rPr>
          <w:rFonts w:ascii="Times New Roman" w:eastAsia="Times New Roman" w:hAnsi="Times New Roman" w:cs="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87A31">
        <w:rPr>
          <w:rFonts w:ascii="Times New Roman" w:eastAsia="Times New Roman" w:hAnsi="Times New Roman" w:cs="Times New Roman"/>
          <w:sz w:val="24"/>
          <w:szCs w:val="24"/>
        </w:rPr>
        <w:t>;</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rPr>
      </w:pPr>
      <w:r w:rsidRPr="00487A31">
        <w:rPr>
          <w:rFonts w:ascii="Times New Roman" w:eastAsia="Times New Roman" w:hAnsi="Times New Roman" w:cs="Times New Roman"/>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87A31">
        <w:rPr>
          <w:rFonts w:ascii="Times New Roman" w:eastAsia="Times New Roman" w:hAnsi="Times New Roman" w:cs="Times New Roman"/>
          <w:spacing w:val="2"/>
          <w:sz w:val="24"/>
          <w:szCs w:val="24"/>
        </w:rPr>
        <w:t xml:space="preserve">ности, реализации культурно­досуговых программ, включая </w:t>
      </w:r>
      <w:r w:rsidRPr="00487A31">
        <w:rPr>
          <w:rFonts w:ascii="Times New Roman" w:eastAsia="Times New Roman" w:hAnsi="Times New Roman" w:cs="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3942E7" w:rsidRPr="00487A31" w:rsidRDefault="003942E7" w:rsidP="002D4E40">
      <w:pPr>
        <w:numPr>
          <w:ilvl w:val="0"/>
          <w:numId w:val="15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участвуют в художественном оформлении помещений.</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 xml:space="preserve">Правовое воспитание и культура безопасности: </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87A31">
        <w:rPr>
          <w:rFonts w:ascii="Times New Roman" w:eastAsia="Times New Roman" w:hAnsi="Times New Roman" w:cs="Times New Roman"/>
          <w:sz w:val="24"/>
          <w:szCs w:val="24"/>
        </w:rPr>
        <w:t>;</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487A31">
        <w:rPr>
          <w:rFonts w:ascii="Times New Roman" w:eastAsia="Times New Roman" w:hAnsi="Times New Roman" w:cs="Times New Roman"/>
          <w:sz w:val="24"/>
          <w:szCs w:val="24"/>
        </w:rPr>
        <w:t>детско­</w:t>
      </w:r>
      <w:r w:rsidRPr="00487A31">
        <w:rPr>
          <w:rFonts w:ascii="Times New Roman" w:eastAsia="Times New Roman" w:hAnsi="Times New Roman" w:cs="Times New Roman"/>
          <w:spacing w:val="2"/>
          <w:sz w:val="24"/>
          <w:szCs w:val="24"/>
        </w:rPr>
        <w:t xml:space="preserve">юношеских движений, организаций, сообществ, посильного участия в социальных </w:t>
      </w:r>
      <w:r w:rsidRPr="00487A31">
        <w:rPr>
          <w:rFonts w:ascii="Times New Roman" w:eastAsia="Times New Roman" w:hAnsi="Times New Roman" w:cs="Times New Roman"/>
          <w:sz w:val="24"/>
          <w:szCs w:val="24"/>
        </w:rPr>
        <w:t>проектах и мероприятиях, проводимых детско­юношескими организациями);</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942E7" w:rsidRPr="00487A31" w:rsidRDefault="003942E7" w:rsidP="002D4E40">
      <w:pPr>
        <w:numPr>
          <w:ilvl w:val="0"/>
          <w:numId w:val="15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Воспитание семейных ценностей:</w:t>
      </w:r>
    </w:p>
    <w:p w:rsidR="003942E7" w:rsidRPr="00487A31" w:rsidRDefault="003942E7" w:rsidP="002D4E40">
      <w:pPr>
        <w:numPr>
          <w:ilvl w:val="0"/>
          <w:numId w:val="15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87A31">
        <w:rPr>
          <w:rFonts w:ascii="Times New Roman" w:eastAsia="Times New Roman" w:hAnsi="Times New Roman" w:cs="Times New Roman"/>
          <w:sz w:val="24"/>
          <w:szCs w:val="24"/>
        </w:rPr>
        <w:t>;</w:t>
      </w:r>
    </w:p>
    <w:p w:rsidR="003942E7" w:rsidRPr="00487A31" w:rsidRDefault="003942E7" w:rsidP="002D4E40">
      <w:pPr>
        <w:numPr>
          <w:ilvl w:val="0"/>
          <w:numId w:val="15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87A31">
        <w:rPr>
          <w:rFonts w:ascii="Times New Roman" w:eastAsia="Times New Roman" w:hAnsi="Times New Roman" w:cs="Times New Roman"/>
          <w:spacing w:val="2"/>
          <w:sz w:val="24"/>
          <w:szCs w:val="24"/>
        </w:rPr>
        <w:t xml:space="preserve"> основанных на традиционных семейных ценностях народов России, нравствен</w:t>
      </w:r>
      <w:r w:rsidRPr="00487A31">
        <w:rPr>
          <w:rFonts w:ascii="Times New Roman" w:eastAsia="Times New Roman" w:hAnsi="Times New Roman" w:cs="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942E7" w:rsidRPr="00487A31" w:rsidRDefault="003942E7" w:rsidP="002D4E40">
      <w:pPr>
        <w:numPr>
          <w:ilvl w:val="0"/>
          <w:numId w:val="15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расширят опыт позитивного взаимодействия в семье </w:t>
      </w:r>
      <w:r w:rsidRPr="00487A31">
        <w:rPr>
          <w:rFonts w:ascii="Times New Roman" w:eastAsia="Times New Roman" w:hAnsi="Times New Roman" w:cs="Times New Roman"/>
          <w:spacing w:val="2"/>
          <w:sz w:val="24"/>
          <w:szCs w:val="24"/>
        </w:rPr>
        <w:t xml:space="preserve">(в процессе проведения открытых семейных праздников, </w:t>
      </w:r>
      <w:r w:rsidRPr="00487A31">
        <w:rPr>
          <w:rFonts w:ascii="Times New Roman" w:eastAsia="Times New Roman" w:hAnsi="Times New Roman" w:cs="Times New Roman"/>
          <w:sz w:val="24"/>
          <w:szCs w:val="24"/>
        </w:rPr>
        <w:t>выполнения и презентации совместно с родителями (закон</w:t>
      </w:r>
      <w:r w:rsidRPr="00487A31">
        <w:rPr>
          <w:rFonts w:ascii="Times New Roman" w:eastAsia="Times New Roman" w:hAnsi="Times New Roman" w:cs="Times New Roman"/>
          <w:spacing w:val="2"/>
          <w:sz w:val="24"/>
          <w:szCs w:val="24"/>
        </w:rPr>
        <w:t xml:space="preserve">ными представителями) творческих проектов, проведения </w:t>
      </w:r>
      <w:r w:rsidRPr="00487A31">
        <w:rPr>
          <w:rFonts w:ascii="Times New Roman" w:eastAsia="Times New Roman" w:hAnsi="Times New Roman" w:cs="Times New Roman"/>
          <w:sz w:val="24"/>
          <w:szCs w:val="24"/>
        </w:rPr>
        <w:t>других мероприятий, раскрывающих историю семьи, воспи</w:t>
      </w:r>
      <w:r w:rsidRPr="00487A31">
        <w:rPr>
          <w:rFonts w:ascii="Times New Roman" w:eastAsia="Times New Roman" w:hAnsi="Times New Roman" w:cs="Times New Roman"/>
          <w:spacing w:val="2"/>
          <w:sz w:val="24"/>
          <w:szCs w:val="24"/>
        </w:rPr>
        <w:t xml:space="preserve">тывающих уважение к старшему поколению, укрепляющих </w:t>
      </w:r>
      <w:r w:rsidRPr="00487A31">
        <w:rPr>
          <w:rFonts w:ascii="Times New Roman" w:eastAsia="Times New Roman" w:hAnsi="Times New Roman" w:cs="Times New Roman"/>
          <w:sz w:val="24"/>
          <w:szCs w:val="24"/>
        </w:rPr>
        <w:t>преемственность между поколениями);</w:t>
      </w:r>
    </w:p>
    <w:p w:rsidR="003942E7" w:rsidRPr="00487A31" w:rsidRDefault="003942E7" w:rsidP="002D4E40">
      <w:pPr>
        <w:numPr>
          <w:ilvl w:val="0"/>
          <w:numId w:val="15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Формирование коммуникативной культуры:</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87A31">
        <w:rPr>
          <w:rFonts w:ascii="Times New Roman" w:eastAsia="Times New Roman" w:hAnsi="Times New Roman" w:cs="Times New Roman"/>
          <w:sz w:val="24"/>
          <w:szCs w:val="24"/>
        </w:rPr>
        <w:t>;</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487A31">
        <w:rPr>
          <w:rFonts w:ascii="Times New Roman" w:eastAsia="Times New Roman" w:hAnsi="Times New Roman" w:cs="Times New Roman"/>
          <w:sz w:val="24"/>
          <w:szCs w:val="24"/>
        </w:rPr>
        <w:t>получают первоначальные представления о ценности и возможностях родного языка</w:t>
      </w:r>
      <w:r w:rsidRPr="00487A31">
        <w:rPr>
          <w:rFonts w:ascii="Times New Roman" w:eastAsia="Times New Roman" w:hAnsi="Times New Roman" w:cs="Times New Roman"/>
          <w:spacing w:val="2"/>
          <w:sz w:val="24"/>
          <w:szCs w:val="24"/>
        </w:rPr>
        <w:t>, об истории родного языка, его особенностях и месте в мире (</w:t>
      </w:r>
      <w:r w:rsidRPr="00487A31">
        <w:rPr>
          <w:rFonts w:ascii="Times New Roman" w:eastAsia="Times New Roman" w:hAnsi="Times New Roman" w:cs="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942E7" w:rsidRPr="00487A31" w:rsidRDefault="003942E7" w:rsidP="002D4E40">
      <w:pPr>
        <w:numPr>
          <w:ilvl w:val="0"/>
          <w:numId w:val="156"/>
        </w:num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487A31">
        <w:rPr>
          <w:rFonts w:ascii="Times New Roman" w:eastAsia="Times New Roman" w:hAnsi="Times New Roman" w:cs="Times New Roman"/>
          <w:color w:val="000000"/>
          <w:sz w:val="24"/>
          <w:szCs w:val="24"/>
        </w:rPr>
        <w:t>осваивают элементарные навыки межкультурной коммуникации,общаются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p>
    <w:p w:rsidR="003942E7" w:rsidRPr="00487A31" w:rsidRDefault="003942E7" w:rsidP="003942E7">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487A31">
        <w:rPr>
          <w:rFonts w:ascii="Times New Roman" w:eastAsia="Times New Roman" w:hAnsi="Times New Roman" w:cs="Times New Roman"/>
          <w:b/>
          <w:spacing w:val="2"/>
          <w:sz w:val="24"/>
          <w:szCs w:val="24"/>
        </w:rPr>
        <w:t>Экологическое воспитание:</w:t>
      </w:r>
    </w:p>
    <w:p w:rsidR="003942E7" w:rsidRPr="00487A31" w:rsidRDefault="003942E7" w:rsidP="002D4E40">
      <w:pPr>
        <w:numPr>
          <w:ilvl w:val="0"/>
          <w:numId w:val="15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87A31">
        <w:rPr>
          <w:rFonts w:ascii="Times New Roman" w:eastAsia="Times New Roman" w:hAnsi="Times New Roman" w:cs="Times New Roman"/>
          <w:spacing w:val="-2"/>
          <w:sz w:val="24"/>
          <w:szCs w:val="24"/>
        </w:rPr>
        <w:t xml:space="preserve">культуре народов России, других стран, нормах экологической </w:t>
      </w:r>
      <w:r w:rsidRPr="00487A31">
        <w:rPr>
          <w:rFonts w:ascii="Times New Roman" w:eastAsia="Times New Roman" w:hAnsi="Times New Roman" w:cs="Times New Roman"/>
          <w:sz w:val="24"/>
          <w:szCs w:val="24"/>
        </w:rPr>
        <w:t xml:space="preserve">этики, об экологически </w:t>
      </w:r>
      <w:r w:rsidRPr="00487A31">
        <w:rPr>
          <w:rFonts w:ascii="Times New Roman" w:eastAsia="Times New Roman" w:hAnsi="Times New Roman" w:cs="Times New Roman"/>
          <w:sz w:val="24"/>
          <w:szCs w:val="24"/>
        </w:rPr>
        <w:lastRenderedPageBreak/>
        <w:t>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942E7" w:rsidRPr="00487A31" w:rsidRDefault="003942E7" w:rsidP="002D4E40">
      <w:pPr>
        <w:numPr>
          <w:ilvl w:val="0"/>
          <w:numId w:val="157"/>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487A31">
        <w:rPr>
          <w:rFonts w:ascii="Times New Roman" w:eastAsia="Times New Roman" w:hAnsi="Times New Roman" w:cs="Times New Roman"/>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942E7" w:rsidRPr="00487A31" w:rsidRDefault="003942E7" w:rsidP="002D4E40">
      <w:pPr>
        <w:numPr>
          <w:ilvl w:val="0"/>
          <w:numId w:val="157"/>
        </w:numPr>
        <w:autoSpaceDE w:val="0"/>
        <w:autoSpaceDN w:val="0"/>
        <w:adjustRightInd w:val="0"/>
        <w:spacing w:after="0" w:line="240" w:lineRule="auto"/>
        <w:jc w:val="both"/>
        <w:textAlignment w:val="center"/>
        <w:rPr>
          <w:rFonts w:ascii="Times New Roman" w:eastAsia="Times New Roman" w:hAnsi="Times New Roman" w:cs="Times New Roman"/>
          <w:spacing w:val="-5"/>
          <w:sz w:val="24"/>
          <w:szCs w:val="24"/>
        </w:rPr>
      </w:pPr>
      <w:r w:rsidRPr="00487A31">
        <w:rPr>
          <w:rFonts w:ascii="Times New Roman" w:eastAsia="Times New Roman" w:hAnsi="Times New Roman" w:cs="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87A31">
        <w:rPr>
          <w:rFonts w:ascii="Times New Roman" w:eastAsia="Times New Roman" w:hAnsi="Times New Roman" w:cs="Times New Roman"/>
          <w:sz w:val="24"/>
          <w:szCs w:val="24"/>
        </w:rPr>
        <w:t xml:space="preserve">клумб, очистка доступных территорий от мусора, подкормка </w:t>
      </w:r>
      <w:r w:rsidRPr="00487A31">
        <w:rPr>
          <w:rFonts w:ascii="Times New Roman" w:eastAsia="Times New Roman" w:hAnsi="Times New Roman" w:cs="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487A31">
        <w:rPr>
          <w:rFonts w:ascii="Times New Roman" w:eastAsia="Times New Roman" w:hAnsi="Times New Roman" w:cs="Times New Roman"/>
          <w:sz w:val="24"/>
          <w:szCs w:val="24"/>
        </w:rPr>
        <w:t xml:space="preserve"> посильное участие в деятельности детско­юношеских организаций);</w:t>
      </w:r>
    </w:p>
    <w:p w:rsidR="003942E7" w:rsidRPr="00487A31" w:rsidRDefault="003942E7" w:rsidP="002D4E40">
      <w:pPr>
        <w:numPr>
          <w:ilvl w:val="0"/>
          <w:numId w:val="15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 xml:space="preserve">при поддержке школы усваивают в семье позитивные образцы взаимодействия </w:t>
      </w:r>
      <w:r w:rsidRPr="00487A31">
        <w:rPr>
          <w:rFonts w:ascii="Times New Roman" w:eastAsia="Times New Roman" w:hAnsi="Times New Roman" w:cs="Times New Roman"/>
          <w:spacing w:val="2"/>
          <w:sz w:val="24"/>
          <w:szCs w:val="24"/>
        </w:rPr>
        <w:t>с природой: совместно с родителями (законными представителями) расширяют опыт общения с природой, заботятся</w:t>
      </w:r>
      <w:r w:rsidRPr="00487A31">
        <w:rPr>
          <w:rFonts w:ascii="Times New Roman" w:eastAsia="Times New Roman" w:hAnsi="Times New Roman" w:cs="Times New Roman"/>
          <w:spacing w:val="-2"/>
          <w:sz w:val="24"/>
          <w:szCs w:val="24"/>
        </w:rPr>
        <w:t xml:space="preserve"> о животных и растениях, участвуют вместе с родителями (закон</w:t>
      </w:r>
      <w:r w:rsidRPr="00487A31">
        <w:rPr>
          <w:rFonts w:ascii="Times New Roman" w:eastAsia="Times New Roman" w:hAnsi="Times New Roman" w:cs="Times New Roman"/>
          <w:sz w:val="24"/>
          <w:szCs w:val="24"/>
        </w:rPr>
        <w:t>ными представителями) в экологических мероприятиях по месту жительства;</w:t>
      </w:r>
    </w:p>
    <w:p w:rsidR="003942E7" w:rsidRPr="00487A31" w:rsidRDefault="003942E7" w:rsidP="002D4E40">
      <w:pPr>
        <w:numPr>
          <w:ilvl w:val="0"/>
          <w:numId w:val="157"/>
        </w:numPr>
        <w:spacing w:after="0" w:line="240" w:lineRule="auto"/>
        <w:jc w:val="both"/>
        <w:rPr>
          <w:rFonts w:ascii="Times New Roman" w:eastAsia="Times New Roman" w:hAnsi="Times New Roman" w:cs="Times New Roman"/>
          <w:sz w:val="24"/>
          <w:szCs w:val="24"/>
        </w:rPr>
      </w:pPr>
      <w:r w:rsidRPr="00487A31">
        <w:rPr>
          <w:rFonts w:ascii="Times New Roman" w:eastAsia="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942E7" w:rsidRPr="00487A31" w:rsidRDefault="003942E7" w:rsidP="003942E7">
      <w:pPr>
        <w:spacing w:after="0" w:line="240" w:lineRule="auto"/>
        <w:contextualSpacing/>
        <w:jc w:val="both"/>
        <w:rPr>
          <w:rFonts w:ascii="Times New Roman" w:eastAsia="Arial Unicode MS" w:hAnsi="Times New Roman" w:cs="Times New Roman"/>
          <w:color w:val="000000"/>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2.5.  Модель организации работы по духовно-нравственному развитию, воспитанию и социализации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научно-методологическом (уровень согласованного единства базовых педагогических принципов и подходов к воспитанию);</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Данная модель взаимодействия базируется на сочетании двух принципов структурного взаимодействия: иерархического и сетевого.</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i/>
          <w:spacing w:val="-14"/>
          <w:sz w:val="24"/>
          <w:szCs w:val="24"/>
        </w:rPr>
        <w:tab/>
      </w:r>
      <w:r w:rsidRPr="00487A31">
        <w:rPr>
          <w:rFonts w:ascii="Times New Roman" w:eastAsia="Arial Unicode MS" w:hAnsi="Times New Roman" w:cs="Times New Roman"/>
          <w:i/>
          <w:spacing w:val="-14"/>
          <w:sz w:val="24"/>
          <w:szCs w:val="24"/>
        </w:rPr>
        <w:tab/>
        <w:t>Иерархический принцип</w:t>
      </w:r>
      <w:r w:rsidRPr="00487A31">
        <w:rPr>
          <w:rFonts w:ascii="Times New Roman" w:eastAsia="Arial Unicode MS" w:hAnsi="Times New Roman" w:cs="Times New Roman"/>
          <w:spacing w:val="-14"/>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Практическое взаимодействие осуществляется по </w:t>
      </w:r>
      <w:r w:rsidRPr="00487A31">
        <w:rPr>
          <w:rFonts w:ascii="Times New Roman" w:eastAsia="Arial Unicode MS" w:hAnsi="Times New Roman" w:cs="Times New Roman"/>
          <w:i/>
          <w:spacing w:val="-14"/>
          <w:sz w:val="24"/>
          <w:szCs w:val="24"/>
        </w:rPr>
        <w:t>сетевому принципу</w:t>
      </w:r>
      <w:r w:rsidRPr="00487A31">
        <w:rPr>
          <w:rFonts w:ascii="Times New Roman" w:eastAsia="Arial Unicode MS" w:hAnsi="Times New Roman" w:cs="Times New Roman"/>
          <w:spacing w:val="-14"/>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w:t>
      </w:r>
      <w:r w:rsidRPr="00487A31">
        <w:rPr>
          <w:rFonts w:ascii="Times New Roman" w:eastAsia="Arial Unicode MS" w:hAnsi="Times New Roman" w:cs="Times New Roman"/>
          <w:spacing w:val="-14"/>
          <w:sz w:val="24"/>
          <w:szCs w:val="24"/>
        </w:rPr>
        <w:lastRenderedPageBreak/>
        <w:t>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Принципы и особенности организации воспитания и социализации младших школьников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Принцип ориентации на идеал.</w:t>
      </w:r>
      <w:r w:rsidRPr="00487A31">
        <w:rPr>
          <w:rFonts w:ascii="Times New Roman" w:eastAsia="Arial Unicode MS" w:hAnsi="Times New Roman" w:cs="Times New Roman"/>
          <w:spacing w:val="-14"/>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Cs/>
          <w:i/>
          <w:spacing w:val="-14"/>
          <w:sz w:val="24"/>
          <w:szCs w:val="24"/>
        </w:rPr>
        <w:tab/>
      </w:r>
      <w:r w:rsidRPr="00487A31">
        <w:rPr>
          <w:rFonts w:ascii="Times New Roman" w:eastAsia="Arial Unicode MS" w:hAnsi="Times New Roman" w:cs="Times New Roman"/>
          <w:bCs/>
          <w:i/>
          <w:spacing w:val="-14"/>
          <w:sz w:val="24"/>
          <w:szCs w:val="24"/>
        </w:rPr>
        <w:tab/>
        <w:t>Аксиологический принцип.</w:t>
      </w:r>
      <w:r w:rsidRPr="00487A31">
        <w:rPr>
          <w:rFonts w:ascii="Times New Roman" w:eastAsia="Arial Unicode MS" w:hAnsi="Times New Roman" w:cs="Times New Roman"/>
          <w:spacing w:val="-14"/>
          <w:sz w:val="24"/>
          <w:szCs w:val="24"/>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i/>
          <w:spacing w:val="-14"/>
          <w:sz w:val="24"/>
          <w:szCs w:val="24"/>
        </w:rPr>
        <w:tab/>
      </w:r>
      <w:r w:rsidRPr="00487A31">
        <w:rPr>
          <w:rFonts w:ascii="Times New Roman" w:eastAsia="Arial Unicode MS" w:hAnsi="Times New Roman" w:cs="Times New Roman"/>
          <w:i/>
          <w:spacing w:val="-14"/>
          <w:sz w:val="24"/>
          <w:szCs w:val="24"/>
        </w:rPr>
        <w:tab/>
        <w:t>Принцип амплификации</w:t>
      </w:r>
      <w:r w:rsidRPr="00487A31">
        <w:rPr>
          <w:rFonts w:ascii="Times New Roman" w:eastAsia="Arial Unicode MS" w:hAnsi="Times New Roman" w:cs="Times New Roman"/>
          <w:spacing w:val="-14"/>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Принцип следования нравственному примеру</w:t>
      </w:r>
      <w:r w:rsidRPr="00487A31">
        <w:rPr>
          <w:rFonts w:ascii="Times New Roman" w:eastAsia="Arial Unicode MS" w:hAnsi="Times New Roman" w:cs="Times New Roman"/>
          <w:bCs/>
          <w:spacing w:val="-14"/>
          <w:sz w:val="24"/>
          <w:szCs w:val="24"/>
        </w:rPr>
        <w:t xml:space="preserve">. </w:t>
      </w:r>
      <w:r w:rsidRPr="00487A31">
        <w:rPr>
          <w:rFonts w:ascii="Times New Roman" w:eastAsia="Arial Unicode MS" w:hAnsi="Times New Roman" w:cs="Times New Roman"/>
          <w:spacing w:val="-14"/>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Принцип идентификации (персонификации).</w:t>
      </w:r>
      <w:r w:rsidRPr="00487A31">
        <w:rPr>
          <w:rFonts w:ascii="Times New Roman" w:eastAsia="Arial Unicode MS" w:hAnsi="Times New Roman" w:cs="Times New Roman"/>
          <w:spacing w:val="-14"/>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w:t>
      </w:r>
      <w:r w:rsidRPr="00487A31">
        <w:rPr>
          <w:rFonts w:ascii="Times New Roman" w:eastAsia="Arial Unicode MS" w:hAnsi="Times New Roman" w:cs="Times New Roman"/>
          <w:spacing w:val="-14"/>
          <w:sz w:val="24"/>
          <w:szCs w:val="24"/>
        </w:rPr>
        <w:lastRenderedPageBreak/>
        <w:t>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ab/>
        <w:t>Принцип диалогического общения.</w:t>
      </w:r>
      <w:r w:rsidRPr="00487A31">
        <w:rPr>
          <w:rFonts w:ascii="Times New Roman" w:eastAsia="Arial Unicode MS" w:hAnsi="Times New Roman" w:cs="Times New Roman"/>
          <w:spacing w:val="-14"/>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Принцип полисубъектности воспитания.</w:t>
      </w:r>
      <w:r w:rsidRPr="00487A31">
        <w:rPr>
          <w:rFonts w:ascii="Times New Roman" w:eastAsia="Arial Unicode MS" w:hAnsi="Times New Roman" w:cs="Times New Roman"/>
          <w:spacing w:val="-14"/>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spacing w:val="-14"/>
          <w:sz w:val="24"/>
          <w:szCs w:val="24"/>
        </w:rPr>
        <w:tab/>
      </w:r>
      <w:r w:rsidRPr="00487A31">
        <w:rPr>
          <w:rFonts w:ascii="Times New Roman" w:eastAsia="Arial Unicode MS" w:hAnsi="Times New Roman" w:cs="Times New Roman"/>
          <w:bCs/>
          <w:i/>
          <w:spacing w:val="-14"/>
          <w:sz w:val="24"/>
          <w:szCs w:val="24"/>
        </w:rPr>
        <w:t>Принцип системно­деятельностной организации воспитания.</w:t>
      </w:r>
      <w:r w:rsidRPr="00487A31">
        <w:rPr>
          <w:rFonts w:ascii="Times New Roman" w:eastAsia="Arial Unicode MS" w:hAnsi="Times New Roman" w:cs="Times New Roman"/>
          <w:spacing w:val="-14"/>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общеобразовательных дисциплин;</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произведений искусства;</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периодической литературы, публикаций, радио­ и телепередач, отражающих современную жизнь;</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духовной культуры и фольклора народов России;</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истории, традиций и современной жизни своей Родины, своего края, своей семьи;</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жизненного опыта своих родителей (законных представителей) и прародителей;</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3942E7" w:rsidRPr="00487A31" w:rsidRDefault="003942E7" w:rsidP="002D4E40">
      <w:pPr>
        <w:numPr>
          <w:ilvl w:val="0"/>
          <w:numId w:val="158"/>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других источников информации и научного знания.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w:t>
      </w:r>
      <w:r w:rsidRPr="00487A31">
        <w:rPr>
          <w:rFonts w:ascii="Times New Roman" w:eastAsia="Arial Unicode MS" w:hAnsi="Times New Roman" w:cs="Times New Roman"/>
          <w:spacing w:val="-14"/>
          <w:sz w:val="24"/>
          <w:szCs w:val="24"/>
        </w:rPr>
        <w:lastRenderedPageBreak/>
        <w:t>барьеры между отдельными учебными предметами, между школой и семьей, школой и обществом, школой и жизнью.</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2.6.  Описание форм и методов организации социально значимой деятельности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942E7" w:rsidRPr="00487A31" w:rsidRDefault="003942E7" w:rsidP="002D4E40">
      <w:pPr>
        <w:numPr>
          <w:ilvl w:val="0"/>
          <w:numId w:val="57"/>
        </w:numPr>
        <w:tabs>
          <w:tab w:val="right" w:pos="567"/>
        </w:tabs>
        <w:spacing w:after="0" w:line="240" w:lineRule="auto"/>
        <w:ind w:left="284"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3942E7" w:rsidRPr="00487A31" w:rsidRDefault="003942E7" w:rsidP="002D4E40">
      <w:pPr>
        <w:numPr>
          <w:ilvl w:val="0"/>
          <w:numId w:val="57"/>
        </w:numPr>
        <w:tabs>
          <w:tab w:val="right" w:pos="567"/>
        </w:tabs>
        <w:spacing w:after="0" w:line="240" w:lineRule="auto"/>
        <w:ind w:left="284"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w:t>
      </w:r>
      <w:r w:rsidRPr="00487A31">
        <w:rPr>
          <w:rFonts w:ascii="Times New Roman" w:eastAsia="Arial Unicode MS" w:hAnsi="Times New Roman" w:cs="Times New Roman"/>
          <w:spacing w:val="-14"/>
          <w:sz w:val="24"/>
          <w:szCs w:val="24"/>
        </w:rPr>
        <w:lastRenderedPageBreak/>
        <w:t>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3942E7" w:rsidRPr="00487A31" w:rsidRDefault="003942E7" w:rsidP="002D4E40">
      <w:pPr>
        <w:numPr>
          <w:ilvl w:val="0"/>
          <w:numId w:val="58"/>
        </w:numPr>
        <w:tabs>
          <w:tab w:val="right" w:pos="567"/>
        </w:tabs>
        <w:spacing w:after="0" w:line="240" w:lineRule="auto"/>
        <w:ind w:left="426"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3942E7" w:rsidRPr="00487A31" w:rsidRDefault="003942E7" w:rsidP="002D4E40">
      <w:pPr>
        <w:numPr>
          <w:ilvl w:val="0"/>
          <w:numId w:val="58"/>
        </w:numPr>
        <w:tabs>
          <w:tab w:val="right" w:pos="567"/>
        </w:tabs>
        <w:spacing w:after="0" w:line="240" w:lineRule="auto"/>
        <w:ind w:left="426"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использование технологии развития способностей для достижения целей в различных областях жизни; </w:t>
      </w:r>
    </w:p>
    <w:p w:rsidR="003942E7" w:rsidRPr="00487A31" w:rsidRDefault="003942E7" w:rsidP="002D4E40">
      <w:pPr>
        <w:numPr>
          <w:ilvl w:val="0"/>
          <w:numId w:val="58"/>
        </w:numPr>
        <w:tabs>
          <w:tab w:val="right" w:pos="567"/>
        </w:tabs>
        <w:spacing w:after="0" w:line="240" w:lineRule="auto"/>
        <w:ind w:left="426"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отказ взрослого от экспертной позиции;</w:t>
      </w:r>
    </w:p>
    <w:p w:rsidR="003942E7" w:rsidRPr="00487A31" w:rsidRDefault="003942E7" w:rsidP="002D4E40">
      <w:pPr>
        <w:numPr>
          <w:ilvl w:val="0"/>
          <w:numId w:val="58"/>
        </w:numPr>
        <w:tabs>
          <w:tab w:val="right" w:pos="567"/>
        </w:tabs>
        <w:spacing w:after="0" w:line="240" w:lineRule="auto"/>
        <w:ind w:left="426" w:hanging="284"/>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задача взрослого – создать условия для принятия детьми решения.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942E7" w:rsidRPr="00487A31" w:rsidRDefault="003942E7" w:rsidP="002D4E40">
      <w:pPr>
        <w:numPr>
          <w:ilvl w:val="0"/>
          <w:numId w:val="58"/>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942E7" w:rsidRPr="00487A31" w:rsidRDefault="003942E7" w:rsidP="002D4E40">
      <w:pPr>
        <w:numPr>
          <w:ilvl w:val="0"/>
          <w:numId w:val="58"/>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942E7" w:rsidRPr="00487A31" w:rsidRDefault="003942E7" w:rsidP="002D4E40">
      <w:pPr>
        <w:numPr>
          <w:ilvl w:val="0"/>
          <w:numId w:val="58"/>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ab/>
      </w:r>
      <w:r w:rsidRPr="00487A31">
        <w:rPr>
          <w:rFonts w:ascii="Times New Roman" w:eastAsia="Arial Unicode MS" w:hAnsi="Times New Roman" w:cs="Times New Roman"/>
          <w:spacing w:val="-14"/>
          <w:sz w:val="24"/>
          <w:szCs w:val="24"/>
        </w:rPr>
        <w:tab/>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2.7.  Описание основных технологий взаимодействия и сотрудничества субъектов воспитательной деятельности и социальных институтов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87A31">
        <w:rPr>
          <w:rFonts w:ascii="Times New Roman" w:eastAsia="Arial Unicode MS" w:hAnsi="Times New Roman" w:cs="Times New Roman"/>
          <w:spacing w:val="-14"/>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i/>
          <w:spacing w:val="-14"/>
          <w:sz w:val="24"/>
          <w:szCs w:val="24"/>
        </w:rPr>
      </w:pPr>
      <w:r w:rsidRPr="00487A31">
        <w:rPr>
          <w:rFonts w:ascii="Times New Roman" w:eastAsia="Arial Unicode MS" w:hAnsi="Times New Roman" w:cs="Times New Roman"/>
          <w:b/>
          <w:i/>
          <w:spacing w:val="-14"/>
          <w:sz w:val="24"/>
          <w:szCs w:val="24"/>
        </w:rPr>
        <w:t>Воспитание физической культуры, формирование ценностного отношения к здоровью и здоровому образу жизни.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i/>
          <w:spacing w:val="-14"/>
          <w:sz w:val="24"/>
          <w:szCs w:val="24"/>
        </w:rPr>
        <w:tab/>
      </w:r>
      <w:r w:rsidRPr="00487A31">
        <w:rPr>
          <w:rFonts w:ascii="Times New Roman" w:eastAsia="Arial Unicode MS" w:hAnsi="Times New Roman" w:cs="Times New Roman"/>
          <w:b/>
          <w:i/>
          <w:spacing w:val="-14"/>
          <w:sz w:val="24"/>
          <w:szCs w:val="24"/>
        </w:rPr>
        <w:tab/>
      </w:r>
      <w:r w:rsidRPr="00487A31">
        <w:rPr>
          <w:rFonts w:ascii="Times New Roman" w:eastAsia="Arial Unicode MS" w:hAnsi="Times New Roman" w:cs="Times New Roman"/>
          <w:spacing w:val="-14"/>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i/>
          <w:spacing w:val="-14"/>
          <w:sz w:val="24"/>
          <w:szCs w:val="24"/>
        </w:rPr>
        <w:t xml:space="preserve">Формы и методы </w:t>
      </w:r>
      <w:r w:rsidRPr="00487A31">
        <w:rPr>
          <w:rFonts w:ascii="Times New Roman" w:eastAsia="Arial Unicode MS" w:hAnsi="Times New Roman" w:cs="Times New Roman"/>
          <w:spacing w:val="-14"/>
          <w:sz w:val="24"/>
          <w:szCs w:val="24"/>
        </w:rPr>
        <w:t>формирования у обучающихся культуры здорового и безопасного образа жизни:</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предъявление примеров ведения здорового образа жизни;</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коллективные прогулки, туристические походы ученического класса;</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совместные праздники, турпоходы, спортивные соревнования для детей и родителей;</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ведение «Индивидуальных дневников здоровья» (мониторинг – самодиагностика состояния собственного здоровья).</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i/>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i/>
          <w:spacing w:val="-14"/>
          <w:sz w:val="24"/>
          <w:szCs w:val="24"/>
        </w:rPr>
      </w:pPr>
      <w:r w:rsidRPr="00487A31">
        <w:rPr>
          <w:rFonts w:ascii="Times New Roman" w:eastAsia="Arial Unicode MS" w:hAnsi="Times New Roman" w:cs="Times New Roman"/>
          <w:b/>
          <w:i/>
          <w:spacing w:val="-14"/>
          <w:sz w:val="24"/>
          <w:szCs w:val="24"/>
        </w:rPr>
        <w:t>Развитие экологической культуры личности, ценностного отношения к природе, созидательной экологической позиции.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i/>
          <w:spacing w:val="-14"/>
          <w:sz w:val="24"/>
          <w:szCs w:val="24"/>
        </w:rPr>
        <w:t xml:space="preserve">Формы и методы </w:t>
      </w:r>
      <w:r w:rsidRPr="00487A31">
        <w:rPr>
          <w:rFonts w:ascii="Times New Roman" w:eastAsia="Arial Unicode MS" w:hAnsi="Times New Roman" w:cs="Times New Roman"/>
          <w:spacing w:val="-14"/>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Cs/>
          <w:spacing w:val="-14"/>
          <w:sz w:val="24"/>
          <w:szCs w:val="24"/>
        </w:rPr>
        <w:t xml:space="preserve">исследование </w:t>
      </w:r>
      <w:r w:rsidRPr="00487A31">
        <w:rPr>
          <w:rFonts w:ascii="Times New Roman" w:eastAsia="Arial Unicode MS" w:hAnsi="Times New Roman" w:cs="Times New Roman"/>
          <w:spacing w:val="-14"/>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spacing w:val="-14"/>
          <w:sz w:val="24"/>
          <w:szCs w:val="24"/>
        </w:rPr>
        <w:t>природоохранная деятель</w:t>
      </w:r>
      <w:r w:rsidRPr="00487A31">
        <w:rPr>
          <w:rFonts w:ascii="Times New Roman" w:eastAsia="Arial Unicode MS" w:hAnsi="Times New Roman" w:cs="Times New Roman"/>
          <w:bCs/>
          <w:spacing w:val="-14"/>
          <w:sz w:val="24"/>
          <w:szCs w:val="24"/>
        </w:rPr>
        <w:t xml:space="preserve">ность (экологические акции, природоохранные флешмобы).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i/>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b/>
          <w:i/>
          <w:spacing w:val="-14"/>
          <w:sz w:val="24"/>
          <w:szCs w:val="24"/>
        </w:rPr>
        <w:tab/>
      </w:r>
      <w:r w:rsidRPr="00487A31">
        <w:rPr>
          <w:rFonts w:ascii="Times New Roman" w:eastAsia="Arial Unicode MS" w:hAnsi="Times New Roman" w:cs="Times New Roman"/>
          <w:b/>
          <w:i/>
          <w:spacing w:val="-14"/>
          <w:sz w:val="24"/>
          <w:szCs w:val="24"/>
        </w:rPr>
        <w:tab/>
        <w:t xml:space="preserve">Обучение правилам безопасного поведения на дорогах </w:t>
      </w:r>
      <w:r w:rsidRPr="00487A31">
        <w:rPr>
          <w:rFonts w:ascii="Times New Roman" w:eastAsia="Arial Unicode MS" w:hAnsi="Times New Roman" w:cs="Times New Roman"/>
          <w:bCs/>
          <w:spacing w:val="-14"/>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i/>
          <w:spacing w:val="-14"/>
          <w:sz w:val="24"/>
          <w:szCs w:val="24"/>
        </w:rPr>
        <w:tab/>
      </w:r>
      <w:r w:rsidRPr="00487A31">
        <w:rPr>
          <w:rFonts w:ascii="Times New Roman" w:eastAsia="Arial Unicode MS" w:hAnsi="Times New Roman" w:cs="Times New Roman"/>
          <w:b/>
          <w:i/>
          <w:spacing w:val="-14"/>
          <w:sz w:val="24"/>
          <w:szCs w:val="24"/>
        </w:rPr>
        <w:tab/>
        <w:t xml:space="preserve">Мероприятия </w:t>
      </w:r>
      <w:r w:rsidRPr="00487A31">
        <w:rPr>
          <w:rFonts w:ascii="Times New Roman" w:eastAsia="Arial Unicode MS" w:hAnsi="Times New Roman" w:cs="Times New Roman"/>
          <w:spacing w:val="-14"/>
          <w:sz w:val="24"/>
          <w:szCs w:val="24"/>
        </w:rPr>
        <w:t>по обучению младших школьников правилам безопасного поведения на дорогах:</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Cs/>
          <w:spacing w:val="-14"/>
          <w:sz w:val="24"/>
          <w:szCs w:val="24"/>
        </w:rPr>
        <w:t xml:space="preserve">конкурс </w:t>
      </w:r>
      <w:r w:rsidRPr="00487A31">
        <w:rPr>
          <w:rFonts w:ascii="Times New Roman" w:eastAsia="Arial Unicode MS" w:hAnsi="Times New Roman" w:cs="Times New Roman"/>
          <w:spacing w:val="-14"/>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практические занятия на автогородке «ПДД в части велосипедистов», </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конкурс памяток «Школьнику пешеходу (зима)», «Школьнику- пешеходу (весна)» и т. д.;</w:t>
      </w:r>
    </w:p>
    <w:p w:rsidR="003942E7" w:rsidRPr="00487A31" w:rsidRDefault="003942E7" w:rsidP="002D4E40">
      <w:pPr>
        <w:numPr>
          <w:ilvl w:val="0"/>
          <w:numId w:val="59"/>
        </w:numPr>
        <w:tabs>
          <w:tab w:val="right" w:pos="567"/>
        </w:tabs>
        <w:spacing w:after="0" w:line="240" w:lineRule="auto"/>
        <w:ind w:left="567" w:hanging="567"/>
        <w:contextualSpacing/>
        <w:jc w:val="both"/>
        <w:rPr>
          <w:rFonts w:ascii="Times New Roman" w:eastAsia="Arial Unicode MS" w:hAnsi="Times New Roman" w:cs="Times New Roman"/>
          <w:bCs/>
          <w:spacing w:val="-14"/>
          <w:sz w:val="24"/>
          <w:szCs w:val="24"/>
        </w:rPr>
      </w:pPr>
      <w:r w:rsidRPr="00487A31">
        <w:rPr>
          <w:rFonts w:ascii="Times New Roman" w:eastAsia="Arial Unicode MS" w:hAnsi="Times New Roman" w:cs="Times New Roman"/>
          <w:spacing w:val="-14"/>
          <w:sz w:val="24"/>
          <w:szCs w:val="24"/>
        </w:rPr>
        <w:t>компьютерное тестирование</w:t>
      </w:r>
      <w:r w:rsidRPr="00487A31">
        <w:rPr>
          <w:rFonts w:ascii="Times New Roman" w:eastAsia="Arial Unicode MS" w:hAnsi="Times New Roman" w:cs="Times New Roman"/>
          <w:bCs/>
          <w:spacing w:val="-14"/>
          <w:sz w:val="24"/>
          <w:szCs w:val="24"/>
        </w:rPr>
        <w:t xml:space="preserve"> по правилам дорожного движения.</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2.9. Описание форм и методов повышения педагогической культуры родителей (законных представителей) обучающихся.</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bCs/>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Система работы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сочетание педагогического просвещения с педагогическим самообразованием родителей (законных представителей); </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педагогическое внимание, уважение и требовательность</w:t>
      </w:r>
      <w:r w:rsidRPr="00487A31">
        <w:rPr>
          <w:rFonts w:ascii="Times New Roman" w:eastAsia="Arial Unicode MS" w:hAnsi="Times New Roman" w:cs="Times New Roman"/>
          <w:spacing w:val="-14"/>
          <w:sz w:val="24"/>
          <w:szCs w:val="24"/>
        </w:rPr>
        <w:br/>
        <w:t xml:space="preserve">к родителям (законным представителям); </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rsidR="003942E7" w:rsidRPr="00487A31" w:rsidRDefault="003942E7" w:rsidP="002D4E40">
      <w:pPr>
        <w:numPr>
          <w:ilvl w:val="0"/>
          <w:numId w:val="159"/>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опора на положительный опыт семейного воспитания, традиционные семейные ценности народов России.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Методы</w:t>
      </w:r>
      <w:r w:rsidRPr="00487A31">
        <w:rPr>
          <w:rFonts w:ascii="Times New Roman" w:eastAsia="Arial Unicode MS" w:hAnsi="Times New Roman" w:cs="Times New Roman"/>
          <w:spacing w:val="-14"/>
          <w:sz w:val="24"/>
          <w:szCs w:val="24"/>
        </w:rPr>
        <w:t xml:space="preserve"> повышения педагогической культуры родителей: </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информирование родителей специалистами (педагогами, психологами, врачами и т. п.);</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организация предъявления родителями своего опыта воспитания, своих проектов решения актуальных задач помощи ребенку;</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проигрывание родителем актуальных ситуаций для понимания собственных стереотипов и барьеров для эффективного воспитания;</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организация совместного времяпрепровождения родителей одного ученического класса;</w:t>
      </w:r>
    </w:p>
    <w:p w:rsidR="003942E7" w:rsidRPr="00487A31" w:rsidRDefault="003942E7" w:rsidP="002D4E40">
      <w:pPr>
        <w:numPr>
          <w:ilvl w:val="0"/>
          <w:numId w:val="59"/>
        </w:numPr>
        <w:tabs>
          <w:tab w:val="right" w:pos="567"/>
        </w:tabs>
        <w:spacing w:after="0" w:line="240" w:lineRule="auto"/>
        <w:ind w:left="567" w:hanging="283"/>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преобразования стереотипов взаимодействия с родными близкими и партнерами в воспитании и социализации детей.</w:t>
      </w:r>
    </w:p>
    <w:p w:rsidR="003942E7" w:rsidRPr="00487A31" w:rsidRDefault="003942E7" w:rsidP="003942E7">
      <w:pPr>
        <w:tabs>
          <w:tab w:val="right" w:pos="567"/>
        </w:tabs>
        <w:spacing w:after="0" w:line="240" w:lineRule="auto"/>
        <w:ind w:left="567"/>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2.10. Планируемые результаты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т.</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д.).</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ab/>
      </w:r>
      <w:r w:rsidRPr="00487A31">
        <w:rPr>
          <w:rFonts w:ascii="Times New Roman" w:eastAsia="Arial Unicode MS" w:hAnsi="Times New Roman" w:cs="Times New Roman"/>
          <w:spacing w:val="-14"/>
          <w:sz w:val="24"/>
          <w:szCs w:val="24"/>
        </w:rPr>
        <w:tab/>
        <w:t>При этом учитывается, что достижение эффекта – развитие личности обучающегося, формирование его социальных компетенций и</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т.</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т.</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п.), а также собственным усилиям обучающегося.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bCs/>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Воспитательные результаты могут быть распределены по трем уровням.</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bCs/>
          <w:spacing w:val="-14"/>
          <w:sz w:val="24"/>
          <w:szCs w:val="24"/>
        </w:rPr>
      </w:pPr>
      <w:r w:rsidRPr="00487A31">
        <w:rPr>
          <w:rFonts w:ascii="Times New Roman" w:eastAsia="Arial Unicode MS" w:hAnsi="Times New Roman" w:cs="Times New Roman"/>
          <w:b/>
          <w:bCs/>
          <w:spacing w:val="-14"/>
          <w:sz w:val="24"/>
          <w:szCs w:val="24"/>
        </w:rPr>
        <w:tab/>
      </w:r>
      <w:r w:rsidRPr="00487A31">
        <w:rPr>
          <w:rFonts w:ascii="Times New Roman" w:eastAsia="Arial Unicode MS" w:hAnsi="Times New Roman" w:cs="Times New Roman"/>
          <w:b/>
          <w:bCs/>
          <w:spacing w:val="-14"/>
          <w:sz w:val="24"/>
          <w:szCs w:val="24"/>
        </w:rPr>
        <w:tab/>
        <w:t>Первый уровень результатов</w:t>
      </w:r>
      <w:r w:rsidRPr="00487A31">
        <w:rPr>
          <w:rFonts w:ascii="Times New Roman" w:eastAsia="Arial Unicode MS" w:hAnsi="Times New Roman" w:cs="Times New Roman"/>
          <w:spacing w:val="-14"/>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т.</w:t>
      </w:r>
      <w:r w:rsidRPr="00487A31">
        <w:rPr>
          <w:rFonts w:ascii="Times New Roman" w:eastAsia="Arial Unicode MS" w:hAnsi="Times New Roman" w:cs="Times New Roman"/>
          <w:spacing w:val="-14"/>
          <w:sz w:val="24"/>
          <w:szCs w:val="24"/>
        </w:rPr>
        <w:t> </w:t>
      </w:r>
      <w:r w:rsidRPr="00487A31">
        <w:rPr>
          <w:rFonts w:ascii="Times New Roman" w:eastAsia="Arial Unicode MS" w:hAnsi="Times New Roman" w:cs="Times New Roman"/>
          <w:spacing w:val="-14"/>
          <w:sz w:val="24"/>
          <w:szCs w:val="24"/>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bCs/>
          <w:spacing w:val="-14"/>
          <w:sz w:val="24"/>
          <w:szCs w:val="24"/>
        </w:rPr>
      </w:pPr>
      <w:r w:rsidRPr="00487A31">
        <w:rPr>
          <w:rFonts w:ascii="Times New Roman" w:eastAsia="Arial Unicode MS" w:hAnsi="Times New Roman" w:cs="Times New Roman"/>
          <w:b/>
          <w:bCs/>
          <w:spacing w:val="-14"/>
          <w:sz w:val="24"/>
          <w:szCs w:val="24"/>
        </w:rPr>
        <w:tab/>
      </w:r>
      <w:r w:rsidRPr="00487A31">
        <w:rPr>
          <w:rFonts w:ascii="Times New Roman" w:eastAsia="Arial Unicode MS" w:hAnsi="Times New Roman" w:cs="Times New Roman"/>
          <w:b/>
          <w:bCs/>
          <w:spacing w:val="-14"/>
          <w:sz w:val="24"/>
          <w:szCs w:val="24"/>
        </w:rPr>
        <w:tab/>
        <w:t>Второй уровень результатов</w:t>
      </w:r>
      <w:r w:rsidRPr="00487A31">
        <w:rPr>
          <w:rFonts w:ascii="Times New Roman" w:eastAsia="Arial Unicode MS" w:hAnsi="Times New Roman" w:cs="Times New Roman"/>
          <w:spacing w:val="-14"/>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bCs/>
          <w:spacing w:val="-14"/>
          <w:sz w:val="24"/>
          <w:szCs w:val="24"/>
        </w:rPr>
        <w:tab/>
      </w:r>
      <w:r w:rsidRPr="00487A31">
        <w:rPr>
          <w:rFonts w:ascii="Times New Roman" w:eastAsia="Arial Unicode MS" w:hAnsi="Times New Roman" w:cs="Times New Roman"/>
          <w:b/>
          <w:bCs/>
          <w:spacing w:val="-14"/>
          <w:sz w:val="24"/>
          <w:szCs w:val="24"/>
        </w:rPr>
        <w:tab/>
        <w:t>Третий уровень результатов</w:t>
      </w:r>
      <w:r w:rsidRPr="00487A31">
        <w:rPr>
          <w:rFonts w:ascii="Times New Roman" w:eastAsia="Arial Unicode MS" w:hAnsi="Times New Roman" w:cs="Times New Roman"/>
          <w:spacing w:val="-14"/>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С переходом от одного уровня результатов к другому существенно возрастают воспитательные эффекты:</w:t>
      </w:r>
    </w:p>
    <w:p w:rsidR="003942E7" w:rsidRPr="00487A31" w:rsidRDefault="003942E7" w:rsidP="002D4E40">
      <w:pPr>
        <w:numPr>
          <w:ilvl w:val="0"/>
          <w:numId w:val="1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42E7" w:rsidRPr="00487A31" w:rsidRDefault="003942E7" w:rsidP="002D4E40">
      <w:pPr>
        <w:numPr>
          <w:ilvl w:val="0"/>
          <w:numId w:val="1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942E7" w:rsidRPr="00487A31" w:rsidRDefault="003942E7" w:rsidP="002D4E40">
      <w:pPr>
        <w:numPr>
          <w:ilvl w:val="0"/>
          <w:numId w:val="1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942E7" w:rsidRPr="00487A31" w:rsidRDefault="003942E7" w:rsidP="003942E7">
      <w:pPr>
        <w:tabs>
          <w:tab w:val="right" w:pos="567"/>
        </w:tabs>
        <w:spacing w:after="0" w:line="240" w:lineRule="auto"/>
        <w:ind w:firstLine="360"/>
        <w:contextualSpacing/>
        <w:jc w:val="both"/>
        <w:rPr>
          <w:rFonts w:ascii="Times New Roman" w:eastAsia="Times New Roman" w:hAnsi="Times New Roman" w:cs="Times New Roman"/>
          <w:sz w:val="24"/>
          <w:szCs w:val="24"/>
          <w:lang w:eastAsia="en-US"/>
        </w:rPr>
      </w:pPr>
      <w:r w:rsidRPr="00487A31">
        <w:rPr>
          <w:rFonts w:ascii="Times New Roman" w:eastAsia="Times New Roman" w:hAnsi="Times New Roman" w:cs="Times New Roman"/>
          <w:spacing w:val="-14"/>
          <w:sz w:val="24"/>
          <w:szCs w:val="24"/>
          <w:lang w:eastAsia="en-US"/>
        </w:rPr>
        <w:tab/>
      </w:r>
      <w:r w:rsidRPr="00487A31">
        <w:rPr>
          <w:rFonts w:ascii="Times New Roman" w:eastAsia="Times New Roman" w:hAnsi="Times New Roman" w:cs="Times New Roman"/>
          <w:spacing w:val="-14"/>
          <w:sz w:val="24"/>
          <w:szCs w:val="24"/>
          <w:lang w:eastAsia="en-US"/>
        </w:rPr>
        <w:tab/>
      </w:r>
      <w:r w:rsidRPr="00487A31">
        <w:rPr>
          <w:rFonts w:ascii="Times New Roman" w:eastAsia="Times New Roman" w:hAnsi="Times New Roman" w:cs="Times New Roman"/>
          <w:sz w:val="24"/>
          <w:szCs w:val="24"/>
          <w:lang w:eastAsia="en-U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942E7" w:rsidRPr="00487A31" w:rsidRDefault="003942E7" w:rsidP="003942E7">
      <w:pPr>
        <w:tabs>
          <w:tab w:val="right" w:pos="567"/>
        </w:tabs>
        <w:spacing w:after="0" w:line="240" w:lineRule="auto"/>
        <w:ind w:firstLine="360"/>
        <w:contextualSpacing/>
        <w:jc w:val="both"/>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Переход от одного уровня воспитательных результатов к другому должен быть последовательным, постепенным.</w:t>
      </w:r>
    </w:p>
    <w:p w:rsidR="003942E7" w:rsidRPr="00487A31" w:rsidRDefault="003942E7" w:rsidP="003942E7">
      <w:pPr>
        <w:tabs>
          <w:tab w:val="right" w:pos="567"/>
        </w:tabs>
        <w:spacing w:after="0" w:line="240" w:lineRule="auto"/>
        <w:ind w:firstLine="360"/>
        <w:contextualSpacing/>
        <w:jc w:val="both"/>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Достижение трёх уровней воспитательных результатов обеспечивает появление значимых</w:t>
      </w:r>
      <w:r w:rsidRPr="00487A31">
        <w:rPr>
          <w:rFonts w:ascii="Times New Roman" w:eastAsia="Times New Roman" w:hAnsi="Times New Roman" w:cs="Times New Roman"/>
          <w:i/>
          <w:iCs/>
          <w:sz w:val="24"/>
          <w:szCs w:val="24"/>
          <w:shd w:val="clear" w:color="auto" w:fill="FFFFFF"/>
          <w:lang w:eastAsia="en-US"/>
        </w:rPr>
        <w:t xml:space="preserve"> эффектов</w:t>
      </w:r>
      <w:r w:rsidRPr="00487A31">
        <w:rPr>
          <w:rFonts w:ascii="Times New Roman" w:eastAsia="Times New Roman" w:hAnsi="Times New Roman" w:cs="Times New Roman"/>
          <w:sz w:val="24"/>
          <w:szCs w:val="24"/>
          <w:lang w:eastAsia="en-US"/>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z w:val="24"/>
          <w:szCs w:val="24"/>
          <w:lang w:eastAsia="en-US"/>
        </w:rPr>
      </w:pPr>
      <w:r w:rsidRPr="00487A31">
        <w:rPr>
          <w:rFonts w:ascii="Times New Roman" w:eastAsia="Times New Roman" w:hAnsi="Times New Roman" w:cs="Times New Roman"/>
          <w:sz w:val="24"/>
          <w:szCs w:val="24"/>
          <w:lang w:eastAsia="en-U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Гражданско-патриотическое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ролевого взаимодействия и реализации гражданской, патриотической позиции;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первоначальный опыт межкультурной коммуникации с детьми и взрослыми – представителями разных народов России;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уважительное отношение к воинскому прошлому и настоящему нашей страны, уважение к защитникам Родины.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Нравственное и духовное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уважительное отношение к традиционным религиям народов России;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неравнодушие к жизненным проблемам других людей, сочувствие к человеку, находящемуся в трудной ситуации;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уважительное отношение к родителям (законным представителям), к старшим, заботливое отношение к младшим;</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знание традиций своей семьи и образовательной организации, бережное отношение к ним.</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Воспитание положительного отношения к труду и творчеству:</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ценностное отношение к труду и творчеству, человеку труда, трудовым достижениям России и человечества, трудолюбие;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ценностное и творческое отношение к учебному труду, понимание важности образования для жизни человека;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 различных профессиях;</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навыки трудового, творческого сотрудничества со сверстниками, старшими детьми и взрослыми;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осознание приоритета нравственных основ труда, творчества, создания нового;</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участия в различных видах общественно полезной и личностно значимой деятельности;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умения и навыки самообслуживания в школе и дома.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Интеллектуальное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навыки учебно-исследовательской работы;</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 xml:space="preserve">элементарные представления об этике интеллектуальной деятельности.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Здоровьесберегающее воспитание</w:t>
      </w:r>
      <w:r w:rsidRPr="00487A31">
        <w:rPr>
          <w:rFonts w:ascii="Times New Roman" w:eastAsia="Arial Unicode MS" w:hAnsi="Times New Roman" w:cs="Times New Roman"/>
          <w:spacing w:val="-14"/>
          <w:sz w:val="24"/>
          <w:szCs w:val="24"/>
        </w:rPr>
        <w:t>:</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элементарный опыт пропаганды здорового образа жизни;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элементарный опыт организации здорового образа жизни;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представление о возможном негативном влиянии компьютерных игр, телевидения, рекламы на здоровье человека;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представление о негативном влиянии психоактивных веществ, алкоголя, табакокурения на здоровье человека;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регулярные занятия физической культурой и спортом и осознанное к ним отношение.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Социокультурное и медиакультурное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первоначальное представление о значении понятий «миролюбие», «гражданское согласие», «социальное партнерство»;</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элементарный опыт, межкультурного, межнационального, межконфессионального сотрудничества, диалогического общения;</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первичный опыт социального партнерства и диалога поколений;</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Культуротворческое и эстетическое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умения видеть красоту в окружающем мире;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умения видеть красоту в поведении, поступках людей;</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об эстетических и художественных ценностях отечественной культуры;</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эмоционального постижения народного творчества, этнокультурных традиций, фольклора народов России;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 xml:space="preserve">Правовое воспитание и культура безопасности: </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правах, свободах и обязанностях человека;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умения отвечать за свои поступки, достигать общественного согласия по вопросам школьной жизни;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элементарный опыт ответственного социального поведения, реализации прав школьника;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общественного школьного самоуправления;</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первоначальные представления о правилах безопасного поведения в школе, семье, на улице, общественных местах.</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Воспитание семейных ценностей:</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 семье как социальном институте, о роли семьи в жизни человека;</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опыт позитивного взаимодействия в семье в рамках школьно-семейных программ и проектов.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Формирование коммуникативной культуры</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первоначальные представления о значении общения для жизни человека, развития личности, успешной учебы;</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знание правил эффективного, бесконфликтного, безопасного общения в классе, школе, семье, со сверстниками, старшими;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основы риторической компетентности;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элементарный опыт участия в развитии школьных средств массовой информации;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 первоначальные представления о безопасном общении в интернете, о современных технологиях коммуникации;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элементарные навыки межкультурной коммуникации.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Экологическое воспитание: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ценностное отношение к природе;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представления об экокультурных ценностях, о законодательстве в области защиты окружающей среды;</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первоначальный опыт эстетического, эмоционально-нравственного отношения к природе;</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942E7" w:rsidRPr="00487A31" w:rsidRDefault="003942E7" w:rsidP="002D4E40">
      <w:pPr>
        <w:numPr>
          <w:ilvl w:val="0"/>
          <w:numId w:val="60"/>
        </w:num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первоначальный опыт участия в природоохранной деятельности в школе, на пришкольном участке, по месту жительства.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r w:rsidRPr="00487A31">
        <w:rPr>
          <w:rFonts w:ascii="Times New Roman" w:eastAsia="Arial Unicode MS" w:hAnsi="Times New Roman" w:cs="Times New Roman"/>
          <w:b/>
          <w:spacing w:val="-14"/>
          <w:sz w:val="24"/>
          <w:szCs w:val="24"/>
        </w:rPr>
        <w:t>2. 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школе в целом. Организация исследования требует совместных усилий административного и психолого-педагогического коллектива школы, предполагает фиксацию основных результатов развития обучающихся и этапов реализации программы в течение учебного года.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Программа мониторинга должна включать в себя следующие направления (блоки исследования):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1.</w:t>
      </w:r>
      <w:r w:rsidRPr="00487A31">
        <w:rPr>
          <w:rFonts w:ascii="Times New Roman" w:eastAsia="Arial Unicode MS" w:hAnsi="Times New Roman" w:cs="Times New Roman"/>
          <w:spacing w:val="-14"/>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2.</w:t>
      </w:r>
      <w:r w:rsidRPr="00487A31">
        <w:rPr>
          <w:rFonts w:ascii="Times New Roman" w:eastAsia="Arial Unicode MS" w:hAnsi="Times New Roman" w:cs="Times New Roman"/>
          <w:spacing w:val="-14"/>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3.</w:t>
      </w:r>
      <w:r w:rsidRPr="00487A31">
        <w:rPr>
          <w:rFonts w:ascii="Times New Roman" w:eastAsia="Arial Unicode MS" w:hAnsi="Times New Roman" w:cs="Times New Roman"/>
          <w:spacing w:val="-14"/>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Данные, полученные по каждому из трех направлений мониторинга, могут рассматриваться в качестве</w:t>
      </w:r>
      <w:r w:rsidRPr="00487A31">
        <w:rPr>
          <w:rFonts w:ascii="Times New Roman" w:eastAsia="Arial Unicode MS" w:hAnsi="Times New Roman" w:cs="Times New Roman"/>
          <w:b/>
          <w:spacing w:val="-14"/>
          <w:sz w:val="24"/>
          <w:szCs w:val="24"/>
        </w:rPr>
        <w:t xml:space="preserve"> основных показателей </w:t>
      </w:r>
      <w:r w:rsidRPr="00487A31">
        <w:rPr>
          <w:rFonts w:ascii="Times New Roman" w:eastAsia="Arial Unicode MS" w:hAnsi="Times New Roman" w:cs="Times New Roman"/>
          <w:spacing w:val="-14"/>
          <w:sz w:val="24"/>
          <w:szCs w:val="24"/>
        </w:rPr>
        <w:t>исследования целостного процесса духовно-нравственного развития, воспитания и социализации младших школьников.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i/>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b/>
          <w:spacing w:val="-14"/>
          <w:sz w:val="24"/>
          <w:szCs w:val="24"/>
        </w:rPr>
        <w:t>Методологический инструментарий</w:t>
      </w:r>
      <w:r w:rsidRPr="00487A31">
        <w:rPr>
          <w:rFonts w:ascii="Times New Roman" w:eastAsia="Arial Unicode MS" w:hAnsi="Times New Roman" w:cs="Times New Roman"/>
          <w:spacing w:val="-14"/>
          <w:sz w:val="24"/>
          <w:szCs w:val="24"/>
        </w:rPr>
        <w:t xml:space="preserve">  исследования предусматривает использование следующих методов: тестирование (метод тестов), проективные методы, </w:t>
      </w:r>
      <w:r w:rsidRPr="00487A31">
        <w:rPr>
          <w:rFonts w:ascii="Times New Roman" w:eastAsia="Arial Unicode MS" w:hAnsi="Times New Roman" w:cs="Times New Roman"/>
          <w:bCs/>
          <w:spacing w:val="-14"/>
          <w:sz w:val="24"/>
          <w:szCs w:val="24"/>
        </w:rPr>
        <w:t xml:space="preserve">опрос (анкетирование, интервью, беседа), </w:t>
      </w:r>
      <w:r w:rsidRPr="00487A31">
        <w:rPr>
          <w:rFonts w:ascii="Times New Roman" w:eastAsia="Arial Unicode MS" w:hAnsi="Times New Roman" w:cs="Times New Roman"/>
          <w:spacing w:val="-14"/>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Основной</w:t>
      </w:r>
      <w:r w:rsidRPr="00487A31">
        <w:rPr>
          <w:rFonts w:ascii="Times New Roman" w:eastAsia="Arial Unicode MS" w:hAnsi="Times New Roman" w:cs="Times New Roman"/>
          <w:b/>
          <w:spacing w:val="-14"/>
          <w:sz w:val="24"/>
          <w:szCs w:val="24"/>
        </w:rPr>
        <w:t xml:space="preserve"> целью исследования</w:t>
      </w:r>
      <w:r w:rsidRPr="00487A31">
        <w:rPr>
          <w:rFonts w:ascii="Times New Roman" w:eastAsia="Arial Unicode MS" w:hAnsi="Times New Roman" w:cs="Times New Roman"/>
          <w:spacing w:val="-14"/>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i/>
          <w:spacing w:val="-14"/>
          <w:sz w:val="24"/>
          <w:szCs w:val="24"/>
        </w:rPr>
      </w:pPr>
      <w:r w:rsidRPr="00487A31">
        <w:rPr>
          <w:rFonts w:ascii="Times New Roman" w:eastAsia="Arial Unicode MS" w:hAnsi="Times New Roman" w:cs="Times New Roman"/>
          <w:b/>
          <w:spacing w:val="-14"/>
          <w:sz w:val="24"/>
          <w:szCs w:val="24"/>
        </w:rPr>
        <w:t>Этап 1.</w:t>
      </w:r>
      <w:r w:rsidRPr="00487A31">
        <w:rPr>
          <w:rFonts w:ascii="Times New Roman" w:eastAsia="Arial Unicode MS" w:hAnsi="Times New Roman" w:cs="Times New Roman"/>
          <w:spacing w:val="-14"/>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i/>
          <w:spacing w:val="-14"/>
          <w:sz w:val="24"/>
          <w:szCs w:val="24"/>
        </w:rPr>
      </w:pPr>
      <w:r w:rsidRPr="00487A31">
        <w:rPr>
          <w:rFonts w:ascii="Times New Roman" w:eastAsia="Arial Unicode MS" w:hAnsi="Times New Roman" w:cs="Times New Roman"/>
          <w:b/>
          <w:spacing w:val="-14"/>
          <w:sz w:val="24"/>
          <w:szCs w:val="24"/>
        </w:rPr>
        <w:t>Этап 2.</w:t>
      </w:r>
      <w:r w:rsidRPr="00487A31">
        <w:rPr>
          <w:rFonts w:ascii="Times New Roman" w:eastAsia="Arial Unicode MS" w:hAnsi="Times New Roman" w:cs="Times New Roman"/>
          <w:spacing w:val="-14"/>
          <w:sz w:val="24"/>
          <w:szCs w:val="24"/>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Этап 3.</w:t>
      </w:r>
      <w:r w:rsidRPr="00487A31">
        <w:rPr>
          <w:rFonts w:ascii="Times New Roman" w:eastAsia="Arial Unicode MS" w:hAnsi="Times New Roman" w:cs="Times New Roman"/>
          <w:spacing w:val="-14"/>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487A31">
        <w:rPr>
          <w:rFonts w:ascii="Times New Roman" w:eastAsia="Arial Unicode MS" w:hAnsi="Times New Roman" w:cs="Times New Roman"/>
          <w:b/>
          <w:spacing w:val="-14"/>
          <w:sz w:val="24"/>
          <w:szCs w:val="24"/>
        </w:rPr>
        <w:t>исследование динамики</w:t>
      </w:r>
      <w:r w:rsidRPr="00487A31">
        <w:rPr>
          <w:rFonts w:ascii="Times New Roman" w:eastAsia="Arial Unicode MS" w:hAnsi="Times New Roman" w:cs="Times New Roman"/>
          <w:spacing w:val="-14"/>
          <w:sz w:val="24"/>
          <w:szCs w:val="24"/>
        </w:rPr>
        <w:t xml:space="preserve"> развития младших школьников и анализ выполнения годового плана воспитательной работы.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lastRenderedPageBreak/>
        <w:tab/>
      </w:r>
      <w:r w:rsidRPr="00487A31">
        <w:rPr>
          <w:rFonts w:ascii="Times New Roman" w:eastAsia="Arial Unicode MS" w:hAnsi="Times New Roman" w:cs="Times New Roman"/>
          <w:spacing w:val="-14"/>
          <w:sz w:val="24"/>
          <w:szCs w:val="24"/>
        </w:rPr>
        <w:tab/>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b/>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487A31">
        <w:rPr>
          <w:rFonts w:ascii="Times New Roman" w:eastAsia="Arial Unicode MS" w:hAnsi="Times New Roman" w:cs="Times New Roman"/>
          <w:b/>
          <w:spacing w:val="-14"/>
          <w:sz w:val="24"/>
          <w:szCs w:val="24"/>
        </w:rPr>
        <w:t>основных показателей целостного процесса духовно-нравственного развития, воспитания и социализации младших школьников</w:t>
      </w:r>
      <w:r w:rsidRPr="00487A31">
        <w:rPr>
          <w:rFonts w:ascii="Times New Roman" w:eastAsia="Arial Unicode MS" w:hAnsi="Times New Roman" w:cs="Times New Roman"/>
          <w:spacing w:val="-14"/>
          <w:sz w:val="24"/>
          <w:szCs w:val="24"/>
        </w:rPr>
        <w:t>:</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1.</w:t>
      </w:r>
      <w:r w:rsidRPr="00487A31">
        <w:rPr>
          <w:rFonts w:ascii="Times New Roman" w:eastAsia="Arial Unicode MS" w:hAnsi="Times New Roman" w:cs="Times New Roman"/>
          <w:spacing w:val="-14"/>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2.</w:t>
      </w:r>
      <w:r w:rsidRPr="00487A31">
        <w:rPr>
          <w:rFonts w:ascii="Times New Roman" w:eastAsia="Arial Unicode MS" w:hAnsi="Times New Roman" w:cs="Times New Roman"/>
          <w:spacing w:val="-14"/>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Блок 3.</w:t>
      </w:r>
      <w:r w:rsidRPr="00487A31">
        <w:rPr>
          <w:rFonts w:ascii="Times New Roman" w:eastAsia="Arial Unicode MS" w:hAnsi="Times New Roman" w:cs="Times New Roman"/>
          <w:spacing w:val="-14"/>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942E7" w:rsidRPr="00487A31" w:rsidRDefault="003942E7" w:rsidP="002D4E40">
      <w:pPr>
        <w:numPr>
          <w:ilvl w:val="0"/>
          <w:numId w:val="61"/>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942E7" w:rsidRPr="00487A31" w:rsidRDefault="003942E7" w:rsidP="002D4E40">
      <w:pPr>
        <w:numPr>
          <w:ilvl w:val="0"/>
          <w:numId w:val="62"/>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w:t>
      </w:r>
      <w:r w:rsidRPr="00487A31">
        <w:rPr>
          <w:rFonts w:ascii="Times New Roman" w:eastAsia="Arial Unicode MS" w:hAnsi="Times New Roman" w:cs="Times New Roman"/>
          <w:spacing w:val="-14"/>
          <w:sz w:val="24"/>
          <w:szCs w:val="24"/>
        </w:rPr>
        <w:lastRenderedPageBreak/>
        <w:t>индивидуальным планом воспитательной работы (введение новых параметров (показателей); углубленное исследование одного из блоков).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В качестве </w:t>
      </w:r>
      <w:r w:rsidRPr="00487A31">
        <w:rPr>
          <w:rFonts w:ascii="Times New Roman" w:eastAsia="Arial Unicode MS" w:hAnsi="Times New Roman" w:cs="Times New Roman"/>
          <w:b/>
          <w:spacing w:val="-14"/>
          <w:sz w:val="24"/>
          <w:szCs w:val="24"/>
        </w:rPr>
        <w:t>критериев, по которым изучается динамика</w:t>
      </w:r>
      <w:r w:rsidRPr="00487A31">
        <w:rPr>
          <w:rFonts w:ascii="Times New Roman" w:eastAsia="Arial Unicode MS" w:hAnsi="Times New Roman" w:cs="Times New Roman"/>
          <w:spacing w:val="-14"/>
          <w:sz w:val="24"/>
          <w:szCs w:val="24"/>
        </w:rPr>
        <w:t xml:space="preserve"> процесса воспитания и социализации обучающихся, выделены:</w:t>
      </w:r>
    </w:p>
    <w:p w:rsidR="003942E7" w:rsidRPr="00487A31" w:rsidRDefault="003942E7" w:rsidP="002D4E40">
      <w:pPr>
        <w:numPr>
          <w:ilvl w:val="0"/>
          <w:numId w:val="63"/>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Положительная динамика</w:t>
      </w:r>
      <w:r w:rsidRPr="00487A31">
        <w:rPr>
          <w:rFonts w:ascii="Times New Roman" w:eastAsia="Arial Unicode MS" w:hAnsi="Times New Roman" w:cs="Times New Roman"/>
          <w:i/>
          <w:spacing w:val="-14"/>
          <w:sz w:val="24"/>
          <w:szCs w:val="24"/>
        </w:rPr>
        <w:t xml:space="preserve"> –</w:t>
      </w:r>
      <w:r w:rsidRPr="00487A31">
        <w:rPr>
          <w:rFonts w:ascii="Times New Roman" w:eastAsia="Arial Unicode MS" w:hAnsi="Times New Roman" w:cs="Times New Roman"/>
          <w:spacing w:val="-14"/>
          <w:sz w:val="24"/>
          <w:szCs w:val="24"/>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942E7" w:rsidRPr="00487A31" w:rsidRDefault="003942E7" w:rsidP="002D4E40">
      <w:pPr>
        <w:numPr>
          <w:ilvl w:val="0"/>
          <w:numId w:val="63"/>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942E7" w:rsidRPr="00487A31" w:rsidRDefault="003942E7" w:rsidP="002D4E40">
      <w:pPr>
        <w:numPr>
          <w:ilvl w:val="0"/>
          <w:numId w:val="63"/>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На основе результатов исследования может быть составлена характеристика класса и индивидуальная характеристика учащегося</w:t>
      </w:r>
      <w:r w:rsidRPr="00487A31">
        <w:rPr>
          <w:rFonts w:ascii="Times New Roman" w:eastAsia="Arial Unicode MS" w:hAnsi="Times New Roman" w:cs="Times New Roman"/>
          <w:b/>
          <w:spacing w:val="-14"/>
          <w:sz w:val="24"/>
          <w:szCs w:val="24"/>
        </w:rPr>
        <w:t xml:space="preserve">, </w:t>
      </w:r>
      <w:r w:rsidRPr="00487A31">
        <w:rPr>
          <w:rFonts w:ascii="Times New Roman" w:eastAsia="Arial Unicode MS" w:hAnsi="Times New Roman" w:cs="Times New Roman"/>
          <w:spacing w:val="-14"/>
          <w:sz w:val="24"/>
          <w:szCs w:val="24"/>
        </w:rPr>
        <w:t xml:space="preserve">включающая три основных компонента: </w:t>
      </w:r>
    </w:p>
    <w:p w:rsidR="003942E7" w:rsidRPr="00487A31" w:rsidRDefault="003942E7" w:rsidP="002D4E40">
      <w:pPr>
        <w:numPr>
          <w:ilvl w:val="0"/>
          <w:numId w:val="64"/>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характеристику достижений и положительных качеств обучающегося; </w:t>
      </w:r>
    </w:p>
    <w:p w:rsidR="003942E7" w:rsidRPr="00487A31" w:rsidRDefault="003942E7" w:rsidP="002D4E40">
      <w:pPr>
        <w:numPr>
          <w:ilvl w:val="0"/>
          <w:numId w:val="64"/>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определение приоритетных задач и направлений индивидуального развития; </w:t>
      </w:r>
    </w:p>
    <w:p w:rsidR="003942E7" w:rsidRPr="00487A31" w:rsidRDefault="003942E7" w:rsidP="002D4E40">
      <w:pPr>
        <w:numPr>
          <w:ilvl w:val="0"/>
          <w:numId w:val="64"/>
        </w:num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Полученные и зафиксированные результаты исследования могут быть включены в портфель достижений младших школьников.</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ab/>
      </w:r>
      <w:r w:rsidRPr="00487A31">
        <w:rPr>
          <w:rFonts w:ascii="Times New Roman" w:eastAsia="Arial Unicode MS" w:hAnsi="Times New Roman" w:cs="Times New Roman"/>
          <w:spacing w:val="-14"/>
          <w:sz w:val="24"/>
          <w:szCs w:val="24"/>
        </w:rPr>
        <w:tab/>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4"/>
          <w:szCs w:val="24"/>
        </w:rPr>
      </w:pPr>
    </w:p>
    <w:p w:rsidR="003942E7" w:rsidRPr="00487A31" w:rsidRDefault="003942E7" w:rsidP="003942E7">
      <w:pPr>
        <w:tabs>
          <w:tab w:val="right" w:pos="567"/>
        </w:tabs>
        <w:spacing w:after="0" w:line="240" w:lineRule="auto"/>
        <w:contextualSpacing/>
        <w:jc w:val="center"/>
        <w:rPr>
          <w:rFonts w:ascii="Times New Roman" w:eastAsia="Arial Unicode MS" w:hAnsi="Times New Roman" w:cs="Times New Roman"/>
          <w:spacing w:val="-14"/>
          <w:sz w:val="24"/>
          <w:szCs w:val="24"/>
        </w:rPr>
      </w:pPr>
      <w:r w:rsidRPr="00487A31">
        <w:rPr>
          <w:rFonts w:ascii="Times New Roman" w:eastAsia="Arial Unicode MS" w:hAnsi="Times New Roman" w:cs="Times New Roman"/>
          <w:b/>
          <w:spacing w:val="-14"/>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w:t>
      </w:r>
      <w:r w:rsidRPr="00487A31">
        <w:rPr>
          <w:rFonts w:ascii="Times New Roman" w:eastAsia="Arial Unicode MS" w:hAnsi="Times New Roman" w:cs="Times New Roman"/>
          <w:spacing w:val="-14"/>
          <w:sz w:val="24"/>
          <w:szCs w:val="24"/>
        </w:rPr>
        <w:lastRenderedPageBreak/>
        <w:t>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487A31">
        <w:rPr>
          <w:rFonts w:ascii="Times New Roman" w:eastAsia="Arial Unicode MS" w:hAnsi="Times New Roman" w:cs="Times New Roman"/>
          <w:spacing w:val="-14"/>
          <w:sz w:val="24"/>
          <w:szCs w:val="24"/>
        </w:rPr>
        <w:softHyphen/>
        <w:t>чес</w:t>
      </w:r>
      <w:r w:rsidRPr="00487A31">
        <w:rPr>
          <w:rFonts w:ascii="Times New Roman" w:eastAsia="Arial Unicode MS" w:hAnsi="Times New Roman" w:cs="Times New Roman"/>
          <w:spacing w:val="-14"/>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r w:rsidR="00E50392" w:rsidRPr="00487A31">
        <w:rPr>
          <w:rFonts w:ascii="Times New Roman" w:eastAsia="Arial Unicode MS" w:hAnsi="Times New Roman" w:cs="Times New Roman"/>
          <w:spacing w:val="-14"/>
          <w:sz w:val="24"/>
          <w:szCs w:val="24"/>
        </w:rPr>
        <w:t>уровень</w:t>
      </w:r>
      <w:r w:rsidRPr="00487A31">
        <w:rPr>
          <w:rFonts w:ascii="Times New Roman" w:eastAsia="Arial Unicode MS" w:hAnsi="Times New Roman" w:cs="Times New Roman"/>
          <w:spacing w:val="-14"/>
          <w:sz w:val="24"/>
          <w:szCs w:val="24"/>
        </w:rPr>
        <w:t xml:space="preserve"> обеспеченности образовательной организации </w:t>
      </w:r>
      <w:r w:rsidR="00E50392" w:rsidRPr="00487A31">
        <w:rPr>
          <w:rFonts w:ascii="Times New Roman" w:eastAsia="Arial Unicode MS" w:hAnsi="Times New Roman" w:cs="Times New Roman"/>
          <w:spacing w:val="-14"/>
          <w:sz w:val="24"/>
          <w:szCs w:val="24"/>
        </w:rPr>
        <w:t>компьютерной</w:t>
      </w:r>
      <w:r w:rsidRPr="00487A31">
        <w:rPr>
          <w:rFonts w:ascii="Times New Roman" w:eastAsia="Arial Unicode MS" w:hAnsi="Times New Roman" w:cs="Times New Roman"/>
          <w:spacing w:val="-14"/>
          <w:sz w:val="24"/>
          <w:szCs w:val="24"/>
        </w:rPr>
        <w:t xml:space="preserve"> техникой и его использования для решения задач воспитательной деятельности; </w:t>
      </w:r>
      <w:r w:rsidR="00E50392" w:rsidRPr="00487A31">
        <w:rPr>
          <w:rFonts w:ascii="Times New Roman" w:eastAsia="Arial Unicode MS" w:hAnsi="Times New Roman" w:cs="Times New Roman"/>
          <w:spacing w:val="-14"/>
          <w:sz w:val="24"/>
          <w:szCs w:val="24"/>
        </w:rPr>
        <w:t>уровеньсохранности</w:t>
      </w:r>
      <w:r w:rsidRPr="00487A31">
        <w:rPr>
          <w:rFonts w:ascii="Times New Roman" w:eastAsia="Arial Unicode MS" w:hAnsi="Times New Roman" w:cs="Times New Roman"/>
          <w:spacing w:val="-14"/>
          <w:sz w:val="24"/>
          <w:szCs w:val="24"/>
        </w:rPr>
        <w:t xml:space="preserve"> и использования школьного библиотечного фонда для решения задач воспитательной деятельности.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w:t>
      </w:r>
      <w:r w:rsidRPr="00487A31">
        <w:rPr>
          <w:rFonts w:ascii="Times New Roman" w:eastAsia="Arial Unicode MS" w:hAnsi="Times New Roman" w:cs="Times New Roman"/>
          <w:spacing w:val="-14"/>
          <w:sz w:val="24"/>
          <w:szCs w:val="24"/>
        </w:rPr>
        <w:lastRenderedPageBreak/>
        <w:t>чувства собственной несостоятельности при участии в них (в том числе – как результат уважения личности ребенка в данном педколлективе).</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r w:rsidRPr="00487A31">
        <w:rPr>
          <w:rFonts w:ascii="Times New Roman" w:eastAsia="Arial Unicode MS" w:hAnsi="Times New Roman" w:cs="Times New Roman"/>
          <w:spacing w:val="-14"/>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3942E7" w:rsidRPr="00487A31" w:rsidRDefault="003942E7" w:rsidP="003942E7">
      <w:pPr>
        <w:tabs>
          <w:tab w:val="right" w:pos="567"/>
        </w:tabs>
        <w:spacing w:after="0" w:line="240" w:lineRule="auto"/>
        <w:contextualSpacing/>
        <w:jc w:val="both"/>
        <w:rPr>
          <w:rFonts w:ascii="Times New Roman" w:eastAsia="Arial Unicode MS" w:hAnsi="Times New Roman" w:cs="Times New Roman"/>
          <w:spacing w:val="-14"/>
          <w:sz w:val="24"/>
          <w:szCs w:val="24"/>
        </w:rPr>
      </w:pPr>
    </w:p>
    <w:p w:rsidR="003942E7" w:rsidRPr="003942E7" w:rsidRDefault="003942E7" w:rsidP="003942E7">
      <w:pPr>
        <w:tabs>
          <w:tab w:val="right" w:pos="567"/>
        </w:tabs>
        <w:spacing w:after="0" w:line="240" w:lineRule="auto"/>
        <w:contextualSpacing/>
        <w:jc w:val="center"/>
        <w:rPr>
          <w:rFonts w:ascii="Times New Roman" w:eastAsia="Arial Unicode MS" w:hAnsi="Times New Roman" w:cs="Times New Roman"/>
          <w:b/>
          <w:spacing w:val="-14"/>
          <w:sz w:val="28"/>
          <w:szCs w:val="28"/>
        </w:rPr>
      </w:pPr>
    </w:p>
    <w:p w:rsidR="003942E7" w:rsidRPr="00E64E0F" w:rsidRDefault="003942E7" w:rsidP="003942E7">
      <w:pPr>
        <w:spacing w:after="0" w:line="240" w:lineRule="auto"/>
        <w:contextualSpacing/>
        <w:jc w:val="center"/>
        <w:rPr>
          <w:rFonts w:ascii="Times New Roman" w:eastAsia="Arial Unicode MS" w:hAnsi="Times New Roman" w:cs="Times New Roman"/>
          <w:b/>
          <w:color w:val="000000"/>
          <w:szCs w:val="28"/>
        </w:rPr>
      </w:pPr>
      <w:r w:rsidRPr="00E64E0F">
        <w:rPr>
          <w:rFonts w:ascii="Times New Roman" w:eastAsia="Arial Unicode MS" w:hAnsi="Times New Roman" w:cs="Times New Roman"/>
          <w:b/>
          <w:color w:val="000000"/>
          <w:szCs w:val="28"/>
        </w:rPr>
        <w:t xml:space="preserve">РАЗРАБОТКА СОДЕРЖАНИЯ ДЕЯТЕЛЬНОСТИ ОБРАЗОВАТЕЛЬНОГО УЧРЕЖДЕНИЯ </w:t>
      </w:r>
    </w:p>
    <w:p w:rsidR="003942E7" w:rsidRPr="00E64E0F" w:rsidRDefault="003942E7" w:rsidP="003942E7">
      <w:pPr>
        <w:spacing w:after="0" w:line="240" w:lineRule="auto"/>
        <w:contextualSpacing/>
        <w:jc w:val="center"/>
        <w:rPr>
          <w:rFonts w:ascii="Times New Roman" w:eastAsia="Arial Unicode MS" w:hAnsi="Times New Roman" w:cs="Times New Roman"/>
          <w:b/>
          <w:color w:val="000000"/>
          <w:szCs w:val="28"/>
        </w:rPr>
      </w:pPr>
      <w:r w:rsidRPr="00E64E0F">
        <w:rPr>
          <w:rFonts w:ascii="Times New Roman" w:eastAsia="Arial Unicode MS" w:hAnsi="Times New Roman" w:cs="Times New Roman"/>
          <w:b/>
          <w:color w:val="000000"/>
          <w:szCs w:val="28"/>
        </w:rPr>
        <w:t xml:space="preserve">на основе </w:t>
      </w:r>
    </w:p>
    <w:p w:rsidR="003942E7" w:rsidRPr="00E64E0F" w:rsidRDefault="003942E7" w:rsidP="003942E7">
      <w:pPr>
        <w:spacing w:after="0" w:line="240" w:lineRule="auto"/>
        <w:contextualSpacing/>
        <w:jc w:val="center"/>
        <w:rPr>
          <w:rFonts w:ascii="Times New Roman" w:eastAsia="Arial Unicode MS" w:hAnsi="Times New Roman" w:cs="Times New Roman"/>
          <w:b/>
          <w:color w:val="000000"/>
          <w:szCs w:val="28"/>
        </w:rPr>
      </w:pPr>
      <w:r w:rsidRPr="00E64E0F">
        <w:rPr>
          <w:rFonts w:ascii="Times New Roman" w:eastAsia="Arial Unicode MS" w:hAnsi="Times New Roman" w:cs="Times New Roman"/>
          <w:b/>
          <w:color w:val="000000"/>
          <w:szCs w:val="28"/>
        </w:rPr>
        <w:t>ПРОГРАММЫ ДУХОВНО-НРАВСТВЕННОГО РАЗВИТИЯ, ВОСПИТАНИЯ ОБУЧАЮЩИХСЯ</w:t>
      </w:r>
    </w:p>
    <w:p w:rsidR="003942E7" w:rsidRPr="00E64E0F" w:rsidRDefault="003942E7" w:rsidP="00E64E0F">
      <w:pPr>
        <w:spacing w:after="0" w:line="240" w:lineRule="auto"/>
        <w:contextualSpacing/>
        <w:jc w:val="center"/>
        <w:rPr>
          <w:rFonts w:ascii="Times New Roman" w:eastAsia="Arial Unicode MS" w:hAnsi="Times New Roman" w:cs="Times New Roman"/>
          <w:color w:val="000000"/>
          <w:szCs w:val="28"/>
        </w:rPr>
      </w:pPr>
      <w:r w:rsidRPr="00E64E0F">
        <w:rPr>
          <w:rFonts w:ascii="Times New Roman" w:eastAsia="Arial Unicode MS" w:hAnsi="Times New Roman" w:cs="Times New Roman"/>
          <w:b/>
          <w:color w:val="000000"/>
          <w:szCs w:val="28"/>
        </w:rPr>
        <w:t xml:space="preserve">НА СТУПЕНИ НАЧАЛЬНОГО ОБЩЕГО ОБРАЗОВАНИЯ </w:t>
      </w:r>
      <w:r w:rsidR="00E64E0F">
        <w:rPr>
          <w:rFonts w:ascii="Times New Roman" w:eastAsia="Arial Unicode MS" w:hAnsi="Times New Roman" w:cs="Times New Roman"/>
          <w:color w:val="000000"/>
          <w:szCs w:val="28"/>
        </w:rPr>
        <w:t>(методический конструктор)</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8"/>
          <w:lang w:eastAsia="en-US"/>
        </w:rPr>
      </w:pPr>
      <w:r w:rsidRPr="00487A31">
        <w:rPr>
          <w:rFonts w:ascii="Times New Roman" w:eastAsia="Times New Roman" w:hAnsi="Times New Roman" w:cs="Times New Roman"/>
          <w:sz w:val="24"/>
          <w:szCs w:val="28"/>
          <w:lang w:eastAsia="en-US"/>
        </w:rPr>
        <w:t xml:space="preserve">Методический </w:t>
      </w:r>
      <w:r w:rsidRPr="00487A31">
        <w:rPr>
          <w:rFonts w:ascii="Times New Roman" w:eastAsia="Times New Roman" w:hAnsi="Times New Roman" w:cs="Times New Roman"/>
          <w:spacing w:val="-14"/>
          <w:sz w:val="24"/>
          <w:szCs w:val="28"/>
          <w:lang w:eastAsia="en-US"/>
        </w:rPr>
        <w:t>конструктор позволяет смоделировать и спроектировать деятельность всех субъектов образовательного процесса, в т.ч. в рамках межведомственного взаимодействия, для достижения целей:</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8"/>
          <w:lang w:eastAsia="en-US"/>
        </w:rPr>
      </w:pPr>
      <w:r w:rsidRPr="00487A31">
        <w:rPr>
          <w:rFonts w:ascii="Times New Roman" w:eastAsia="Times New Roman" w:hAnsi="Times New Roman" w:cs="Times New Roman"/>
          <w:spacing w:val="-14"/>
          <w:sz w:val="24"/>
          <w:szCs w:val="28"/>
          <w:lang w:eastAsia="en-US"/>
        </w:rPr>
        <w:t>Формирования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8"/>
          <w:lang w:eastAsia="en-US"/>
        </w:rPr>
      </w:pPr>
      <w:r w:rsidRPr="00487A31">
        <w:rPr>
          <w:rFonts w:ascii="Times New Roman" w:eastAsia="Times New Roman" w:hAnsi="Times New Roman" w:cs="Times New Roman"/>
          <w:spacing w:val="-14"/>
          <w:sz w:val="24"/>
          <w:szCs w:val="28"/>
          <w:lang w:eastAsia="en-US"/>
        </w:rPr>
        <w:t>Создания системы воспитательных мероприятий, позволяющих обучающемуся осваивать и на практике использовать полученные знания на предметном, межпредметном и надпредметном уровнях, в субъектном опыте (личностный уровень – формирование мировоззрения, основанного на абсолютных ценностях);</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8"/>
          <w:lang w:eastAsia="en-US"/>
        </w:rPr>
      </w:pPr>
      <w:r w:rsidRPr="00487A31">
        <w:rPr>
          <w:rFonts w:ascii="Times New Roman" w:eastAsia="Times New Roman" w:hAnsi="Times New Roman" w:cs="Times New Roman"/>
          <w:spacing w:val="-14"/>
          <w:sz w:val="24"/>
          <w:szCs w:val="28"/>
          <w:lang w:eastAsia="en-US"/>
        </w:rPr>
        <w:t>формирования у обучающегося активной деятельностной позиции (способность действовать в «проблемном поле»)</w:t>
      </w:r>
    </w:p>
    <w:p w:rsidR="003942E7" w:rsidRPr="00487A31" w:rsidRDefault="003942E7" w:rsidP="003942E7">
      <w:pPr>
        <w:tabs>
          <w:tab w:val="right" w:pos="567"/>
        </w:tabs>
        <w:spacing w:after="0" w:line="240" w:lineRule="auto"/>
        <w:ind w:firstLine="380"/>
        <w:contextualSpacing/>
        <w:jc w:val="both"/>
        <w:rPr>
          <w:rFonts w:ascii="Times New Roman" w:eastAsia="Times New Roman" w:hAnsi="Times New Roman" w:cs="Times New Roman"/>
          <w:spacing w:val="-14"/>
          <w:sz w:val="24"/>
          <w:szCs w:val="28"/>
          <w:lang w:eastAsia="en-US"/>
        </w:rPr>
      </w:pPr>
      <w:r w:rsidRPr="00487A31">
        <w:rPr>
          <w:rFonts w:ascii="Times New Roman" w:eastAsia="Times New Roman" w:hAnsi="Times New Roman" w:cs="Times New Roman"/>
          <w:spacing w:val="-14"/>
          <w:sz w:val="24"/>
          <w:szCs w:val="28"/>
          <w:lang w:eastAsia="en-US"/>
        </w:rPr>
        <w:t>Методический конструктор сводит воедино все элементы Программы духовно-нравственного развития, воспитания…: направления, виды деятельности, уровни достижения планируемых результатов, а также Критерии достижения обучающимися воспитательных результатов по каждому направлению. За образовательным учреждением остаётся право выбора всех указанных направлений деятельности или приоритетного направления, которое не исключает, а интегрирует в себе, «подключает» содержание других направлений.</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42"/>
        <w:gridCol w:w="3227"/>
        <w:gridCol w:w="3402"/>
        <w:gridCol w:w="3260"/>
      </w:tblGrid>
      <w:tr w:rsidR="003942E7" w:rsidRPr="003942E7" w:rsidTr="00E50392">
        <w:trPr>
          <w:trHeight w:val="285"/>
        </w:trPr>
        <w:tc>
          <w:tcPr>
            <w:tcW w:w="884" w:type="dxa"/>
            <w:vMerge w:val="restart"/>
          </w:tcPr>
          <w:p w:rsidR="003942E7" w:rsidRPr="003942E7" w:rsidRDefault="003942E7" w:rsidP="003942E7">
            <w:pPr>
              <w:spacing w:after="0" w:line="240" w:lineRule="auto"/>
              <w:contextualSpacing/>
              <w:jc w:val="both"/>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rPr>
              <w:t xml:space="preserve">Направления </w:t>
            </w:r>
            <w:r w:rsidRPr="003942E7">
              <w:rPr>
                <w:rFonts w:ascii="Times New Roman" w:eastAsia="Arial Unicode MS" w:hAnsi="Times New Roman" w:cs="Times New Roman"/>
                <w:b/>
                <w:bCs/>
                <w:iCs/>
                <w:color w:val="000000"/>
                <w:sz w:val="24"/>
                <w:szCs w:val="24"/>
              </w:rPr>
              <w:lastRenderedPageBreak/>
              <w:t>деятельности</w:t>
            </w:r>
          </w:p>
        </w:tc>
        <w:tc>
          <w:tcPr>
            <w:tcW w:w="10031" w:type="dxa"/>
            <w:gridSpan w:val="4"/>
          </w:tcPr>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rPr>
              <w:lastRenderedPageBreak/>
              <w:t>Виды деятельности (ВД). Уровень</w:t>
            </w:r>
          </w:p>
        </w:tc>
      </w:tr>
      <w:tr w:rsidR="003942E7" w:rsidRPr="003942E7" w:rsidTr="00E50392">
        <w:trPr>
          <w:trHeight w:val="251"/>
        </w:trPr>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
                <w:bCs/>
                <w:iCs/>
                <w:color w:val="000000"/>
                <w:sz w:val="24"/>
                <w:szCs w:val="24"/>
              </w:rPr>
            </w:pPr>
          </w:p>
        </w:tc>
        <w:tc>
          <w:tcPr>
            <w:tcW w:w="3369" w:type="dxa"/>
            <w:gridSpan w:val="2"/>
          </w:tcPr>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u w:val="single"/>
              </w:rPr>
              <w:t>Первый  уровень</w:t>
            </w:r>
          </w:p>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rPr>
              <w:t xml:space="preserve">Приобретение </w:t>
            </w:r>
            <w:r w:rsidRPr="003942E7">
              <w:rPr>
                <w:rFonts w:ascii="Times New Roman" w:eastAsia="Arial Unicode MS" w:hAnsi="Times New Roman" w:cs="Times New Roman"/>
                <w:b/>
                <w:bCs/>
                <w:iCs/>
                <w:color w:val="000000"/>
                <w:sz w:val="24"/>
                <w:szCs w:val="24"/>
              </w:rPr>
              <w:lastRenderedPageBreak/>
              <w:t>обучающимися ценностно-значимых социальных  знаний</w:t>
            </w:r>
          </w:p>
        </w:tc>
        <w:tc>
          <w:tcPr>
            <w:tcW w:w="3402" w:type="dxa"/>
          </w:tcPr>
          <w:p w:rsidR="003942E7" w:rsidRPr="003942E7" w:rsidRDefault="003942E7" w:rsidP="003942E7">
            <w:pPr>
              <w:spacing w:after="0" w:line="240" w:lineRule="auto"/>
              <w:ind w:left="34"/>
              <w:contextualSpacing/>
              <w:jc w:val="center"/>
              <w:rPr>
                <w:rFonts w:ascii="Times New Roman" w:eastAsia="Arial Unicode MS" w:hAnsi="Times New Roman" w:cs="Times New Roman"/>
                <w:b/>
                <w:color w:val="000000"/>
                <w:sz w:val="24"/>
                <w:szCs w:val="24"/>
                <w:u w:val="single"/>
              </w:rPr>
            </w:pPr>
            <w:r w:rsidRPr="003942E7">
              <w:rPr>
                <w:rFonts w:ascii="Times New Roman" w:eastAsia="Arial Unicode MS" w:hAnsi="Times New Roman" w:cs="Times New Roman"/>
                <w:b/>
                <w:color w:val="000000"/>
                <w:sz w:val="24"/>
                <w:szCs w:val="24"/>
                <w:u w:val="single"/>
              </w:rPr>
              <w:lastRenderedPageBreak/>
              <w:t>Второй уровень</w:t>
            </w:r>
          </w:p>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rPr>
              <w:t xml:space="preserve">Формирование ценностного </w:t>
            </w:r>
            <w:r w:rsidRPr="003942E7">
              <w:rPr>
                <w:rFonts w:ascii="Times New Roman" w:eastAsia="Arial Unicode MS" w:hAnsi="Times New Roman" w:cs="Times New Roman"/>
                <w:b/>
                <w:bCs/>
                <w:iCs/>
                <w:color w:val="000000"/>
                <w:sz w:val="24"/>
                <w:szCs w:val="24"/>
              </w:rPr>
              <w:lastRenderedPageBreak/>
              <w:t>отношения к личностной/социальной реальности (опыт проживания полученных знаний)</w:t>
            </w:r>
          </w:p>
        </w:tc>
        <w:tc>
          <w:tcPr>
            <w:tcW w:w="3260" w:type="dxa"/>
          </w:tcPr>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color w:val="000000"/>
                <w:sz w:val="24"/>
                <w:szCs w:val="24"/>
                <w:u w:val="single"/>
              </w:rPr>
              <w:lastRenderedPageBreak/>
              <w:t>Третий уровень</w:t>
            </w:r>
          </w:p>
          <w:p w:rsidR="003942E7" w:rsidRPr="003942E7" w:rsidRDefault="003942E7" w:rsidP="003942E7">
            <w:pPr>
              <w:spacing w:after="0" w:line="240" w:lineRule="auto"/>
              <w:contextualSpacing/>
              <w:jc w:val="center"/>
              <w:rPr>
                <w:rFonts w:ascii="Times New Roman" w:eastAsia="Arial Unicode MS" w:hAnsi="Times New Roman" w:cs="Times New Roman"/>
                <w:b/>
                <w:bCs/>
                <w:iCs/>
                <w:color w:val="000000"/>
                <w:sz w:val="24"/>
                <w:szCs w:val="24"/>
              </w:rPr>
            </w:pPr>
            <w:r w:rsidRPr="003942E7">
              <w:rPr>
                <w:rFonts w:ascii="Times New Roman" w:eastAsia="Arial Unicode MS" w:hAnsi="Times New Roman" w:cs="Times New Roman"/>
                <w:b/>
                <w:bCs/>
                <w:iCs/>
                <w:color w:val="000000"/>
                <w:sz w:val="24"/>
                <w:szCs w:val="24"/>
              </w:rPr>
              <w:t xml:space="preserve">Получение опыта </w:t>
            </w:r>
            <w:r w:rsidRPr="003942E7">
              <w:rPr>
                <w:rFonts w:ascii="Times New Roman" w:eastAsia="Arial Unicode MS" w:hAnsi="Times New Roman" w:cs="Times New Roman"/>
                <w:b/>
                <w:bCs/>
                <w:iCs/>
                <w:color w:val="000000"/>
                <w:sz w:val="24"/>
                <w:szCs w:val="24"/>
              </w:rPr>
              <w:lastRenderedPageBreak/>
              <w:t>самостоятельного общественного действия</w:t>
            </w:r>
          </w:p>
        </w:tc>
      </w:tr>
      <w:tr w:rsidR="003942E7" w:rsidRPr="003942E7" w:rsidTr="00E50392">
        <w:tc>
          <w:tcPr>
            <w:tcW w:w="884" w:type="dxa"/>
            <w:vMerge w:val="restart"/>
          </w:tcPr>
          <w:p w:rsidR="003942E7" w:rsidRPr="003942E7" w:rsidRDefault="003942E7" w:rsidP="003942E7">
            <w:pPr>
              <w:spacing w:after="0" w:line="240" w:lineRule="auto"/>
              <w:ind w:left="34"/>
              <w:contextualSpacing/>
              <w:jc w:val="both"/>
              <w:rPr>
                <w:rFonts w:ascii="Times New Roman" w:eastAsia="Arial Unicode MS" w:hAnsi="Times New Roman" w:cs="Times New Roman"/>
                <w:b/>
                <w:bCs/>
                <w:i/>
                <w:iCs/>
                <w:color w:val="000000"/>
                <w:sz w:val="24"/>
                <w:szCs w:val="24"/>
              </w:rPr>
            </w:pPr>
            <w:r w:rsidRPr="003942E7">
              <w:rPr>
                <w:rFonts w:ascii="Times New Roman" w:eastAsia="Arial Unicode MS" w:hAnsi="Times New Roman" w:cs="Times New Roman"/>
                <w:spacing w:val="-14"/>
                <w:sz w:val="24"/>
                <w:szCs w:val="24"/>
              </w:rPr>
              <w:lastRenderedPageBreak/>
              <w:t>Гражданско-патриотическое воспитание</w:t>
            </w: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предметов, предусмотренных базисным учебным планом </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на плакатах, картинах </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бесед, чтения книг</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 (политический аспект)</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w:t>
            </w:r>
            <w:r w:rsidRPr="003942E7">
              <w:rPr>
                <w:rFonts w:ascii="Times New Roman" w:eastAsia="Arial Unicode MS" w:hAnsi="Times New Roman" w:cs="Times New Roman"/>
                <w:color w:val="000000"/>
                <w:sz w:val="24"/>
                <w:szCs w:val="24"/>
              </w:rPr>
              <w:softHyphen/>
              <w:t xml:space="preserve">щества, о его важнейших законах </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элементарные представления о правах и обязанностях гражданина России</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предметов, предусмотренных базисным учебным планом </w:t>
            </w:r>
          </w:p>
          <w:p w:rsidR="003942E7" w:rsidRPr="003942E7" w:rsidRDefault="003942E7" w:rsidP="002D4E40">
            <w:pPr>
              <w:numPr>
                <w:ilvl w:val="0"/>
                <w:numId w:val="9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тематические классные часы, создание ситуаций и их решение в группе, паре, индивидуально</w:t>
            </w:r>
          </w:p>
          <w:p w:rsidR="003942E7" w:rsidRPr="003942E7" w:rsidRDefault="003942E7" w:rsidP="002D4E40">
            <w:pPr>
              <w:numPr>
                <w:ilvl w:val="0"/>
                <w:numId w:val="9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сюжетно-ролевые игры</w:t>
            </w:r>
          </w:p>
          <w:p w:rsidR="003942E7" w:rsidRPr="003942E7" w:rsidRDefault="003942E7" w:rsidP="002D4E40">
            <w:pPr>
              <w:numPr>
                <w:ilvl w:val="0"/>
                <w:numId w:val="9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ситуации «проживания» реального опыта, основанного на полученных знаниях по направлению</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7"/>
              </w:numPr>
              <w:spacing w:after="0" w:line="240" w:lineRule="auto"/>
              <w:ind w:left="175"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процессе посильного участия в социальных проектах и мероприятиях, проводимых детско-юношескими организациями</w:t>
            </w:r>
          </w:p>
          <w:p w:rsidR="003942E7" w:rsidRPr="003942E7" w:rsidRDefault="003942E7" w:rsidP="002D4E40">
            <w:pPr>
              <w:numPr>
                <w:ilvl w:val="0"/>
                <w:numId w:val="97"/>
              </w:numPr>
              <w:spacing w:after="0" w:line="240" w:lineRule="auto"/>
              <w:ind w:left="175"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участие в акциях, которые инициируют гражданскую активность детей, демонстрируют необходимость общественной активности человека, включения его гражданских качеств</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самостоятельные инициативы учащихся по подготовке встреч, бесед с выпускниками своей школы, по ознакомлению с биографиями родственников и близких, выпускников, явивших собой достойные примеры гражданственности и патриотизма, правовой дисциплины</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умение отвечать за свои поступки </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негативное отношение к нарушениям порядка в классе, до</w:t>
            </w:r>
            <w:r w:rsidRPr="003942E7">
              <w:rPr>
                <w:rFonts w:ascii="Times New Roman" w:eastAsia="Arial Unicode MS" w:hAnsi="Times New Roman" w:cs="Times New Roman"/>
                <w:color w:val="000000"/>
                <w:sz w:val="24"/>
                <w:szCs w:val="24"/>
              </w:rPr>
              <w:softHyphen/>
              <w:t>ма, на улице, к невыполнению человеком своих обязанностей</w:t>
            </w:r>
          </w:p>
        </w:tc>
      </w:tr>
      <w:tr w:rsidR="003942E7" w:rsidRPr="003942E7" w:rsidTr="00E50392">
        <w:tc>
          <w:tcPr>
            <w:tcW w:w="884" w:type="dxa"/>
            <w:vMerge/>
          </w:tcPr>
          <w:p w:rsidR="003942E7" w:rsidRPr="003942E7" w:rsidRDefault="003942E7" w:rsidP="003942E7">
            <w:pPr>
              <w:spacing w:after="0" w:line="240" w:lineRule="auto"/>
              <w:ind w:left="34"/>
              <w:contextualSpacing/>
              <w:jc w:val="both"/>
              <w:rPr>
                <w:rFonts w:ascii="Times New Roman" w:eastAsia="Arial Unicode MS" w:hAnsi="Times New Roman" w:cs="Times New Roman"/>
                <w:b/>
                <w:bCs/>
                <w:i/>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изучения предметов, предусмотренных базисным учебным планом</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внеклассные мероприятия: неделя русского языка и литературы, декада русского языка и литературы, конкурсы и т.п.</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просмотра художественно-публицистических передач</w:t>
            </w:r>
          </w:p>
          <w:p w:rsidR="003942E7" w:rsidRPr="003942E7" w:rsidRDefault="003942E7" w:rsidP="002D4E40">
            <w:pPr>
              <w:numPr>
                <w:ilvl w:val="0"/>
                <w:numId w:val="96"/>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бесед, чтения книг</w:t>
            </w:r>
          </w:p>
          <w:p w:rsidR="003942E7" w:rsidRPr="003942E7" w:rsidRDefault="003942E7" w:rsidP="003942E7">
            <w:pPr>
              <w:tabs>
                <w:tab w:val="left" w:pos="176"/>
              </w:tabs>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Содержание (отношение к государственному языку)</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уважительное отношение к русскому языку как госу</w:t>
            </w:r>
            <w:r w:rsidRPr="003942E7">
              <w:rPr>
                <w:rFonts w:ascii="Times New Roman" w:eastAsia="Arial Unicode MS" w:hAnsi="Times New Roman" w:cs="Times New Roman"/>
                <w:color w:val="000000"/>
                <w:sz w:val="24"/>
                <w:szCs w:val="24"/>
              </w:rPr>
              <w:softHyphen/>
              <w:t>дарственному, языку межнационального общения</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3"/>
              </w:numPr>
              <w:spacing w:after="0" w:line="240" w:lineRule="auto"/>
              <w:ind w:left="317"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участие в просмотре учебных фильмов, отрывков из художественных фильмов</w:t>
            </w:r>
          </w:p>
          <w:p w:rsidR="003942E7" w:rsidRPr="003942E7" w:rsidRDefault="003942E7" w:rsidP="002D4E40">
            <w:pPr>
              <w:numPr>
                <w:ilvl w:val="0"/>
                <w:numId w:val="123"/>
              </w:numPr>
              <w:spacing w:after="0" w:line="240" w:lineRule="auto"/>
              <w:ind w:left="317"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экскурсии в национальные музеи, выставки и т.п.</w:t>
            </w:r>
          </w:p>
          <w:p w:rsidR="003942E7" w:rsidRPr="003942E7" w:rsidRDefault="003942E7" w:rsidP="002D4E40">
            <w:pPr>
              <w:numPr>
                <w:ilvl w:val="0"/>
                <w:numId w:val="123"/>
              </w:numPr>
              <w:spacing w:after="0" w:line="240" w:lineRule="auto"/>
              <w:ind w:left="317"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посещение театров, поэтических вечеров и т.п.</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обсуждение прочитанных книг, произведений; </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эмоциональный отклик на слово классика; закрепление  в сознании точности, выразительности, глубины, </w:t>
            </w:r>
            <w:r w:rsidRPr="003942E7">
              <w:rPr>
                <w:rFonts w:ascii="Times New Roman" w:eastAsia="Arial Unicode MS" w:hAnsi="Times New Roman" w:cs="Times New Roman"/>
                <w:color w:val="000000"/>
                <w:sz w:val="24"/>
                <w:szCs w:val="24"/>
              </w:rPr>
              <w:lastRenderedPageBreak/>
              <w:t>духовной высоты Русского Слова</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4"/>
              </w:numPr>
              <w:tabs>
                <w:tab w:val="left" w:pos="317"/>
              </w:tabs>
              <w:spacing w:after="0" w:line="240" w:lineRule="auto"/>
              <w:ind w:left="175" w:hanging="141"/>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участия во внеклассных мероприятиях, в конкурсах по личной инициативе</w:t>
            </w:r>
          </w:p>
          <w:p w:rsidR="003942E7" w:rsidRPr="003942E7" w:rsidRDefault="003942E7" w:rsidP="002D4E40">
            <w:pPr>
              <w:numPr>
                <w:ilvl w:val="0"/>
                <w:numId w:val="124"/>
              </w:numPr>
              <w:tabs>
                <w:tab w:val="left" w:pos="317"/>
              </w:tabs>
              <w:spacing w:after="0" w:line="240" w:lineRule="auto"/>
              <w:ind w:left="175" w:hanging="141"/>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самостоятельная творческая деятельность (написание стихов, мини-рассказов, выпуск мини-книжек, буклетов и др.)</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ценностное отношение к своему национальному языку и культуре, к классическому наследию через первоначальное знакомство с </w:t>
            </w:r>
            <w:r w:rsidRPr="003942E7">
              <w:rPr>
                <w:rFonts w:ascii="Times New Roman" w:eastAsia="Arial Unicode MS" w:hAnsi="Times New Roman" w:cs="Times New Roman"/>
                <w:color w:val="000000"/>
                <w:sz w:val="24"/>
                <w:szCs w:val="24"/>
              </w:rPr>
              <w:lastRenderedPageBreak/>
              <w:t>русской классикой – А.С. Пушкиным, С.А. Есениным, Л.Н. Толстым и др. - самостоятельное приобщение к чтению; ведение читательских дневников; участие в инсценировании литературных произведений, театрализации, конкурсах поэтического слова, подготовка художественно-музыкальных композиций и др.</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8"/>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основных и вариативных учебных дисциплин </w:t>
            </w:r>
          </w:p>
          <w:p w:rsidR="003942E7" w:rsidRPr="003942E7" w:rsidRDefault="003942E7" w:rsidP="002D4E40">
            <w:pPr>
              <w:numPr>
                <w:ilvl w:val="0"/>
                <w:numId w:val="98"/>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бесед, экскурсий, просмотра кинофильмов, путешествий по историческим и памятным местам</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 (историко-патриотический аспект)</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0"/>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участие в просмотре учебных фильмов, отрывков из художественных фильмов, </w:t>
            </w:r>
          </w:p>
          <w:p w:rsidR="003942E7" w:rsidRPr="003942E7" w:rsidRDefault="003942E7" w:rsidP="002D4E40">
            <w:pPr>
              <w:numPr>
                <w:ilvl w:val="0"/>
                <w:numId w:val="100"/>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проведение бесед и встреч с ветеранами и военнослужащими, представителями закона</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уважение к защитникам Родины, подвиги Российской армии, защитников Отечества, исполнение гражданского, служебного долга – примеры гражданского служения Родине</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99"/>
              </w:numPr>
              <w:spacing w:after="0" w:line="240" w:lineRule="auto"/>
              <w:ind w:left="175" w:hanging="283"/>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подготовка и проведение сюжетно-ролевых игр гражданского и историко-патриотического, военно-патриотического, правового содержания</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включение самостоятельного опыта общественного действия в условиях выполнения гражданских, правовых обязательств</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негативное отношение к нарушениям порядка в классе, до</w:t>
            </w:r>
            <w:r w:rsidRPr="003942E7">
              <w:rPr>
                <w:rFonts w:ascii="Times New Roman" w:eastAsia="Arial Unicode MS" w:hAnsi="Times New Roman" w:cs="Times New Roman"/>
                <w:color w:val="000000"/>
                <w:sz w:val="24"/>
                <w:szCs w:val="24"/>
              </w:rPr>
              <w:softHyphen/>
              <w:t>ма, на улице, к невыполнению человеком своих обязанностей</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1"/>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основных и вариативных учебных дисциплин </w:t>
            </w:r>
          </w:p>
          <w:p w:rsidR="003942E7" w:rsidRPr="003942E7" w:rsidRDefault="003942E7" w:rsidP="002D4E40">
            <w:pPr>
              <w:numPr>
                <w:ilvl w:val="0"/>
                <w:numId w:val="101"/>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бесед</w:t>
            </w:r>
          </w:p>
          <w:p w:rsidR="003942E7" w:rsidRPr="003942E7" w:rsidRDefault="003942E7" w:rsidP="003942E7">
            <w:pPr>
              <w:tabs>
                <w:tab w:val="left" w:pos="176"/>
              </w:tabs>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 (исторический (этнокультурный) аспект)</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начальные представления о народах России, об их об</w:t>
            </w:r>
            <w:r w:rsidRPr="003942E7">
              <w:rPr>
                <w:rFonts w:ascii="Times New Roman" w:eastAsia="Arial Unicode MS" w:hAnsi="Times New Roman" w:cs="Times New Roman"/>
                <w:color w:val="000000"/>
                <w:sz w:val="24"/>
                <w:szCs w:val="24"/>
              </w:rPr>
              <w:softHyphen/>
              <w:t>щей исторической судьбе, о единстве народов нашей страны</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2"/>
              </w:numPr>
              <w:spacing w:after="0" w:line="240" w:lineRule="auto"/>
              <w:ind w:left="318"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просмотра кинофильмов, </w:t>
            </w:r>
          </w:p>
          <w:p w:rsidR="003942E7" w:rsidRPr="003942E7" w:rsidRDefault="003942E7" w:rsidP="002D4E40">
            <w:pPr>
              <w:numPr>
                <w:ilvl w:val="0"/>
                <w:numId w:val="102"/>
              </w:numPr>
              <w:spacing w:after="0" w:line="240" w:lineRule="auto"/>
              <w:ind w:left="318"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бесед, народных игр </w:t>
            </w:r>
          </w:p>
          <w:p w:rsidR="003942E7" w:rsidRPr="003942E7" w:rsidRDefault="003942E7" w:rsidP="002D4E40">
            <w:pPr>
              <w:numPr>
                <w:ilvl w:val="0"/>
                <w:numId w:val="102"/>
              </w:numPr>
              <w:spacing w:after="0" w:line="240" w:lineRule="auto"/>
              <w:ind w:left="318"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подготовки творческих конкурсов, фестивалей, праздников, экскурсий, путешествий</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3"/>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инициативное участие в туристско-краеведческих экспедициях, экскурсиях</w:t>
            </w:r>
          </w:p>
          <w:p w:rsidR="003942E7" w:rsidRPr="003942E7" w:rsidRDefault="003942E7" w:rsidP="002D4E40">
            <w:pPr>
              <w:numPr>
                <w:ilvl w:val="0"/>
                <w:numId w:val="103"/>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подготовка и участие в сюжетно-ролевых играх </w:t>
            </w:r>
          </w:p>
          <w:p w:rsidR="003942E7" w:rsidRPr="003942E7" w:rsidRDefault="003942E7" w:rsidP="002D4E40">
            <w:pPr>
              <w:numPr>
                <w:ilvl w:val="0"/>
                <w:numId w:val="103"/>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посильные организация и проведение национально-культурных праздников</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стремление активно участвовать в делах класса, школы, семьи, своего села, города </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любовь к образовательному учреждению, своему селу, городу, народу, России </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включение самостоятельного опыта общественного действия в условиях межкультурной </w:t>
            </w:r>
            <w:r w:rsidRPr="003942E7">
              <w:rPr>
                <w:rFonts w:ascii="Times New Roman" w:eastAsia="Arial Unicode MS" w:hAnsi="Times New Roman" w:cs="Times New Roman"/>
                <w:color w:val="000000"/>
                <w:sz w:val="24"/>
                <w:szCs w:val="24"/>
              </w:rPr>
              <w:lastRenderedPageBreak/>
              <w:t>коммуникации</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4"/>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основных и вариативных учебных дисциплин </w:t>
            </w:r>
          </w:p>
          <w:p w:rsidR="003942E7" w:rsidRPr="003942E7" w:rsidRDefault="003942E7" w:rsidP="002D4E40">
            <w:pPr>
              <w:numPr>
                <w:ilvl w:val="0"/>
                <w:numId w:val="104"/>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бесед </w:t>
            </w:r>
          </w:p>
          <w:p w:rsidR="003942E7" w:rsidRPr="003942E7" w:rsidRDefault="003942E7" w:rsidP="002D4E40">
            <w:pPr>
              <w:numPr>
                <w:ilvl w:val="0"/>
                <w:numId w:val="104"/>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проведения классных часов</w:t>
            </w:r>
          </w:p>
          <w:p w:rsidR="003942E7" w:rsidRPr="003942E7" w:rsidRDefault="003942E7" w:rsidP="002D4E40">
            <w:pPr>
              <w:numPr>
                <w:ilvl w:val="0"/>
                <w:numId w:val="104"/>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просмотра учебных фильмов</w:t>
            </w:r>
          </w:p>
          <w:p w:rsidR="003942E7" w:rsidRPr="003942E7" w:rsidRDefault="003942E7" w:rsidP="003942E7">
            <w:pPr>
              <w:tabs>
                <w:tab w:val="left" w:pos="176"/>
              </w:tabs>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 (историко-героический аспект)</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знакомство с важнейшими событиями в истории нашей страны, содержанием и значением государственных праздников</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элементарные представления о национальных героях и важнейших событиях истории России и её народов </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5"/>
              </w:numPr>
              <w:spacing w:after="0" w:line="240" w:lineRule="auto"/>
              <w:ind w:left="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подготовке и проведении мероприятий, посвящённых государственным праздникам</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Cs/>
                <w:iCs/>
                <w:color w:val="000000"/>
                <w:sz w:val="24"/>
                <w:szCs w:val="24"/>
              </w:rPr>
              <w:t>подготовка и проведение государственных праздников под руководством взрослых по обозначенной теме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3942E7">
              <w:rPr>
                <w:rFonts w:ascii="Times New Roman" w:eastAsia="Arial Unicode MS" w:hAnsi="Times New Roman" w:cs="Times New Roman"/>
                <w:color w:val="000000"/>
                <w:sz w:val="24"/>
                <w:szCs w:val="24"/>
              </w:rPr>
              <w:softHyphen/>
              <w:t>тельное учреждение</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5"/>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самостоятельная работа по поиску информации по теме</w:t>
            </w:r>
          </w:p>
          <w:p w:rsidR="003942E7" w:rsidRPr="003942E7" w:rsidRDefault="003942E7" w:rsidP="002D4E40">
            <w:pPr>
              <w:numPr>
                <w:ilvl w:val="0"/>
                <w:numId w:val="105"/>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инициативное участие в организации и проведении государственных праздников</w:t>
            </w:r>
          </w:p>
          <w:p w:rsidR="003942E7" w:rsidRPr="003942E7" w:rsidRDefault="003942E7" w:rsidP="002D4E40">
            <w:pPr>
              <w:numPr>
                <w:ilvl w:val="0"/>
                <w:numId w:val="105"/>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Cs/>
                <w:iCs/>
                <w:color w:val="000000"/>
                <w:sz w:val="24"/>
                <w:szCs w:val="24"/>
              </w:rPr>
              <w:t>проведение интервью, сообщений по теме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Cs/>
                <w:iCs/>
                <w:color w:val="000000"/>
                <w:sz w:val="24"/>
                <w:szCs w:val="24"/>
              </w:rPr>
              <w:t>проявление инициативы по проведению мероприятий по теме (встреч, бесед, путешествий, экскурсий и т.п.)</w:t>
            </w:r>
          </w:p>
        </w:tc>
      </w:tr>
      <w:tr w:rsidR="003942E7" w:rsidRPr="003942E7" w:rsidTr="00E50392">
        <w:tc>
          <w:tcPr>
            <w:tcW w:w="1026"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227" w:type="dxa"/>
          </w:tcPr>
          <w:p w:rsidR="003942E7" w:rsidRPr="003942E7" w:rsidRDefault="003942E7" w:rsidP="002D4E40">
            <w:pPr>
              <w:numPr>
                <w:ilvl w:val="0"/>
                <w:numId w:val="95"/>
              </w:numPr>
              <w:spacing w:after="0" w:line="240" w:lineRule="auto"/>
              <w:ind w:left="176" w:hanging="176"/>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элементарные представления об институтах гражданско</w:t>
            </w:r>
            <w:r w:rsidRPr="003942E7">
              <w:rPr>
                <w:rFonts w:ascii="Times New Roman" w:eastAsia="Arial Unicode MS" w:hAnsi="Times New Roman" w:cs="Times New Roman"/>
                <w:color w:val="000000"/>
                <w:sz w:val="24"/>
                <w:szCs w:val="24"/>
              </w:rPr>
              <w:softHyphen/>
              <w:t>го общества, о государственном устройстве и социальной структуре российского общества, наиболее значимых страни</w:t>
            </w:r>
            <w:r w:rsidRPr="003942E7">
              <w:rPr>
                <w:rFonts w:ascii="Times New Roman" w:eastAsia="Arial Unicode MS" w:hAnsi="Times New Roman" w:cs="Times New Roman"/>
                <w:color w:val="000000"/>
                <w:sz w:val="24"/>
                <w:szCs w:val="24"/>
              </w:rPr>
              <w:softHyphen/>
              <w:t>цах истории страны, об этнических традициях и культурном достоянии своего края, о примерах исполнения гражданско</w:t>
            </w:r>
            <w:r w:rsidRPr="003942E7">
              <w:rPr>
                <w:rFonts w:ascii="Times New Roman" w:eastAsia="Arial Unicode MS" w:hAnsi="Times New Roman" w:cs="Times New Roman"/>
                <w:color w:val="000000"/>
                <w:sz w:val="24"/>
                <w:szCs w:val="24"/>
              </w:rPr>
              <w:softHyphen/>
              <w:t>го и патриотического долга;</w:t>
            </w:r>
          </w:p>
          <w:p w:rsidR="003942E7" w:rsidRPr="003942E7" w:rsidRDefault="003942E7" w:rsidP="002D4E40">
            <w:pPr>
              <w:numPr>
                <w:ilvl w:val="0"/>
                <w:numId w:val="95"/>
              </w:numPr>
              <w:spacing w:after="0" w:line="240" w:lineRule="auto"/>
              <w:ind w:left="176" w:hanging="176"/>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начальные представления о правах и обязанностях чело</w:t>
            </w:r>
            <w:r w:rsidRPr="003942E7">
              <w:rPr>
                <w:rFonts w:ascii="Times New Roman" w:eastAsia="Arial Unicode MS" w:hAnsi="Times New Roman" w:cs="Times New Roman"/>
                <w:color w:val="000000"/>
                <w:sz w:val="24"/>
                <w:szCs w:val="24"/>
              </w:rPr>
              <w:softHyphen/>
              <w:t>века, гражданина, семьянина, товарища. ценностное отношение к России, своему народу, свое</w:t>
            </w:r>
            <w:r w:rsidRPr="003942E7">
              <w:rPr>
                <w:rFonts w:ascii="Times New Roman" w:eastAsia="Arial Unicode MS" w:hAnsi="Times New Roman" w:cs="Times New Roman"/>
                <w:color w:val="000000"/>
                <w:sz w:val="24"/>
                <w:szCs w:val="24"/>
              </w:rPr>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c>
          <w:tcPr>
            <w:tcW w:w="3402" w:type="dxa"/>
          </w:tcPr>
          <w:p w:rsidR="003942E7" w:rsidRPr="003942E7" w:rsidRDefault="003942E7" w:rsidP="002D4E40">
            <w:pPr>
              <w:numPr>
                <w:ilvl w:val="0"/>
                <w:numId w:val="95"/>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первоначальный опыт постижения ценностей гражданс</w:t>
            </w:r>
            <w:r w:rsidRPr="003942E7">
              <w:rPr>
                <w:rFonts w:ascii="Times New Roman" w:eastAsia="Arial Unicode MS" w:hAnsi="Times New Roman" w:cs="Times New Roman"/>
                <w:color w:val="000000"/>
                <w:sz w:val="24"/>
                <w:szCs w:val="24"/>
              </w:rPr>
              <w:softHyphen/>
              <w:t>кого общества, национальной истории и культуры;</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p>
        </w:tc>
        <w:tc>
          <w:tcPr>
            <w:tcW w:w="3260" w:type="dxa"/>
          </w:tcPr>
          <w:p w:rsidR="003942E7" w:rsidRPr="003942E7" w:rsidRDefault="003942E7" w:rsidP="002D4E40">
            <w:pPr>
              <w:numPr>
                <w:ilvl w:val="0"/>
                <w:numId w:val="95"/>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опыт ролевого взаимодействия и реализации гражданс</w:t>
            </w:r>
            <w:r w:rsidRPr="003942E7">
              <w:rPr>
                <w:rFonts w:ascii="Times New Roman" w:eastAsia="Arial Unicode MS" w:hAnsi="Times New Roman" w:cs="Times New Roman"/>
                <w:color w:val="000000"/>
                <w:sz w:val="24"/>
                <w:szCs w:val="24"/>
              </w:rPr>
              <w:softHyphen/>
              <w:t>кой, патриотической позиции;</w:t>
            </w:r>
          </w:p>
          <w:p w:rsidR="003942E7" w:rsidRPr="003942E7" w:rsidRDefault="003942E7" w:rsidP="002D4E40">
            <w:pPr>
              <w:numPr>
                <w:ilvl w:val="0"/>
                <w:numId w:val="95"/>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опыт социальной и межкультурной коммуникации;</w:t>
            </w:r>
          </w:p>
        </w:tc>
      </w:tr>
      <w:tr w:rsidR="003942E7" w:rsidRPr="003942E7" w:rsidTr="00E50392">
        <w:tc>
          <w:tcPr>
            <w:tcW w:w="1026" w:type="dxa"/>
            <w:gridSpan w:val="2"/>
            <w:vMerge w:val="restart"/>
          </w:tcPr>
          <w:p w:rsidR="003942E7" w:rsidRPr="003942E7" w:rsidRDefault="003942E7" w:rsidP="003942E7">
            <w:pPr>
              <w:spacing w:after="0" w:line="240" w:lineRule="auto"/>
              <w:contextualSpacing/>
              <w:jc w:val="both"/>
              <w:rPr>
                <w:rFonts w:ascii="Times New Roman" w:eastAsia="Arial Unicode MS" w:hAnsi="Times New Roman" w:cs="Times New Roman"/>
                <w:b/>
                <w:bCs/>
                <w:i/>
                <w:iCs/>
                <w:color w:val="000000"/>
                <w:sz w:val="24"/>
                <w:szCs w:val="24"/>
              </w:rPr>
            </w:pPr>
            <w:r w:rsidRPr="003942E7">
              <w:rPr>
                <w:rFonts w:ascii="Times New Roman" w:eastAsia="Arial Unicode MS" w:hAnsi="Times New Roman" w:cs="Times New Roman"/>
                <w:b/>
                <w:bCs/>
                <w:i/>
                <w:iCs/>
                <w:color w:val="000000"/>
                <w:sz w:val="24"/>
                <w:szCs w:val="24"/>
              </w:rPr>
              <w:t>Воспитание нравст</w:t>
            </w:r>
            <w:r w:rsidRPr="003942E7">
              <w:rPr>
                <w:rFonts w:ascii="Times New Roman" w:eastAsia="Arial Unicode MS" w:hAnsi="Times New Roman" w:cs="Times New Roman"/>
                <w:b/>
                <w:bCs/>
                <w:i/>
                <w:iCs/>
                <w:color w:val="000000"/>
                <w:sz w:val="24"/>
                <w:szCs w:val="24"/>
              </w:rPr>
              <w:lastRenderedPageBreak/>
              <w:t>венных чувств и этического сознания</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227"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0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основных и вариативных </w:t>
            </w:r>
            <w:r w:rsidRPr="003942E7">
              <w:rPr>
                <w:rFonts w:ascii="Times New Roman" w:eastAsia="Arial Unicode MS" w:hAnsi="Times New Roman" w:cs="Times New Roman"/>
                <w:color w:val="000000"/>
                <w:sz w:val="24"/>
                <w:szCs w:val="24"/>
              </w:rPr>
              <w:lastRenderedPageBreak/>
              <w:t xml:space="preserve">учебных дисциплин </w:t>
            </w:r>
          </w:p>
          <w:p w:rsidR="003942E7" w:rsidRPr="003942E7" w:rsidRDefault="003942E7" w:rsidP="002D4E40">
            <w:pPr>
              <w:numPr>
                <w:ilvl w:val="0"/>
                <w:numId w:val="10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бесед, отражающих культурные и духовные традиции народов России</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(базовые ценности)</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06"/>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просмотра учебных и художественных </w:t>
            </w:r>
            <w:r w:rsidRPr="003942E7">
              <w:rPr>
                <w:rFonts w:ascii="Times New Roman" w:eastAsia="Arial Unicode MS" w:hAnsi="Times New Roman" w:cs="Times New Roman"/>
                <w:color w:val="000000"/>
                <w:sz w:val="24"/>
                <w:szCs w:val="24"/>
              </w:rPr>
              <w:lastRenderedPageBreak/>
              <w:t>фильмов,</w:t>
            </w:r>
          </w:p>
          <w:p w:rsidR="003942E7" w:rsidRPr="003942E7" w:rsidRDefault="003942E7" w:rsidP="002D4E40">
            <w:pPr>
              <w:numPr>
                <w:ilvl w:val="0"/>
                <w:numId w:val="106"/>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обсуждения художественных произведений экскурсий,</w:t>
            </w:r>
          </w:p>
          <w:p w:rsidR="003942E7" w:rsidRPr="003942E7" w:rsidRDefault="003942E7" w:rsidP="002D4E40">
            <w:pPr>
              <w:numPr>
                <w:ilvl w:val="0"/>
                <w:numId w:val="106"/>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заочных путешествий,</w:t>
            </w:r>
          </w:p>
          <w:p w:rsidR="003942E7" w:rsidRPr="003942E7" w:rsidRDefault="003942E7" w:rsidP="002D4E40">
            <w:pPr>
              <w:numPr>
                <w:ilvl w:val="0"/>
                <w:numId w:val="10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посещение художественных выставок, отражающих культурные и духовные традиции народов России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знакомство «с действием» моральных, этических норм, ценностных установок в реальных жизненных ситуациях</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06"/>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участия в творческой деятельности, такой, как </w:t>
            </w:r>
            <w:r w:rsidRPr="003942E7">
              <w:rPr>
                <w:rFonts w:ascii="Times New Roman" w:eastAsia="Arial Unicode MS" w:hAnsi="Times New Roman" w:cs="Times New Roman"/>
                <w:color w:val="000000"/>
                <w:sz w:val="24"/>
                <w:szCs w:val="24"/>
              </w:rPr>
              <w:lastRenderedPageBreak/>
              <w:t>театральные постановки, литературно-музыкальные композиции, отражающие культурные и духовные традиции народов России</w:t>
            </w:r>
          </w:p>
          <w:p w:rsidR="003942E7" w:rsidRPr="003942E7" w:rsidRDefault="003942E7" w:rsidP="002D4E40">
            <w:pPr>
              <w:numPr>
                <w:ilvl w:val="0"/>
                <w:numId w:val="106"/>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представление опыта по интересу (из опыта кружковых занятий …)</w:t>
            </w:r>
          </w:p>
          <w:p w:rsidR="003942E7" w:rsidRPr="003942E7" w:rsidRDefault="003942E7" w:rsidP="002D4E40">
            <w:pPr>
              <w:numPr>
                <w:ilvl w:val="0"/>
                <w:numId w:val="106"/>
              </w:numPr>
              <w:spacing w:after="0" w:line="240" w:lineRule="auto"/>
              <w:ind w:left="176"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подготовка и проведение сюжетно-ролевых игр </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включение самостоятельного опыта общественного действия в условиях выполнения моральных, нравственных, этических норм, подключения духовного осмысления личного выбора</w:t>
            </w:r>
          </w:p>
        </w:tc>
      </w:tr>
      <w:tr w:rsidR="003942E7" w:rsidRPr="003942E7" w:rsidTr="00E50392">
        <w:tc>
          <w:tcPr>
            <w:tcW w:w="1026" w:type="dxa"/>
            <w:gridSpan w:val="2"/>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227"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7"/>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изучения предметов, предусмотренных базисным учебным планом</w:t>
            </w:r>
          </w:p>
          <w:p w:rsidR="003942E7" w:rsidRPr="003942E7" w:rsidRDefault="003942E7" w:rsidP="002D4E40">
            <w:pPr>
              <w:numPr>
                <w:ilvl w:val="0"/>
                <w:numId w:val="107"/>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бесед, встреч</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(духовный аспект)</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8"/>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путём проведения экскурсий в места богослужения, встреч с религиозными деятелями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Cs/>
                <w:iCs/>
                <w:color w:val="000000"/>
                <w:sz w:val="24"/>
                <w:szCs w:val="24"/>
              </w:rPr>
              <w:t xml:space="preserve">включение в религиозный опыт в соответствии с конфессиональными убеждениями на уровне «активного наблюдателя» </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8"/>
              </w:numPr>
              <w:spacing w:after="0" w:line="240" w:lineRule="auto"/>
              <w:ind w:left="318"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путём добровольного участия в религиозных праздниках </w:t>
            </w:r>
          </w:p>
          <w:p w:rsidR="003942E7" w:rsidRPr="003942E7" w:rsidRDefault="003942E7" w:rsidP="002D4E40">
            <w:pPr>
              <w:numPr>
                <w:ilvl w:val="0"/>
                <w:numId w:val="108"/>
              </w:numPr>
              <w:spacing w:after="0" w:line="240" w:lineRule="auto"/>
              <w:ind w:left="318"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сознательное ведение образа жизни </w:t>
            </w:r>
            <w:r w:rsidRPr="003942E7">
              <w:rPr>
                <w:rFonts w:ascii="Times New Roman" w:eastAsia="Arial Unicode MS" w:hAnsi="Times New Roman" w:cs="Times New Roman"/>
                <w:bCs/>
                <w:iCs/>
                <w:color w:val="000000"/>
                <w:sz w:val="24"/>
                <w:szCs w:val="24"/>
              </w:rPr>
              <w:t>в соответствии с конфессиональными убеждениями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Cs/>
                <w:iCs/>
                <w:color w:val="000000"/>
                <w:sz w:val="24"/>
                <w:szCs w:val="24"/>
              </w:rPr>
              <w:t>признание духовных ценностей как базовых для любой деятельности</w:t>
            </w:r>
          </w:p>
        </w:tc>
      </w:tr>
      <w:tr w:rsidR="003942E7" w:rsidRPr="003942E7" w:rsidTr="00E50392">
        <w:tc>
          <w:tcPr>
            <w:tcW w:w="1026" w:type="dxa"/>
            <w:gridSpan w:val="2"/>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227"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бесед, </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классных часов,</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просмотра учебных фильмов</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(нравственно-этический аспект)</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0"/>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наблюдения и обсуждения в педагогически организованной ситуации поступков, поведения разных людей</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проведении уроков этики, внеурочных мероприятий</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подготовка и проведение дежурства в классе, по школе, в столовой</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ind w:left="3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усвоение первоначального опыта нравственных взаимоотношений в коллективе класса и образовательного учреждения; </w:t>
            </w:r>
            <w:r w:rsidRPr="003942E7">
              <w:rPr>
                <w:rFonts w:ascii="Times New Roman" w:eastAsia="Arial Unicode MS" w:hAnsi="Times New Roman" w:cs="Times New Roman"/>
                <w:bCs/>
                <w:iCs/>
                <w:color w:val="000000"/>
                <w:sz w:val="24"/>
                <w:szCs w:val="24"/>
              </w:rPr>
              <w:t xml:space="preserve">осмысление </w:t>
            </w:r>
            <w:r w:rsidRPr="003942E7">
              <w:rPr>
                <w:rFonts w:ascii="Times New Roman" w:eastAsia="Arial Unicode MS" w:hAnsi="Times New Roman" w:cs="Times New Roman"/>
                <w:bCs/>
                <w:iCs/>
                <w:color w:val="000000"/>
                <w:sz w:val="24"/>
                <w:szCs w:val="24"/>
              </w:rPr>
              <w:lastRenderedPageBreak/>
              <w:t xml:space="preserve">социального опыта с точки зрения </w:t>
            </w:r>
            <w:r w:rsidRPr="003942E7">
              <w:rPr>
                <w:rFonts w:ascii="Times New Roman" w:eastAsia="Arial Unicode MS" w:hAnsi="Times New Roman" w:cs="Times New Roman"/>
                <w:color w:val="000000"/>
                <w:sz w:val="24"/>
                <w:szCs w:val="24"/>
              </w:rPr>
              <w:t>норм морально-нравственного поведения; обучение дружной игре, взаимной поддержке; приобретение опыта ролевого нравственного взаимодействия;</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инициативное исполнение общественных поручений</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проведение благотворительных акций</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подготовка и проведение сюжетно-ролевых игр, участие в них по личной инициативе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участие в коллективных играх, приобретение опыта совместной деятельности; </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овладение навыками </w:t>
            </w:r>
            <w:r w:rsidRPr="003942E7">
              <w:rPr>
                <w:rFonts w:ascii="Times New Roman" w:eastAsia="Arial Unicode MS" w:hAnsi="Times New Roman" w:cs="Times New Roman"/>
                <w:color w:val="000000"/>
                <w:sz w:val="24"/>
                <w:szCs w:val="24"/>
              </w:rPr>
              <w:lastRenderedPageBreak/>
              <w:t>вежливого, приветливого, внимательного отношения к сверстникам, старшим и младшим детям, взрослым через личный выбор деятельности</w:t>
            </w:r>
          </w:p>
        </w:tc>
      </w:tr>
      <w:tr w:rsidR="003942E7" w:rsidRPr="003942E7" w:rsidTr="00E50392">
        <w:tc>
          <w:tcPr>
            <w:tcW w:w="1026" w:type="dxa"/>
            <w:gridSpan w:val="2"/>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227"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процессе изучения основных и вариативных учебных дисциплин в процессе бесед, </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классных часов,</w:t>
            </w:r>
          </w:p>
          <w:p w:rsidR="003942E7" w:rsidRPr="003942E7" w:rsidRDefault="003942E7" w:rsidP="002D4E40">
            <w:pPr>
              <w:numPr>
                <w:ilvl w:val="0"/>
                <w:numId w:val="10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просмотра художественных фильмов</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(культура семейных отношений)</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1"/>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совместных с родителями (законными представителями) мероприятий (праздников, экскурсий, походов)</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овладение навыками вежливого, приветливого, внимательного отношения к родным и близким, к старшим, взрослым в специально организованных педагогических ситуациях</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0"/>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 мероприятий, раскрывающих историю семьи, воспитывающих уважение к старшему поколению, укрепляющих преемственность между поколениями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расширение опыта позитивного взаимодействия в семье</w:t>
            </w:r>
          </w:p>
        </w:tc>
      </w:tr>
      <w:tr w:rsidR="003942E7" w:rsidRPr="003942E7" w:rsidTr="00E50392">
        <w:tc>
          <w:tcPr>
            <w:tcW w:w="884" w:type="dxa"/>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начальные представления о моральных нормах и прави</w:t>
            </w:r>
            <w:r w:rsidRPr="003942E7">
              <w:rPr>
                <w:rFonts w:ascii="Times New Roman" w:eastAsia="Times New Roman" w:hAnsi="Times New Roman" w:cs="Times New Roman"/>
                <w:spacing w:val="-14"/>
                <w:sz w:val="24"/>
                <w:szCs w:val="24"/>
                <w:lang w:eastAsia="en-US"/>
              </w:rPr>
              <w:softHyphen/>
              <w:t>лах нравственного поведения, в том числе об этических нор</w:t>
            </w:r>
            <w:r w:rsidRPr="003942E7">
              <w:rPr>
                <w:rFonts w:ascii="Times New Roman" w:eastAsia="Times New Roman" w:hAnsi="Times New Roman" w:cs="Times New Roman"/>
                <w:spacing w:val="-14"/>
                <w:sz w:val="24"/>
                <w:szCs w:val="24"/>
                <w:lang w:eastAsia="en-US"/>
              </w:rPr>
              <w:softHyphen/>
              <w:t>мах взаимоотношений в семье, между поколениями, этноса</w:t>
            </w:r>
            <w:r w:rsidRPr="003942E7">
              <w:rPr>
                <w:rFonts w:ascii="Times New Roman" w:eastAsia="Times New Roman" w:hAnsi="Times New Roman" w:cs="Times New Roman"/>
                <w:spacing w:val="-14"/>
                <w:sz w:val="24"/>
                <w:szCs w:val="24"/>
                <w:lang w:eastAsia="en-US"/>
              </w:rPr>
              <w:softHyphen/>
              <w:t>ми, носителями разных убеждений, представителями различ</w:t>
            </w:r>
            <w:r w:rsidRPr="003942E7">
              <w:rPr>
                <w:rFonts w:ascii="Times New Roman" w:eastAsia="Times New Roman" w:hAnsi="Times New Roman" w:cs="Times New Roman"/>
                <w:spacing w:val="-14"/>
                <w:sz w:val="24"/>
                <w:szCs w:val="24"/>
                <w:lang w:eastAsia="en-US"/>
              </w:rPr>
              <w:softHyphen/>
              <w:t>ных социальных групп;</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знание традиций своей семьи и образовательного учреж</w:t>
            </w:r>
            <w:r w:rsidRPr="003942E7">
              <w:rPr>
                <w:rFonts w:ascii="Times New Roman" w:eastAsia="Times New Roman" w:hAnsi="Times New Roman" w:cs="Times New Roman"/>
                <w:spacing w:val="-14"/>
                <w:sz w:val="24"/>
                <w:szCs w:val="24"/>
                <w:lang w:eastAsia="en-US"/>
              </w:rPr>
              <w:softHyphen/>
              <w:t>дения</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p>
        </w:tc>
        <w:tc>
          <w:tcPr>
            <w:tcW w:w="3402" w:type="dxa"/>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неравнодушие к жизненным проблемам других людей, сочувствие к человеку, находящемуся в трудной ситуации;</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способность эмоционально реагировать на негативные проявления в детском обществе и обществе в целом, анали</w:t>
            </w:r>
            <w:r w:rsidRPr="003942E7">
              <w:rPr>
                <w:rFonts w:ascii="Times New Roman" w:eastAsia="Times New Roman" w:hAnsi="Times New Roman" w:cs="Times New Roman"/>
                <w:spacing w:val="-14"/>
                <w:sz w:val="24"/>
                <w:szCs w:val="24"/>
                <w:lang w:eastAsia="en-US"/>
              </w:rPr>
              <w:softHyphen/>
              <w:t>зировать нравственную сторону своих поступков и поступков других людей;</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p>
        </w:tc>
        <w:tc>
          <w:tcPr>
            <w:tcW w:w="3260" w:type="dxa"/>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знание традиций своей семьи и образовательного учреж</w:t>
            </w:r>
            <w:r w:rsidRPr="003942E7">
              <w:rPr>
                <w:rFonts w:ascii="Times New Roman" w:eastAsia="Times New Roman" w:hAnsi="Times New Roman" w:cs="Times New Roman"/>
                <w:spacing w:val="-14"/>
                <w:sz w:val="24"/>
                <w:szCs w:val="24"/>
                <w:lang w:eastAsia="en-US"/>
              </w:rPr>
              <w:softHyphen/>
              <w:t xml:space="preserve">дения, бережное отношение к ним. </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уважительное отношение к родителям (законным пред</w:t>
            </w:r>
            <w:r w:rsidRPr="003942E7">
              <w:rPr>
                <w:rFonts w:ascii="Times New Roman" w:eastAsia="Times New Roman" w:hAnsi="Times New Roman" w:cs="Times New Roman"/>
                <w:spacing w:val="-14"/>
                <w:sz w:val="24"/>
                <w:szCs w:val="24"/>
                <w:lang w:eastAsia="en-US"/>
              </w:rPr>
              <w:softHyphen/>
              <w:t>ставителям), к старшим, заботливое отношение к младшим;</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уважительное отношение к традиционным религиям;</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нравственно-этический опыт взаимодействия со свер</w:t>
            </w:r>
            <w:r w:rsidRPr="003942E7">
              <w:rPr>
                <w:rFonts w:ascii="Times New Roman" w:eastAsia="Times New Roman" w:hAnsi="Times New Roman" w:cs="Times New Roman"/>
                <w:spacing w:val="-14"/>
                <w:sz w:val="24"/>
                <w:szCs w:val="24"/>
                <w:lang w:eastAsia="en-US"/>
              </w:rPr>
              <w:softHyphen/>
              <w:t>стниками, старшими и младшими детьми, взрослыми в соот</w:t>
            </w:r>
            <w:r w:rsidRPr="003942E7">
              <w:rPr>
                <w:rFonts w:ascii="Times New Roman" w:eastAsia="Times New Roman" w:hAnsi="Times New Roman" w:cs="Times New Roman"/>
                <w:spacing w:val="-14"/>
                <w:sz w:val="24"/>
                <w:szCs w:val="24"/>
                <w:lang w:eastAsia="en-US"/>
              </w:rPr>
              <w:softHyphen/>
              <w:t>ветствии с общепринятыми нравственными нормами;</w:t>
            </w:r>
          </w:p>
        </w:tc>
      </w:tr>
      <w:tr w:rsidR="003942E7" w:rsidRPr="003942E7" w:rsidTr="00E50392">
        <w:tc>
          <w:tcPr>
            <w:tcW w:w="884" w:type="dxa"/>
          </w:tcPr>
          <w:p w:rsidR="003942E7" w:rsidRPr="003942E7" w:rsidRDefault="003942E7" w:rsidP="003942E7">
            <w:pPr>
              <w:autoSpaceDE w:val="0"/>
              <w:autoSpaceDN w:val="0"/>
              <w:adjustRightInd w:val="0"/>
              <w:spacing w:after="0" w:line="240" w:lineRule="auto"/>
              <w:ind w:firstLine="33"/>
              <w:contextualSpacing/>
              <w:rPr>
                <w:rFonts w:ascii="Times New Roman" w:eastAsia="Arial Unicode MS" w:hAnsi="Times New Roman" w:cs="Times New Roman"/>
                <w:i/>
                <w:color w:val="000000"/>
                <w:sz w:val="24"/>
                <w:szCs w:val="24"/>
              </w:rPr>
            </w:pPr>
            <w:r w:rsidRPr="003942E7">
              <w:rPr>
                <w:rFonts w:ascii="Times New Roman" w:eastAsia="Arial Unicode MS" w:hAnsi="Times New Roman" w:cs="Times New Roman"/>
                <w:b/>
                <w:bCs/>
                <w:i/>
                <w:color w:val="000000"/>
                <w:sz w:val="24"/>
                <w:szCs w:val="24"/>
              </w:rPr>
              <w:t xml:space="preserve">Воспитание трудолюбия, творческого отношения </w:t>
            </w:r>
            <w:r w:rsidRPr="003942E7">
              <w:rPr>
                <w:rFonts w:ascii="Times New Roman" w:eastAsia="Arial Unicode MS" w:hAnsi="Times New Roman" w:cs="Times New Roman"/>
                <w:b/>
                <w:bCs/>
                <w:i/>
                <w:color w:val="000000"/>
                <w:sz w:val="24"/>
                <w:szCs w:val="24"/>
              </w:rPr>
              <w:lastRenderedPageBreak/>
              <w:t>кучению, труду, жизни</w:t>
            </w: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0"/>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процессе изучения учебных дисциплин и проведения внеурочных мероприятий</w:t>
            </w:r>
          </w:p>
          <w:p w:rsidR="003942E7" w:rsidRPr="003942E7" w:rsidRDefault="003942E7" w:rsidP="002D4E40">
            <w:pPr>
              <w:numPr>
                <w:ilvl w:val="0"/>
                <w:numId w:val="110"/>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участие в экскурсиях по микрорайону, городу, во время, которых дети знакомятся с различными видами труда, различными профессиями в ходе </w:t>
            </w:r>
            <w:r w:rsidRPr="003942E7">
              <w:rPr>
                <w:rFonts w:ascii="Times New Roman" w:eastAsia="Arial Unicode MS" w:hAnsi="Times New Roman" w:cs="Times New Roman"/>
                <w:color w:val="000000"/>
                <w:sz w:val="24"/>
                <w:szCs w:val="24"/>
              </w:rPr>
              <w:lastRenderedPageBreak/>
              <w:t>экскурсий на производственных предприятия, встреч с представителями разных профессий</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знания о профессиях своих родителей, получают первоначальные представления о роли знаний, труда и значении творчества в жизни человека и общества</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0"/>
              </w:numPr>
              <w:spacing w:after="0" w:line="240" w:lineRule="auto"/>
              <w:ind w:left="176"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в рамках предмета «Технология» участие в разработке и реализации различных проектов </w:t>
            </w:r>
          </w:p>
          <w:p w:rsidR="003942E7" w:rsidRPr="003942E7" w:rsidRDefault="003942E7" w:rsidP="002D4E40">
            <w:pPr>
              <w:numPr>
                <w:ilvl w:val="0"/>
                <w:numId w:val="110"/>
              </w:numPr>
              <w:spacing w:after="0" w:line="240" w:lineRule="auto"/>
              <w:ind w:left="176"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участие во встречах и беседах с выпускниками своей школы, знакомство с биографиями выпускников, показавших достойные примеры высокого </w:t>
            </w:r>
            <w:r w:rsidRPr="003942E7">
              <w:rPr>
                <w:rFonts w:ascii="Times New Roman" w:eastAsia="Arial Unicode MS" w:hAnsi="Times New Roman" w:cs="Times New Roman"/>
                <w:color w:val="000000"/>
                <w:sz w:val="24"/>
                <w:szCs w:val="24"/>
              </w:rPr>
              <w:lastRenderedPageBreak/>
              <w:t>профессионализма, творческого отношения к труду и жизни посредством презентации учебных и творческих достижений</w:t>
            </w:r>
          </w:p>
          <w:p w:rsidR="003942E7" w:rsidRPr="003942E7" w:rsidRDefault="003942E7" w:rsidP="002D4E40">
            <w:pPr>
              <w:numPr>
                <w:ilvl w:val="0"/>
                <w:numId w:val="110"/>
              </w:numPr>
              <w:autoSpaceDE w:val="0"/>
              <w:autoSpaceDN w:val="0"/>
              <w:adjustRightInd w:val="0"/>
              <w:spacing w:after="0" w:line="240" w:lineRule="auto"/>
              <w:ind w:left="176" w:hanging="284"/>
              <w:contextualSpacing/>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организации и проведении презентаций «Труд наших родных»;</w:t>
            </w:r>
          </w:p>
          <w:p w:rsidR="003942E7" w:rsidRPr="003942E7" w:rsidRDefault="003942E7" w:rsidP="002D4E40">
            <w:pPr>
              <w:numPr>
                <w:ilvl w:val="0"/>
                <w:numId w:val="110"/>
              </w:numPr>
              <w:spacing w:after="0" w:line="240" w:lineRule="auto"/>
              <w:ind w:left="176" w:hanging="284"/>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сюжетно-ролевые экономические игры, создание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приобретение умений и навыков самообслуживания в школе и дома </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2"/>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стимулирования творческого учебного труда, предоставления обучающимся возможностей творческой инициативы в учебном труде</w:t>
            </w:r>
          </w:p>
          <w:p w:rsidR="003942E7" w:rsidRPr="003942E7" w:rsidRDefault="003942E7" w:rsidP="002D4E40">
            <w:pPr>
              <w:numPr>
                <w:ilvl w:val="0"/>
                <w:numId w:val="112"/>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занятие народными промыслами, природоохранительная </w:t>
            </w:r>
            <w:r w:rsidRPr="003942E7">
              <w:rPr>
                <w:rFonts w:ascii="Times New Roman" w:eastAsia="Arial Unicode MS" w:hAnsi="Times New Roman" w:cs="Times New Roman"/>
                <w:color w:val="000000"/>
                <w:sz w:val="24"/>
                <w:szCs w:val="24"/>
              </w:rPr>
              <w:lastRenderedPageBreak/>
              <w:t>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942E7" w:rsidRPr="003942E7" w:rsidRDefault="003942E7" w:rsidP="002D4E40">
            <w:pPr>
              <w:numPr>
                <w:ilvl w:val="0"/>
                <w:numId w:val="112"/>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творчески применение знаний, полученных при изучении учебных предметов на практике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опыт уважительного и творческого отношения к учебному труду</w:t>
            </w:r>
          </w:p>
        </w:tc>
      </w:tr>
      <w:tr w:rsidR="003942E7" w:rsidRPr="003942E7" w:rsidTr="00E50392">
        <w:tc>
          <w:tcPr>
            <w:tcW w:w="884" w:type="dxa"/>
          </w:tcPr>
          <w:p w:rsidR="003942E7" w:rsidRPr="003942E7" w:rsidRDefault="003942E7" w:rsidP="003942E7">
            <w:pPr>
              <w:autoSpaceDE w:val="0"/>
              <w:autoSpaceDN w:val="0"/>
              <w:adjustRightInd w:val="0"/>
              <w:spacing w:after="0" w:line="240" w:lineRule="auto"/>
              <w:ind w:firstLine="33"/>
              <w:contextualSpacing/>
              <w:rPr>
                <w:rFonts w:ascii="Times New Roman" w:eastAsia="Arial Unicode MS" w:hAnsi="Times New Roman" w:cs="Times New Roman"/>
                <w:b/>
                <w:bCs/>
                <w:i/>
                <w:color w:val="000000"/>
                <w:sz w:val="24"/>
                <w:szCs w:val="24"/>
              </w:rPr>
            </w:pPr>
          </w:p>
        </w:tc>
        <w:tc>
          <w:tcPr>
            <w:tcW w:w="3369" w:type="dxa"/>
            <w:gridSpan w:val="2"/>
          </w:tcPr>
          <w:p w:rsidR="003942E7" w:rsidRPr="003942E7" w:rsidRDefault="003942E7" w:rsidP="002D4E40">
            <w:pPr>
              <w:numPr>
                <w:ilvl w:val="0"/>
                <w:numId w:val="134"/>
              </w:numPr>
              <w:tabs>
                <w:tab w:val="left" w:pos="176"/>
              </w:tabs>
              <w:spacing w:after="0" w:line="240" w:lineRule="auto"/>
              <w:ind w:left="176" w:hanging="142"/>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pacing w:val="-14"/>
                <w:sz w:val="24"/>
                <w:szCs w:val="24"/>
              </w:rPr>
              <w:t>элементарные представления о различных профессиях</w:t>
            </w:r>
          </w:p>
        </w:tc>
        <w:tc>
          <w:tcPr>
            <w:tcW w:w="3402" w:type="dxa"/>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ценностное отношение к труду и творчеству, человеку тру</w:t>
            </w:r>
            <w:r w:rsidRPr="003942E7">
              <w:rPr>
                <w:rFonts w:ascii="Times New Roman" w:eastAsia="Times New Roman" w:hAnsi="Times New Roman" w:cs="Times New Roman"/>
                <w:spacing w:val="-14"/>
                <w:sz w:val="24"/>
                <w:szCs w:val="24"/>
                <w:lang w:eastAsia="en-US"/>
              </w:rPr>
              <w:softHyphen/>
              <w:t>да, трудовым достижениям России и человечества, трудолюбие;</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ценностное и творческое отношение к учебному труду;</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осознание приоритета нравственных основ труда, твор</w:t>
            </w:r>
            <w:r w:rsidRPr="003942E7">
              <w:rPr>
                <w:rFonts w:ascii="Times New Roman" w:eastAsia="Times New Roman" w:hAnsi="Times New Roman" w:cs="Times New Roman"/>
                <w:spacing w:val="-14"/>
                <w:sz w:val="24"/>
                <w:szCs w:val="24"/>
                <w:lang w:eastAsia="en-US"/>
              </w:rPr>
              <w:softHyphen/>
              <w:t xml:space="preserve">чества, создания нового </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мотивация к самореализации в социальном творчестве, познавательной и практической, общественно полезной дея</w:t>
            </w:r>
            <w:r w:rsidRPr="003942E7">
              <w:rPr>
                <w:rFonts w:ascii="Times New Roman" w:eastAsia="Times New Roman" w:hAnsi="Times New Roman" w:cs="Times New Roman"/>
                <w:spacing w:val="-14"/>
                <w:sz w:val="24"/>
                <w:szCs w:val="24"/>
                <w:lang w:eastAsia="en-US"/>
              </w:rPr>
              <w:softHyphen/>
              <w:t>тельности</w:t>
            </w:r>
          </w:p>
        </w:tc>
        <w:tc>
          <w:tcPr>
            <w:tcW w:w="3260" w:type="dxa"/>
          </w:tcPr>
          <w:p w:rsidR="003942E7" w:rsidRPr="003942E7" w:rsidRDefault="003942E7" w:rsidP="002D4E40">
            <w:pPr>
              <w:numPr>
                <w:ilvl w:val="0"/>
                <w:numId w:val="95"/>
              </w:numPr>
              <w:tabs>
                <w:tab w:val="left" w:pos="175"/>
              </w:tabs>
              <w:spacing w:after="0" w:line="240" w:lineRule="auto"/>
              <w:ind w:left="175" w:hanging="142"/>
              <w:contextualSpacing/>
              <w:jc w:val="both"/>
              <w:rPr>
                <w:rFonts w:ascii="Times New Roman" w:eastAsia="Arial Unicode MS" w:hAnsi="Times New Roman" w:cs="Times New Roman"/>
                <w:color w:val="000000"/>
                <w:spacing w:val="-14"/>
                <w:sz w:val="24"/>
                <w:szCs w:val="24"/>
              </w:rPr>
            </w:pPr>
            <w:r w:rsidRPr="003942E7">
              <w:rPr>
                <w:rFonts w:ascii="Times New Roman" w:eastAsia="Arial Unicode MS" w:hAnsi="Times New Roman" w:cs="Times New Roman"/>
                <w:color w:val="000000"/>
                <w:spacing w:val="-14"/>
                <w:sz w:val="24"/>
                <w:szCs w:val="24"/>
              </w:rPr>
              <w:t>первоначальные навыки трудового творческого сотруд</w:t>
            </w:r>
            <w:r w:rsidRPr="003942E7">
              <w:rPr>
                <w:rFonts w:ascii="Times New Roman" w:eastAsia="Arial Unicode MS" w:hAnsi="Times New Roman" w:cs="Times New Roman"/>
                <w:color w:val="000000"/>
                <w:spacing w:val="-14"/>
                <w:sz w:val="24"/>
                <w:szCs w:val="24"/>
              </w:rPr>
              <w:softHyphen/>
              <w:t xml:space="preserve">ничества со сверстниками, старшими детьми и взрослыми; </w:t>
            </w:r>
          </w:p>
          <w:p w:rsidR="003942E7" w:rsidRPr="003942E7" w:rsidRDefault="003942E7" w:rsidP="002D4E40">
            <w:pPr>
              <w:numPr>
                <w:ilvl w:val="0"/>
                <w:numId w:val="95"/>
              </w:numPr>
              <w:tabs>
                <w:tab w:val="left" w:pos="175"/>
              </w:tabs>
              <w:spacing w:after="0" w:line="240" w:lineRule="auto"/>
              <w:ind w:left="175" w:hanging="142"/>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pacing w:val="-14"/>
                <w:sz w:val="24"/>
                <w:szCs w:val="24"/>
              </w:rPr>
              <w:t>первоначальный опыт участия в различных видах обще</w:t>
            </w:r>
            <w:r w:rsidRPr="003942E7">
              <w:rPr>
                <w:rFonts w:ascii="Times New Roman" w:eastAsia="Arial Unicode MS" w:hAnsi="Times New Roman" w:cs="Times New Roman"/>
                <w:color w:val="000000"/>
                <w:spacing w:val="-14"/>
                <w:sz w:val="24"/>
                <w:szCs w:val="24"/>
              </w:rPr>
              <w:softHyphen/>
              <w:t>ственно полезной и личностно значимой деятельности</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потребности и начальные умения выражать себя в раз</w:t>
            </w:r>
            <w:r w:rsidRPr="003942E7">
              <w:rPr>
                <w:rFonts w:ascii="Times New Roman" w:eastAsia="Times New Roman" w:hAnsi="Times New Roman" w:cs="Times New Roman"/>
                <w:spacing w:val="-14"/>
                <w:sz w:val="24"/>
                <w:szCs w:val="24"/>
                <w:lang w:eastAsia="en-US"/>
              </w:rPr>
              <w:softHyphen/>
              <w:t>личных доступных и наиболее привлекательных для ребёнка видах творческой деятельности;</w:t>
            </w:r>
          </w:p>
          <w:p w:rsidR="003942E7" w:rsidRPr="003942E7" w:rsidRDefault="003942E7" w:rsidP="003942E7">
            <w:pPr>
              <w:tabs>
                <w:tab w:val="left" w:pos="175"/>
              </w:tabs>
              <w:spacing w:after="0" w:line="240" w:lineRule="auto"/>
              <w:ind w:left="175"/>
              <w:contextualSpacing/>
              <w:jc w:val="both"/>
              <w:rPr>
                <w:rFonts w:ascii="Times New Roman" w:eastAsia="Arial Unicode MS" w:hAnsi="Times New Roman" w:cs="Times New Roman"/>
                <w:b/>
                <w:color w:val="000000"/>
                <w:sz w:val="24"/>
                <w:szCs w:val="24"/>
              </w:rPr>
            </w:pPr>
          </w:p>
        </w:tc>
      </w:tr>
      <w:tr w:rsidR="003942E7" w:rsidRPr="003942E7" w:rsidTr="00E50392">
        <w:tc>
          <w:tcPr>
            <w:tcW w:w="884" w:type="dxa"/>
            <w:vMerge w:val="restart"/>
          </w:tcPr>
          <w:p w:rsidR="003942E7" w:rsidRPr="003942E7" w:rsidRDefault="003942E7" w:rsidP="003942E7">
            <w:pPr>
              <w:autoSpaceDE w:val="0"/>
              <w:autoSpaceDN w:val="0"/>
              <w:adjustRightInd w:val="0"/>
              <w:spacing w:after="0" w:line="240" w:lineRule="auto"/>
              <w:contextualSpacing/>
              <w:rPr>
                <w:rFonts w:ascii="Times New Roman" w:eastAsia="Arial Unicode MS" w:hAnsi="Times New Roman" w:cs="Times New Roman"/>
                <w:b/>
                <w:bCs/>
                <w:color w:val="000000"/>
                <w:sz w:val="24"/>
                <w:szCs w:val="24"/>
              </w:rPr>
            </w:pPr>
            <w:r w:rsidRPr="003942E7">
              <w:rPr>
                <w:rFonts w:ascii="Times New Roman" w:eastAsia="Arial Unicode MS" w:hAnsi="Times New Roman" w:cs="Times New Roman"/>
                <w:b/>
                <w:bCs/>
                <w:i/>
                <w:color w:val="000000"/>
                <w:sz w:val="24"/>
                <w:szCs w:val="24"/>
              </w:rPr>
              <w:t>Формирование ценностного отношени</w:t>
            </w:r>
            <w:r w:rsidRPr="003942E7">
              <w:rPr>
                <w:rFonts w:ascii="Times New Roman" w:eastAsia="Arial Unicode MS" w:hAnsi="Times New Roman" w:cs="Times New Roman"/>
                <w:b/>
                <w:bCs/>
                <w:i/>
                <w:color w:val="000000"/>
                <w:sz w:val="24"/>
                <w:szCs w:val="24"/>
              </w:rPr>
              <w:lastRenderedPageBreak/>
              <w:t>я к здоровью и здоровому образу жизни:</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5"/>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в ходе бесед с педагогами, психологами, медицинскими работниками образовательного учреждения, родителями (законными </w:t>
            </w:r>
            <w:r w:rsidRPr="003942E7">
              <w:rPr>
                <w:rFonts w:ascii="Times New Roman" w:eastAsia="Arial Unicode MS" w:hAnsi="Times New Roman" w:cs="Times New Roman"/>
                <w:color w:val="000000"/>
                <w:sz w:val="24"/>
                <w:szCs w:val="24"/>
              </w:rPr>
              <w:lastRenderedPageBreak/>
              <w:t>представителями)</w:t>
            </w:r>
          </w:p>
          <w:p w:rsidR="003942E7" w:rsidRPr="003942E7" w:rsidRDefault="003942E7" w:rsidP="002D4E40">
            <w:pPr>
              <w:numPr>
                <w:ilvl w:val="0"/>
                <w:numId w:val="115"/>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(понятие здоровья как ценности, его полисемантический смысл)</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w:t>
            </w:r>
          </w:p>
          <w:p w:rsidR="003942E7" w:rsidRPr="003942E7" w:rsidRDefault="003942E7" w:rsidP="003942E7">
            <w:pPr>
              <w:tabs>
                <w:tab w:val="right" w:pos="284"/>
              </w:tabs>
              <w:spacing w:after="0" w:line="240" w:lineRule="auto"/>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t>элементарные представления о влиянии нравственности человека на состояние его здоровья и здоровья окружающих его людей;</w:t>
            </w:r>
          </w:p>
          <w:p w:rsidR="003942E7" w:rsidRPr="003942E7" w:rsidRDefault="003942E7" w:rsidP="003942E7">
            <w:pPr>
              <w:tabs>
                <w:tab w:val="right" w:pos="284"/>
              </w:tabs>
              <w:spacing w:after="0" w:line="240" w:lineRule="auto"/>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t>первоначальные представления об оздоровительном вли</w:t>
            </w:r>
            <w:r w:rsidRPr="003942E7">
              <w:rPr>
                <w:rFonts w:ascii="Times New Roman" w:eastAsia="Times New Roman" w:hAnsi="Times New Roman" w:cs="Times New Roman"/>
                <w:sz w:val="24"/>
                <w:szCs w:val="24"/>
                <w:lang w:eastAsia="en-US"/>
              </w:rPr>
              <w:softHyphen/>
              <w:t>янии природы на человека;</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4"/>
              </w:numPr>
              <w:spacing w:after="0" w:line="240" w:lineRule="auto"/>
              <w:ind w:left="317" w:hanging="317"/>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на уроках физической культуры, при подготовке и проведении подвижных игр, </w:t>
            </w:r>
          </w:p>
          <w:p w:rsidR="003942E7" w:rsidRPr="003942E7" w:rsidRDefault="003942E7" w:rsidP="002D4E40">
            <w:pPr>
              <w:numPr>
                <w:ilvl w:val="0"/>
                <w:numId w:val="114"/>
              </w:numPr>
              <w:spacing w:after="0" w:line="240" w:lineRule="auto"/>
              <w:ind w:left="317" w:hanging="317"/>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здоровье сберегающие формы досуговой деятельности в процессе </w:t>
            </w:r>
            <w:r w:rsidRPr="003942E7">
              <w:rPr>
                <w:rFonts w:ascii="Times New Roman" w:eastAsia="Arial Unicode MS" w:hAnsi="Times New Roman" w:cs="Times New Roman"/>
                <w:color w:val="000000"/>
                <w:sz w:val="24"/>
                <w:szCs w:val="24"/>
              </w:rPr>
              <w:lastRenderedPageBreak/>
              <w:t xml:space="preserve">бесед, просмотра учебных фильмов, игровых и тренинговых программ в системе взаимодействия образовательных и медицинских учреждений </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ind w:left="3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практическое освоение методов и форм физической культуры, здоровьесбережения, простейших элементов спортивной подготовки</w:t>
            </w:r>
          </w:p>
          <w:p w:rsidR="003942E7" w:rsidRPr="003942E7" w:rsidRDefault="003942E7" w:rsidP="003942E7">
            <w:pPr>
              <w:spacing w:after="0" w:line="240" w:lineRule="auto"/>
              <w:ind w:left="3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3942E7" w:rsidRPr="003942E7" w:rsidRDefault="003942E7" w:rsidP="003942E7">
            <w:pPr>
              <w:spacing w:after="0" w:line="240" w:lineRule="auto"/>
              <w:ind w:left="3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13"/>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спортивных секциях школы и внешкольных учреждений,</w:t>
            </w:r>
          </w:p>
          <w:p w:rsidR="003942E7" w:rsidRPr="003942E7" w:rsidRDefault="003942E7" w:rsidP="002D4E40">
            <w:pPr>
              <w:numPr>
                <w:ilvl w:val="0"/>
                <w:numId w:val="113"/>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туристических походах, спортивных соревнованиях</w:t>
            </w:r>
          </w:p>
          <w:p w:rsidR="003942E7" w:rsidRPr="003942E7" w:rsidRDefault="003942E7" w:rsidP="002D4E40">
            <w:pPr>
              <w:numPr>
                <w:ilvl w:val="0"/>
                <w:numId w:val="113"/>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самостоятельное </w:t>
            </w:r>
            <w:r w:rsidRPr="003942E7">
              <w:rPr>
                <w:rFonts w:ascii="Times New Roman" w:eastAsia="Arial Unicode MS" w:hAnsi="Times New Roman" w:cs="Times New Roman"/>
                <w:color w:val="000000"/>
                <w:sz w:val="24"/>
                <w:szCs w:val="24"/>
              </w:rPr>
              <w:lastRenderedPageBreak/>
              <w:t>составление здоровьесберегающего режима дня,  контроль его выполнения, поддержание чистоты и порядка в помещениях, соблюдение санитарно-гигиенических норм труда и отдыха</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включение известных ресурсов здоровьесбережения </w:t>
            </w:r>
            <w:r w:rsidRPr="003942E7">
              <w:rPr>
                <w:rFonts w:ascii="Times New Roman" w:eastAsia="Arial Unicode MS" w:hAnsi="Times New Roman" w:cs="Times New Roman"/>
                <w:color w:val="000000"/>
                <w:sz w:val="24"/>
                <w:szCs w:val="24"/>
                <w:u w:val="single"/>
              </w:rPr>
              <w:t>по личной инициативе</w:t>
            </w:r>
            <w:r w:rsidRPr="003942E7">
              <w:rPr>
                <w:rFonts w:ascii="Times New Roman" w:eastAsia="Arial Unicode MS" w:hAnsi="Times New Roman" w:cs="Times New Roman"/>
                <w:color w:val="000000"/>
                <w:sz w:val="24"/>
                <w:szCs w:val="24"/>
              </w:rPr>
              <w:t xml:space="preserve"> в режим собственной деятельности: личная гигиена; режим дня; здоровое питание; стремление к ЗОЖ; сознательное негативное отношение к вредным привычкам; занятия спортом; соблюдение этических, моральных норм по отношению к окружающим с целью поддержания духовного равновесия при коммуникации</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ценностное отношение к своему здоровью, здоровью ро</w:t>
            </w:r>
            <w:r w:rsidRPr="003942E7">
              <w:rPr>
                <w:rFonts w:ascii="Times New Roman" w:eastAsia="Arial Unicode MS" w:hAnsi="Times New Roman" w:cs="Times New Roman"/>
                <w:color w:val="000000"/>
                <w:sz w:val="24"/>
                <w:szCs w:val="24"/>
              </w:rPr>
              <w:softHyphen/>
              <w:t>дителей (законных представителей), членов своей семьи, пе</w:t>
            </w:r>
            <w:r w:rsidRPr="003942E7">
              <w:rPr>
                <w:rFonts w:ascii="Times New Roman" w:eastAsia="Arial Unicode MS" w:hAnsi="Times New Roman" w:cs="Times New Roman"/>
                <w:color w:val="000000"/>
                <w:sz w:val="24"/>
                <w:szCs w:val="24"/>
              </w:rPr>
              <w:softHyphen/>
              <w:t>дагогов, сверстников</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уроков физической культуры, бесед,</w:t>
            </w:r>
          </w:p>
          <w:p w:rsidR="003942E7" w:rsidRPr="003942E7" w:rsidRDefault="003942E7" w:rsidP="002D4E40">
            <w:pPr>
              <w:numPr>
                <w:ilvl w:val="0"/>
                <w:numId w:val="11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занятия лечебной физкультурой, ОФП</w:t>
            </w:r>
          </w:p>
          <w:p w:rsidR="003942E7" w:rsidRPr="003942E7" w:rsidRDefault="003942E7" w:rsidP="002D4E40">
            <w:pPr>
              <w:numPr>
                <w:ilvl w:val="0"/>
                <w:numId w:val="11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классных часов,</w:t>
            </w:r>
          </w:p>
          <w:p w:rsidR="003942E7" w:rsidRPr="003942E7" w:rsidRDefault="003942E7" w:rsidP="002D4E40">
            <w:pPr>
              <w:numPr>
                <w:ilvl w:val="0"/>
                <w:numId w:val="11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просмотра учебных фильмов</w:t>
            </w:r>
          </w:p>
          <w:p w:rsidR="003942E7" w:rsidRPr="003942E7" w:rsidRDefault="003942E7" w:rsidP="002D4E40">
            <w:pPr>
              <w:numPr>
                <w:ilvl w:val="0"/>
                <w:numId w:val="116"/>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просмотра спортивных телепередач</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(ЗОЖ)</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5"/>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ходе бесед с педагогами, психологами, медицинскими работниками, родителями (законными представителями)</w:t>
            </w:r>
          </w:p>
          <w:p w:rsidR="003942E7" w:rsidRPr="003942E7" w:rsidRDefault="003942E7" w:rsidP="002D4E40">
            <w:pPr>
              <w:numPr>
                <w:ilvl w:val="0"/>
                <w:numId w:val="115"/>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8"/>
              </w:numPr>
              <w:spacing w:after="0" w:line="240" w:lineRule="auto"/>
              <w:ind w:left="459"/>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инициирование проведения физкультурно-оздоровительных, спортивных мероприятий (соревнований, Дней здоровья)</w:t>
            </w:r>
          </w:p>
          <w:p w:rsidR="003942E7" w:rsidRPr="003942E7" w:rsidRDefault="003942E7" w:rsidP="002D4E40">
            <w:pPr>
              <w:numPr>
                <w:ilvl w:val="0"/>
                <w:numId w:val="118"/>
              </w:numPr>
              <w:spacing w:after="0" w:line="240" w:lineRule="auto"/>
              <w:ind w:left="459"/>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проведение мероприятий по проблемам здоровья совместно со взрослыми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интерес к прогулкам на природе, подвижным играм, участию в спортивных соревнованиях</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 xml:space="preserve">участие в соревнованиях, спортивно-туристических, физкультурно-оздоровительных и др. </w:t>
            </w:r>
            <w:r w:rsidRPr="003942E7">
              <w:rPr>
                <w:rFonts w:ascii="Times New Roman" w:eastAsia="Arial Unicode MS" w:hAnsi="Times New Roman" w:cs="Times New Roman"/>
                <w:color w:val="000000"/>
                <w:sz w:val="24"/>
                <w:szCs w:val="24"/>
              </w:rPr>
              <w:lastRenderedPageBreak/>
              <w:t>мероприятиях, олимпиадах, конкурсах, спортивных праздниках; наблюдение за динамикой своего здоровья под контролем специалистов (учителя физкультуры, тренера, педагога, врача); ведение дневника спортивных достижений и т.п.</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7"/>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ходе уроков информатики и ИКТ</w:t>
            </w:r>
          </w:p>
          <w:p w:rsidR="003942E7" w:rsidRPr="003942E7" w:rsidRDefault="003942E7" w:rsidP="002D4E40">
            <w:pPr>
              <w:numPr>
                <w:ilvl w:val="0"/>
                <w:numId w:val="117"/>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классных часов,</w:t>
            </w:r>
          </w:p>
          <w:p w:rsidR="003942E7" w:rsidRPr="003942E7" w:rsidRDefault="003942E7" w:rsidP="002D4E40">
            <w:pPr>
              <w:numPr>
                <w:ilvl w:val="0"/>
                <w:numId w:val="117"/>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рамках бесед с педагогами, психологами, медицинскими работниками, родителями (законными представителями).</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
                <w:color w:val="000000"/>
                <w:sz w:val="24"/>
                <w:szCs w:val="24"/>
              </w:rPr>
              <w:t>Содержание</w:t>
            </w:r>
            <w:r w:rsidRPr="003942E7">
              <w:rPr>
                <w:rFonts w:ascii="Times New Roman" w:eastAsia="Arial Unicode MS" w:hAnsi="Times New Roman" w:cs="Times New Roman"/>
                <w:color w:val="000000"/>
                <w:sz w:val="24"/>
                <w:szCs w:val="24"/>
              </w:rPr>
              <w:t>(здоровье и негативные факторы)получение знаний о возможном негативном влиянии компьютерных игр, телевидения, рекламы на здоровье человека</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9"/>
              </w:numPr>
              <w:spacing w:after="0" w:line="240" w:lineRule="auto"/>
              <w:ind w:left="459"/>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системе внеклассных мероприятий, включая встречи со специалистами (врачами, педагогами)</w:t>
            </w:r>
          </w:p>
          <w:p w:rsidR="003942E7" w:rsidRPr="003942E7" w:rsidRDefault="003942E7" w:rsidP="002D4E40">
            <w:pPr>
              <w:numPr>
                <w:ilvl w:val="0"/>
                <w:numId w:val="119"/>
              </w:numPr>
              <w:spacing w:after="0" w:line="240" w:lineRule="auto"/>
              <w:ind w:left="459"/>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участие в просмотре учебных фильмов и их обсуждении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Cs/>
                <w:iCs/>
                <w:color w:val="000000"/>
                <w:sz w:val="24"/>
                <w:szCs w:val="24"/>
              </w:rPr>
              <w:t xml:space="preserve">понимание </w:t>
            </w:r>
            <w:r w:rsidRPr="003942E7">
              <w:rPr>
                <w:rFonts w:ascii="Times New Roman" w:eastAsia="Arial Unicode MS" w:hAnsi="Times New Roman" w:cs="Times New Roman"/>
                <w:color w:val="000000"/>
                <w:sz w:val="24"/>
                <w:szCs w:val="24"/>
              </w:rPr>
              <w:t>негативного влияния компьютерных игр, телевидения, рекламы на здоровье и участие в акциях за ЗОЖ</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10"/>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подготовка и проведение сюжетно-ролевых игр, участие в них по личной инициативе</w:t>
            </w:r>
          </w:p>
          <w:p w:rsidR="003942E7" w:rsidRPr="003942E7" w:rsidRDefault="003942E7" w:rsidP="002D4E40">
            <w:pPr>
              <w:numPr>
                <w:ilvl w:val="0"/>
                <w:numId w:val="110"/>
              </w:numPr>
              <w:spacing w:after="0" w:line="240" w:lineRule="auto"/>
              <w:ind w:left="317" w:hanging="283"/>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процессе посильного участия в социальных проектах и мероприятиях по проведению активного, здорового досуга</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color w:val="000000"/>
                <w:sz w:val="24"/>
                <w:szCs w:val="24"/>
              </w:rPr>
              <w:t>посильное участие в пропаганде ЗОЖ, организации духовно-, ценностно-значимого досуга (обращение к классическому искусству, к занятиям физкультурой и спортом, туризмом и т.п. )</w:t>
            </w:r>
          </w:p>
        </w:tc>
      </w:tr>
      <w:tr w:rsidR="003942E7" w:rsidRPr="003942E7" w:rsidTr="00E50392">
        <w:tc>
          <w:tcPr>
            <w:tcW w:w="884" w:type="dxa"/>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элементарные представления о взаимной обусловленнос</w:t>
            </w:r>
            <w:r w:rsidRPr="003942E7">
              <w:rPr>
                <w:rFonts w:ascii="Times New Roman" w:eastAsia="Times New Roman" w:hAnsi="Times New Roman" w:cs="Times New Roman"/>
                <w:spacing w:val="-14"/>
                <w:sz w:val="24"/>
                <w:szCs w:val="24"/>
                <w:lang w:eastAsia="en-US"/>
              </w:rPr>
              <w:softHyphen/>
              <w:t>ти физического, нравственного, психологического, психическо</w:t>
            </w:r>
            <w:r w:rsidRPr="003942E7">
              <w:rPr>
                <w:rFonts w:ascii="Times New Roman" w:eastAsia="Times New Roman" w:hAnsi="Times New Roman" w:cs="Times New Roman"/>
                <w:spacing w:val="-14"/>
                <w:sz w:val="24"/>
                <w:szCs w:val="24"/>
                <w:lang w:eastAsia="en-US"/>
              </w:rPr>
              <w:softHyphen/>
              <w:t>го и социально-психологического здоровья человека, о важнос</w:t>
            </w:r>
            <w:r w:rsidRPr="003942E7">
              <w:rPr>
                <w:rFonts w:ascii="Times New Roman" w:eastAsia="Times New Roman" w:hAnsi="Times New Roman" w:cs="Times New Roman"/>
                <w:spacing w:val="-14"/>
                <w:sz w:val="24"/>
                <w:szCs w:val="24"/>
                <w:lang w:eastAsia="en-US"/>
              </w:rPr>
              <w:softHyphen/>
              <w:t>ти морали и нравственности в сохранении здоровья человека;</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первоначальные представления о роли физической куль</w:t>
            </w:r>
            <w:r w:rsidRPr="003942E7">
              <w:rPr>
                <w:rFonts w:ascii="Times New Roman" w:eastAsia="Times New Roman" w:hAnsi="Times New Roman" w:cs="Times New Roman"/>
                <w:spacing w:val="-14"/>
                <w:sz w:val="24"/>
                <w:szCs w:val="24"/>
                <w:lang w:eastAsia="en-US"/>
              </w:rPr>
              <w:softHyphen/>
              <w:t>туры и спорта для здоровья человека, его образования, труда и творчества;</w:t>
            </w:r>
          </w:p>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знания о возможном негативном влиянии компьютер</w:t>
            </w:r>
            <w:r w:rsidRPr="003942E7">
              <w:rPr>
                <w:rFonts w:ascii="Times New Roman" w:eastAsia="Times New Roman" w:hAnsi="Times New Roman" w:cs="Times New Roman"/>
                <w:spacing w:val="-14"/>
                <w:sz w:val="24"/>
                <w:szCs w:val="24"/>
                <w:lang w:eastAsia="en-US"/>
              </w:rPr>
              <w:softHyphen/>
              <w:t>ных игр, телевидения, рекламы на здоровье человека</w:t>
            </w:r>
          </w:p>
        </w:tc>
        <w:tc>
          <w:tcPr>
            <w:tcW w:w="3402" w:type="dxa"/>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ценностное отношение к своему здоровью, здоровьюблизких и окружающих людей;</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p>
        </w:tc>
        <w:tc>
          <w:tcPr>
            <w:tcW w:w="3260" w:type="dxa"/>
          </w:tcPr>
          <w:p w:rsidR="003942E7" w:rsidRPr="003942E7" w:rsidRDefault="003942E7" w:rsidP="002D4E40">
            <w:pPr>
              <w:numPr>
                <w:ilvl w:val="0"/>
                <w:numId w:val="95"/>
              </w:numPr>
              <w:tabs>
                <w:tab w:val="right" w:pos="567"/>
              </w:tabs>
              <w:spacing w:after="0" w:line="240" w:lineRule="auto"/>
              <w:ind w:left="142"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первоначальный личный опыт здоровьесберегающей де</w:t>
            </w:r>
            <w:r w:rsidRPr="003942E7">
              <w:rPr>
                <w:rFonts w:ascii="Times New Roman" w:eastAsia="Times New Roman" w:hAnsi="Times New Roman" w:cs="Times New Roman"/>
                <w:spacing w:val="-14"/>
                <w:sz w:val="24"/>
                <w:szCs w:val="24"/>
                <w:lang w:eastAsia="en-US"/>
              </w:rPr>
              <w:softHyphen/>
              <w:t>ятельности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p>
        </w:tc>
      </w:tr>
      <w:tr w:rsidR="003942E7" w:rsidRPr="003942E7" w:rsidTr="00E50392">
        <w:tc>
          <w:tcPr>
            <w:tcW w:w="884" w:type="dxa"/>
            <w:vMerge w:val="restart"/>
          </w:tcPr>
          <w:p w:rsidR="003942E7" w:rsidRPr="003942E7" w:rsidRDefault="003942E7" w:rsidP="003942E7">
            <w:pPr>
              <w:spacing w:after="0" w:line="240" w:lineRule="auto"/>
              <w:ind w:right="-44"/>
              <w:contextualSpacing/>
              <w:jc w:val="both"/>
              <w:rPr>
                <w:rFonts w:ascii="Times New Roman" w:eastAsia="Arial Unicode MS" w:hAnsi="Times New Roman" w:cs="Times New Roman"/>
                <w:bCs/>
                <w:iCs/>
                <w:color w:val="000000"/>
                <w:sz w:val="24"/>
                <w:szCs w:val="24"/>
              </w:rPr>
            </w:pPr>
            <w:r w:rsidRPr="003942E7">
              <w:rPr>
                <w:rFonts w:ascii="Times New Roman" w:eastAsia="Arial Unicode MS" w:hAnsi="Times New Roman" w:cs="Times New Roman"/>
                <w:b/>
                <w:bCs/>
                <w:i/>
                <w:color w:val="000000"/>
                <w:sz w:val="24"/>
                <w:szCs w:val="24"/>
              </w:rPr>
              <w:t>Воспитание ценностного отношения к приро</w:t>
            </w:r>
            <w:r w:rsidRPr="003942E7">
              <w:rPr>
                <w:rFonts w:ascii="Times New Roman" w:eastAsia="Arial Unicode MS" w:hAnsi="Times New Roman" w:cs="Times New Roman"/>
                <w:b/>
                <w:bCs/>
                <w:i/>
                <w:color w:val="000000"/>
                <w:sz w:val="24"/>
                <w:szCs w:val="24"/>
              </w:rPr>
              <w:lastRenderedPageBreak/>
              <w:t>де, окружающей среде (экологическое воспитание</w:t>
            </w: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0"/>
              </w:numPr>
              <w:spacing w:after="0" w:line="240" w:lineRule="auto"/>
              <w:ind w:left="459" w:hanging="218"/>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изучения инвариантных и вариативных учебных дисциплин</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усвоение элементарных представлений об экокультурных ценностях, </w:t>
            </w:r>
            <w:r w:rsidRPr="003942E7">
              <w:rPr>
                <w:rFonts w:ascii="Times New Roman" w:eastAsia="Arial Unicode MS" w:hAnsi="Times New Roman" w:cs="Times New Roman"/>
                <w:color w:val="000000"/>
                <w:sz w:val="24"/>
                <w:szCs w:val="24"/>
              </w:rPr>
              <w:lastRenderedPageBreak/>
              <w:t>традициях этического отношения к природе в культуре народов России и других стран, нормах экологической этики, об экологически грамотном взаимодействии человека с природой</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0"/>
              </w:numPr>
              <w:spacing w:after="0" w:line="240" w:lineRule="auto"/>
              <w:ind w:left="459" w:hanging="218"/>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бесед</w:t>
            </w:r>
          </w:p>
          <w:p w:rsidR="003942E7" w:rsidRPr="003942E7" w:rsidRDefault="003942E7" w:rsidP="002D4E40">
            <w:pPr>
              <w:numPr>
                <w:ilvl w:val="0"/>
                <w:numId w:val="120"/>
              </w:numPr>
              <w:spacing w:after="0" w:line="240" w:lineRule="auto"/>
              <w:ind w:left="459" w:hanging="218"/>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просмотр учебных фильмов, научно-популярных и художественно-публицистических программ</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tabs>
                <w:tab w:val="right" w:pos="426"/>
                <w:tab w:val="left" w:pos="851"/>
              </w:tabs>
              <w:spacing w:after="0" w:line="240" w:lineRule="auto"/>
              <w:ind w:left="1"/>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lastRenderedPageBreak/>
              <w:t>развитие интереса к природе, природным явлениями формам жизни, понимание активной роли человека в при</w:t>
            </w:r>
            <w:r w:rsidRPr="003942E7">
              <w:rPr>
                <w:rFonts w:ascii="Times New Roman" w:eastAsia="Times New Roman" w:hAnsi="Times New Roman" w:cs="Times New Roman"/>
                <w:sz w:val="24"/>
                <w:szCs w:val="24"/>
                <w:lang w:eastAsia="en-US"/>
              </w:rPr>
              <w:softHyphen/>
              <w:t>роде;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формирование ценностного отношения к природе и всем формам жизни</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tabs>
                <w:tab w:val="right" w:pos="426"/>
                <w:tab w:val="left" w:pos="851"/>
              </w:tabs>
              <w:spacing w:after="0" w:line="240" w:lineRule="auto"/>
              <w:ind w:left="1"/>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t>элементарный опыт природоохранительной деятельности в условиях оздоровительного, экологического лагеря</w:t>
            </w:r>
          </w:p>
          <w:p w:rsidR="003942E7" w:rsidRPr="003942E7" w:rsidRDefault="003942E7" w:rsidP="003942E7">
            <w:pPr>
              <w:tabs>
                <w:tab w:val="right" w:pos="426"/>
                <w:tab w:val="left" w:pos="851"/>
              </w:tabs>
              <w:spacing w:after="0" w:line="240" w:lineRule="auto"/>
              <w:ind w:left="1"/>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t xml:space="preserve">проведение элементарных учебных научных </w:t>
            </w:r>
            <w:r w:rsidRPr="003942E7">
              <w:rPr>
                <w:rFonts w:ascii="Times New Roman" w:eastAsia="Times New Roman" w:hAnsi="Times New Roman" w:cs="Times New Roman"/>
                <w:sz w:val="24"/>
                <w:szCs w:val="24"/>
                <w:lang w:eastAsia="en-US"/>
              </w:rPr>
              <w:lastRenderedPageBreak/>
              <w:t>наблюдений, исследований, опытов</w:t>
            </w:r>
          </w:p>
          <w:p w:rsidR="003942E7" w:rsidRPr="003942E7" w:rsidRDefault="003942E7" w:rsidP="003942E7">
            <w:pPr>
              <w:tabs>
                <w:tab w:val="right" w:pos="426"/>
                <w:tab w:val="left" w:pos="851"/>
              </w:tabs>
              <w:spacing w:after="0" w:line="240" w:lineRule="auto"/>
              <w:ind w:left="1"/>
              <w:contextualSpacing/>
              <w:jc w:val="both"/>
              <w:rPr>
                <w:rFonts w:ascii="Times New Roman" w:eastAsia="Times New Roman" w:hAnsi="Times New Roman" w:cs="Times New Roman"/>
                <w:sz w:val="24"/>
                <w:szCs w:val="24"/>
                <w:lang w:eastAsia="en-US"/>
              </w:rPr>
            </w:pPr>
            <w:r w:rsidRPr="003942E7">
              <w:rPr>
                <w:rFonts w:ascii="Times New Roman" w:eastAsia="Times New Roman" w:hAnsi="Times New Roman" w:cs="Times New Roman"/>
                <w:sz w:val="24"/>
                <w:szCs w:val="24"/>
                <w:lang w:eastAsia="en-US"/>
              </w:rPr>
              <w:t>бережное отношение к растениям и животным</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ведение дневников наблюдений</w:t>
            </w:r>
          </w:p>
        </w:tc>
      </w:tr>
      <w:tr w:rsidR="003942E7" w:rsidRPr="003942E7" w:rsidTr="00E50392">
        <w:tc>
          <w:tcPr>
            <w:tcW w:w="884" w:type="dxa"/>
            <w:vMerge/>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0"/>
              </w:numPr>
              <w:spacing w:after="0" w:line="240" w:lineRule="auto"/>
              <w:ind w:left="459" w:hanging="218"/>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изучения инвариантных и вариативных учебных дисциплин</w:t>
            </w:r>
          </w:p>
          <w:p w:rsidR="003942E7" w:rsidRPr="003942E7" w:rsidRDefault="003942E7" w:rsidP="002D4E40">
            <w:pPr>
              <w:numPr>
                <w:ilvl w:val="0"/>
                <w:numId w:val="120"/>
              </w:numPr>
              <w:spacing w:after="0" w:line="240" w:lineRule="auto"/>
              <w:ind w:left="459" w:hanging="218"/>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бесед, встреч со специалистами (учителями экологии, биологии и др.)</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усвоение знаний о гармонии жизни на Земле, взаимодействии живой и неживой природы, необходимости экологического равновесия</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знаний о взаимодействии человека и природы, о влиянии хозяйственной деятельности человека на природу</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1"/>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ходе экскурсий, прогулок, туристических походов и путешествий по родному краю </w:t>
            </w:r>
          </w:p>
          <w:p w:rsidR="003942E7" w:rsidRPr="003942E7" w:rsidRDefault="003942E7" w:rsidP="002D4E40">
            <w:pPr>
              <w:numPr>
                <w:ilvl w:val="0"/>
                <w:numId w:val="121"/>
              </w:numPr>
              <w:spacing w:after="0" w:line="240" w:lineRule="auto"/>
              <w:ind w:left="317"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вместе с родителями (законными представителями) в экологической деятельности по месту жительства).</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усвоение в семье позитивных образцов взаимодействия с природой (при поддержке родителей (законных представителей) </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2"/>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экологические акции, десанты, высадка растений, создание цветочных клумб, очистка доступных территорий от мусора, подкормка птиц и т. д. </w:t>
            </w:r>
          </w:p>
          <w:p w:rsidR="003942E7" w:rsidRPr="003942E7" w:rsidRDefault="003942E7" w:rsidP="002D4E40">
            <w:pPr>
              <w:numPr>
                <w:ilvl w:val="0"/>
                <w:numId w:val="122"/>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создании и реализации коллективных природоохранных проектов</w:t>
            </w:r>
          </w:p>
          <w:p w:rsidR="003942E7" w:rsidRPr="003942E7" w:rsidRDefault="003942E7" w:rsidP="002D4E40">
            <w:pPr>
              <w:numPr>
                <w:ilvl w:val="0"/>
                <w:numId w:val="122"/>
              </w:numPr>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посильное участие в деятельности детско-юношеских общественных экологических организаций</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расширение опыта общения с природой, забота о животных и растениях: получение первоначального опыта участия в природоохранительной деятельности (в школе и на пришкольном участке), в деятельности школьных экологических центров, лесничеств, экологических патрулей</w:t>
            </w:r>
          </w:p>
        </w:tc>
      </w:tr>
      <w:tr w:rsidR="003942E7" w:rsidRPr="003942E7" w:rsidTr="00E50392">
        <w:tc>
          <w:tcPr>
            <w:tcW w:w="884" w:type="dxa"/>
          </w:tcPr>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2D4E40">
            <w:pPr>
              <w:numPr>
                <w:ilvl w:val="0"/>
                <w:numId w:val="95"/>
              </w:numPr>
              <w:tabs>
                <w:tab w:val="right" w:pos="176"/>
              </w:tabs>
              <w:spacing w:after="0" w:line="240" w:lineRule="auto"/>
              <w:ind w:left="176"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элементарные знания о традициях нравственно-этичес</w:t>
            </w:r>
            <w:r w:rsidRPr="003942E7">
              <w:rPr>
                <w:rFonts w:ascii="Times New Roman" w:eastAsia="Times New Roman" w:hAnsi="Times New Roman" w:cs="Times New Roman"/>
                <w:spacing w:val="-14"/>
                <w:sz w:val="24"/>
                <w:szCs w:val="24"/>
                <w:lang w:eastAsia="en-US"/>
              </w:rPr>
              <w:softHyphen/>
              <w:t>кого отношения к природе в культуре народов России, нор</w:t>
            </w:r>
            <w:r w:rsidRPr="003942E7">
              <w:rPr>
                <w:rFonts w:ascii="Times New Roman" w:eastAsia="Times New Roman" w:hAnsi="Times New Roman" w:cs="Times New Roman"/>
                <w:spacing w:val="-14"/>
                <w:sz w:val="24"/>
                <w:szCs w:val="24"/>
                <w:lang w:eastAsia="en-US"/>
              </w:rPr>
              <w:softHyphen/>
              <w:t>мах экологической этики;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p>
        </w:tc>
        <w:tc>
          <w:tcPr>
            <w:tcW w:w="3402" w:type="dxa"/>
          </w:tcPr>
          <w:p w:rsidR="003942E7" w:rsidRPr="003942E7" w:rsidRDefault="003942E7" w:rsidP="002D4E40">
            <w:pPr>
              <w:numPr>
                <w:ilvl w:val="0"/>
                <w:numId w:val="95"/>
              </w:numPr>
              <w:spacing w:after="0" w:line="240" w:lineRule="auto"/>
              <w:ind w:left="175" w:hanging="175"/>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pacing w:val="-14"/>
                <w:sz w:val="24"/>
                <w:szCs w:val="24"/>
              </w:rPr>
              <w:t>ценностное отношение к природе</w:t>
            </w:r>
          </w:p>
          <w:p w:rsidR="003942E7" w:rsidRPr="003942E7" w:rsidRDefault="003942E7" w:rsidP="002D4E40">
            <w:pPr>
              <w:numPr>
                <w:ilvl w:val="0"/>
                <w:numId w:val="95"/>
              </w:numPr>
              <w:spacing w:after="0" w:line="240" w:lineRule="auto"/>
              <w:ind w:left="175" w:hanging="175"/>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pacing w:val="-14"/>
                <w:sz w:val="24"/>
                <w:szCs w:val="24"/>
              </w:rPr>
              <w:t>первоначальный опыт эстетического, эмоционально-нравственного отношения к природе</w:t>
            </w:r>
          </w:p>
        </w:tc>
        <w:tc>
          <w:tcPr>
            <w:tcW w:w="3260" w:type="dxa"/>
          </w:tcPr>
          <w:p w:rsidR="003942E7" w:rsidRPr="003942E7" w:rsidRDefault="003942E7" w:rsidP="002D4E40">
            <w:pPr>
              <w:numPr>
                <w:ilvl w:val="0"/>
                <w:numId w:val="95"/>
              </w:numPr>
              <w:tabs>
                <w:tab w:val="right" w:pos="567"/>
              </w:tabs>
              <w:spacing w:after="0" w:line="240" w:lineRule="auto"/>
              <w:ind w:left="175"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первоначальный опыт участия в природоохранной дея</w:t>
            </w:r>
            <w:r w:rsidRPr="003942E7">
              <w:rPr>
                <w:rFonts w:ascii="Times New Roman" w:eastAsia="Times New Roman" w:hAnsi="Times New Roman" w:cs="Times New Roman"/>
                <w:spacing w:val="-14"/>
                <w:sz w:val="24"/>
                <w:szCs w:val="24"/>
                <w:lang w:eastAsia="en-US"/>
              </w:rPr>
              <w:softHyphen/>
              <w:t>тельности в школе, на пришкольном участке, по месту жи</w:t>
            </w:r>
            <w:r w:rsidRPr="003942E7">
              <w:rPr>
                <w:rFonts w:ascii="Times New Roman" w:eastAsia="Times New Roman" w:hAnsi="Times New Roman" w:cs="Times New Roman"/>
                <w:spacing w:val="-14"/>
                <w:sz w:val="24"/>
                <w:szCs w:val="24"/>
                <w:lang w:eastAsia="en-US"/>
              </w:rPr>
              <w:softHyphen/>
              <w:t>тельства;</w:t>
            </w:r>
          </w:p>
          <w:p w:rsidR="003942E7" w:rsidRPr="003942E7" w:rsidRDefault="003942E7" w:rsidP="002D4E40">
            <w:pPr>
              <w:numPr>
                <w:ilvl w:val="0"/>
                <w:numId w:val="95"/>
              </w:numPr>
              <w:tabs>
                <w:tab w:val="right" w:pos="567"/>
              </w:tabs>
              <w:spacing w:after="0" w:line="240" w:lineRule="auto"/>
              <w:ind w:left="175" w:hanging="142"/>
              <w:contextualSpacing/>
              <w:jc w:val="both"/>
              <w:rPr>
                <w:rFonts w:ascii="Times New Roman" w:eastAsia="Times New Roman" w:hAnsi="Times New Roman" w:cs="Times New Roman"/>
                <w:spacing w:val="-14"/>
                <w:sz w:val="24"/>
                <w:szCs w:val="24"/>
                <w:lang w:eastAsia="en-US"/>
              </w:rPr>
            </w:pPr>
            <w:r w:rsidRPr="003942E7">
              <w:rPr>
                <w:rFonts w:ascii="Times New Roman" w:eastAsia="Times New Roman" w:hAnsi="Times New Roman" w:cs="Times New Roman"/>
                <w:spacing w:val="-14"/>
                <w:sz w:val="24"/>
                <w:szCs w:val="24"/>
                <w:lang w:eastAsia="en-US"/>
              </w:rPr>
              <w:t>личный опыт участия в экологических инициативах проектах.</w:t>
            </w:r>
          </w:p>
        </w:tc>
      </w:tr>
      <w:tr w:rsidR="003942E7" w:rsidRPr="003942E7" w:rsidTr="00E50392">
        <w:tc>
          <w:tcPr>
            <w:tcW w:w="884" w:type="dxa"/>
            <w:vMerge w:val="restart"/>
          </w:tcPr>
          <w:p w:rsidR="003942E7" w:rsidRPr="003942E7" w:rsidRDefault="003942E7" w:rsidP="003942E7">
            <w:pPr>
              <w:autoSpaceDE w:val="0"/>
              <w:autoSpaceDN w:val="0"/>
              <w:adjustRightInd w:val="0"/>
              <w:spacing w:after="0" w:line="240" w:lineRule="auto"/>
              <w:ind w:left="33"/>
              <w:contextualSpacing/>
              <w:jc w:val="both"/>
              <w:rPr>
                <w:rFonts w:ascii="Times New Roman" w:eastAsia="Arial Unicode MS" w:hAnsi="Times New Roman" w:cs="Times New Roman"/>
                <w:b/>
                <w:bCs/>
                <w:i/>
                <w:color w:val="000000"/>
                <w:sz w:val="24"/>
                <w:szCs w:val="24"/>
              </w:rPr>
            </w:pPr>
            <w:r w:rsidRPr="003942E7">
              <w:rPr>
                <w:rFonts w:ascii="Times New Roman" w:eastAsia="Arial Unicode MS" w:hAnsi="Times New Roman" w:cs="Times New Roman"/>
                <w:b/>
                <w:bCs/>
                <w:i/>
                <w:color w:val="000000"/>
                <w:sz w:val="24"/>
                <w:szCs w:val="24"/>
              </w:rPr>
              <w:t>Воспитание ценностного отношени</w:t>
            </w:r>
            <w:r w:rsidRPr="003942E7">
              <w:rPr>
                <w:rFonts w:ascii="Times New Roman" w:eastAsia="Arial Unicode MS" w:hAnsi="Times New Roman" w:cs="Times New Roman"/>
                <w:b/>
                <w:bCs/>
                <w:i/>
                <w:color w:val="000000"/>
                <w:sz w:val="24"/>
                <w:szCs w:val="24"/>
              </w:rPr>
              <w:lastRenderedPageBreak/>
              <w:t>я к прекрасному,формирование представлений об эстетических идеалах иценностях (эстетическое воспитание)</w:t>
            </w:r>
          </w:p>
          <w:p w:rsidR="003942E7" w:rsidRPr="003942E7" w:rsidRDefault="003942E7" w:rsidP="003942E7">
            <w:pPr>
              <w:spacing w:after="0" w:line="240" w:lineRule="auto"/>
              <w:contextualSpacing/>
              <w:jc w:val="both"/>
              <w:rPr>
                <w:rFonts w:ascii="Times New Roman" w:eastAsia="Arial Unicode MS" w:hAnsi="Times New Roman" w:cs="Times New Roman"/>
                <w:bCs/>
                <w:iCs/>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6"/>
              </w:numPr>
              <w:autoSpaceDE w:val="0"/>
              <w:autoSpaceDN w:val="0"/>
              <w:adjustRightInd w:val="0"/>
              <w:spacing w:after="0" w:line="240" w:lineRule="auto"/>
              <w:ind w:left="317" w:hanging="317"/>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в ходе изучения инвариантных и вариативных учебных дисциплин</w:t>
            </w:r>
          </w:p>
          <w:p w:rsidR="003942E7" w:rsidRPr="003942E7" w:rsidRDefault="003942E7" w:rsidP="002D4E40">
            <w:pPr>
              <w:numPr>
                <w:ilvl w:val="0"/>
                <w:numId w:val="126"/>
              </w:numPr>
              <w:autoSpaceDE w:val="0"/>
              <w:autoSpaceDN w:val="0"/>
              <w:adjustRightInd w:val="0"/>
              <w:spacing w:after="0" w:line="240" w:lineRule="auto"/>
              <w:ind w:left="317" w:hanging="317"/>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 xml:space="preserve"> в ходе бесед, на классных часах</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lastRenderedPageBreak/>
              <w:t>получение элементарных представлений об эстетических идеалах и художественных ценностях культуры России, культур народов России</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3942E7" w:rsidRPr="003942E7" w:rsidRDefault="003942E7" w:rsidP="003942E7">
            <w:pPr>
              <w:spacing w:after="0" w:line="240" w:lineRule="auto"/>
              <w:contextualSpacing/>
              <w:rPr>
                <w:rFonts w:ascii="Times New Roman" w:eastAsia="Arial Unicode MS" w:hAnsi="Times New Roman" w:cs="Times New Roman"/>
                <w:color w:val="000000"/>
                <w:sz w:val="24"/>
                <w:szCs w:val="24"/>
              </w:rPr>
            </w:pP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25"/>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посредством встреч с представителями творческих профессий, </w:t>
            </w:r>
          </w:p>
          <w:p w:rsidR="003942E7" w:rsidRPr="003942E7" w:rsidRDefault="003942E7" w:rsidP="002D4E40">
            <w:pPr>
              <w:numPr>
                <w:ilvl w:val="0"/>
                <w:numId w:val="125"/>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экскурсий на художественные производства, к памятникам зодчества и на </w:t>
            </w:r>
            <w:r w:rsidRPr="003942E7">
              <w:rPr>
                <w:rFonts w:ascii="Times New Roman" w:eastAsia="Arial Unicode MS" w:hAnsi="Times New Roman" w:cs="Times New Roman"/>
                <w:color w:val="000000"/>
                <w:sz w:val="24"/>
                <w:szCs w:val="24"/>
              </w:rPr>
              <w:lastRenderedPageBreak/>
              <w:t>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первоначального эстетического опыта по оценке объектов окружающего мира с точки зрения эстетического идеала</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30"/>
              </w:numPr>
              <w:autoSpaceDE w:val="0"/>
              <w:autoSpaceDN w:val="0"/>
              <w:adjustRightInd w:val="0"/>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экскурсии, посещение музеев и др.</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предпочтительный выбор искусства, исходя  из его духовной, нравственно-эстетической значимости</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lastRenderedPageBreak/>
              <w:t>самостоятельная оценка выбора одежды, исходя из ситуации: для чего? – деловая обстановка, праздник, быт и др.</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p>
        </w:tc>
      </w:tr>
      <w:tr w:rsidR="003942E7" w:rsidRPr="003942E7" w:rsidTr="00E50392">
        <w:tc>
          <w:tcPr>
            <w:tcW w:w="884" w:type="dxa"/>
            <w:vMerge/>
          </w:tcPr>
          <w:p w:rsidR="003942E7" w:rsidRPr="003942E7" w:rsidRDefault="003942E7" w:rsidP="003942E7">
            <w:pPr>
              <w:autoSpaceDE w:val="0"/>
              <w:autoSpaceDN w:val="0"/>
              <w:adjustRightInd w:val="0"/>
              <w:spacing w:after="0" w:line="240" w:lineRule="auto"/>
              <w:ind w:left="33"/>
              <w:contextualSpacing/>
              <w:jc w:val="both"/>
              <w:rPr>
                <w:rFonts w:ascii="Times New Roman" w:eastAsia="Arial Unicode MS" w:hAnsi="Times New Roman" w:cs="Times New Roman"/>
                <w:b/>
                <w:bCs/>
                <w:i/>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ходе изучения инвариантных (литература, музыка, технология, изобразительное искусство) и вариативных дисциплин</w:t>
            </w:r>
          </w:p>
          <w:p w:rsidR="003942E7" w:rsidRPr="003942E7" w:rsidRDefault="003942E7" w:rsidP="002D4E40">
            <w:pPr>
              <w:numPr>
                <w:ilvl w:val="0"/>
                <w:numId w:val="12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на тематических классных часах</w:t>
            </w:r>
          </w:p>
          <w:p w:rsidR="003942E7" w:rsidRPr="003942E7" w:rsidRDefault="003942E7" w:rsidP="002D4E40">
            <w:pPr>
              <w:numPr>
                <w:ilvl w:val="0"/>
                <w:numId w:val="129"/>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рамках дополнительного образования</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b/>
                <w:color w:val="000000"/>
                <w:sz w:val="24"/>
                <w:szCs w:val="24"/>
              </w:rPr>
            </w:pPr>
            <w:r w:rsidRPr="003942E7">
              <w:rPr>
                <w:rFonts w:ascii="Times New Roman" w:eastAsia="Arial Unicode MS" w:hAnsi="Times New Roman" w:cs="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8"/>
              </w:numPr>
              <w:spacing w:after="0" w:line="240" w:lineRule="auto"/>
              <w:ind w:left="318" w:hanging="284"/>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формирование эстетического вкуса обучающихся через отзыв о произведениях искусства, о мероприятиях</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включение обучающихся в мероприятия по освоению традиций художественной культуры родного края, народных художественных промыслов</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27"/>
              </w:numPr>
              <w:tabs>
                <w:tab w:val="left" w:pos="459"/>
              </w:tabs>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системе экскурсионно-краеведческой деятельности </w:t>
            </w:r>
          </w:p>
          <w:p w:rsidR="003942E7" w:rsidRPr="003942E7" w:rsidRDefault="003942E7" w:rsidP="002D4E40">
            <w:pPr>
              <w:numPr>
                <w:ilvl w:val="0"/>
                <w:numId w:val="127"/>
              </w:numPr>
              <w:tabs>
                <w:tab w:val="left" w:pos="459"/>
              </w:tabs>
              <w:spacing w:after="0" w:line="240" w:lineRule="auto"/>
              <w:ind w:left="317" w:hanging="317"/>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в системе внеклассных мероприятий, включая шефство над памятниками культуры вблизи образовательного учреждения</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проявление инициативы по участию в экскурсионно-краеведческой деятельности кружка, класса, во внеклассных мероприятиях по освоению культурно-эстетического пространства родного города, края</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посильное участие детей в эстетическом формировании пространства своего рабочего места, кабинета, комнаты, палисадника и т.п.</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самостоятельный выбор дополнительного образования по интересу и способностям</w:t>
            </w:r>
          </w:p>
        </w:tc>
      </w:tr>
      <w:tr w:rsidR="003942E7" w:rsidRPr="003942E7" w:rsidTr="00E50392">
        <w:tc>
          <w:tcPr>
            <w:tcW w:w="884" w:type="dxa"/>
            <w:vMerge/>
          </w:tcPr>
          <w:p w:rsidR="003942E7" w:rsidRPr="003942E7" w:rsidRDefault="003942E7" w:rsidP="003942E7">
            <w:pPr>
              <w:autoSpaceDE w:val="0"/>
              <w:autoSpaceDN w:val="0"/>
              <w:adjustRightInd w:val="0"/>
              <w:spacing w:after="0" w:line="240" w:lineRule="auto"/>
              <w:ind w:left="33"/>
              <w:contextualSpacing/>
              <w:jc w:val="both"/>
              <w:rPr>
                <w:rFonts w:ascii="Times New Roman" w:eastAsia="Arial Unicode MS" w:hAnsi="Times New Roman" w:cs="Times New Roman"/>
                <w:b/>
                <w:bCs/>
                <w:i/>
                <w:color w:val="000000"/>
                <w:sz w:val="24"/>
                <w:szCs w:val="24"/>
              </w:rPr>
            </w:pPr>
          </w:p>
        </w:tc>
        <w:tc>
          <w:tcPr>
            <w:tcW w:w="3369" w:type="dxa"/>
            <w:gridSpan w:val="2"/>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Источник::</w:t>
            </w:r>
          </w:p>
          <w:p w:rsidR="003942E7" w:rsidRPr="003942E7" w:rsidRDefault="003942E7" w:rsidP="002D4E40">
            <w:pPr>
              <w:numPr>
                <w:ilvl w:val="0"/>
                <w:numId w:val="132"/>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беседах о прочитанных книгах, художественных фильмах, телевизионных передачах, компьютерных играх; </w:t>
            </w:r>
          </w:p>
          <w:p w:rsidR="003942E7" w:rsidRPr="003942E7" w:rsidRDefault="003942E7" w:rsidP="002D4E40">
            <w:pPr>
              <w:numPr>
                <w:ilvl w:val="0"/>
                <w:numId w:val="132"/>
              </w:numPr>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на уроках художественного труда и в системе учреждений дополнительного образования</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lastRenderedPageBreak/>
              <w:t>обучение видеть прекрасное в окружающем мире, природе родного края, в пространстве образовательного учреждения и дома, сельском и городском ландшафте, в природе в разное время суток и года, в различную погоду</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знакомство с местными мастерами прикладного искусства, наблюдение за их работой, обучение видеть прекрасное в поведении и труде людей</w:t>
            </w:r>
          </w:p>
        </w:tc>
        <w:tc>
          <w:tcPr>
            <w:tcW w:w="3402"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31"/>
              </w:numPr>
              <w:tabs>
                <w:tab w:val="left" w:pos="317"/>
              </w:tabs>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беседах «Красивые и некрасивые поступки», «Чем красивы люди вокруг нас», обучение различать добро и зло, отличать красивое от безобразного, плохое от хорошего, созидательное от разрушительного</w:t>
            </w:r>
          </w:p>
          <w:p w:rsidR="003942E7" w:rsidRPr="003942E7" w:rsidRDefault="003942E7" w:rsidP="002D4E40">
            <w:pPr>
              <w:numPr>
                <w:ilvl w:val="0"/>
                <w:numId w:val="131"/>
              </w:numPr>
              <w:tabs>
                <w:tab w:val="left" w:pos="317"/>
              </w:tabs>
              <w:spacing w:after="0" w:line="240" w:lineRule="auto"/>
              <w:ind w:left="317"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разучивание стихотворений, знакомство </w:t>
            </w:r>
            <w:r w:rsidRPr="003942E7">
              <w:rPr>
                <w:rFonts w:ascii="Times New Roman" w:eastAsia="Arial Unicode MS" w:hAnsi="Times New Roman" w:cs="Times New Roman"/>
                <w:color w:val="000000"/>
                <w:sz w:val="24"/>
                <w:szCs w:val="24"/>
              </w:rPr>
              <w:lastRenderedPageBreak/>
              <w:t>с картинами, участие в просмотре учебных фильмов, фрагментов художественных фильмов о природе, городских и сельских ландшафтах</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обучение понимать красоту окружающего мира через художественные образы, через уважительное отношение к человеку труда, мастеру</w:t>
            </w:r>
          </w:p>
        </w:tc>
        <w:tc>
          <w:tcPr>
            <w:tcW w:w="3260" w:type="dxa"/>
          </w:tcPr>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lastRenderedPageBreak/>
              <w:t>Источник::</w:t>
            </w:r>
          </w:p>
          <w:p w:rsidR="003942E7" w:rsidRPr="003942E7" w:rsidRDefault="003942E7" w:rsidP="002D4E40">
            <w:pPr>
              <w:numPr>
                <w:ilvl w:val="0"/>
                <w:numId w:val="133"/>
              </w:numPr>
              <w:autoSpaceDE w:val="0"/>
              <w:autoSpaceDN w:val="0"/>
              <w:adjustRightInd w:val="0"/>
              <w:spacing w:after="0" w:line="240" w:lineRule="auto"/>
              <w:ind w:left="176"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w:t>
            </w:r>
          </w:p>
          <w:p w:rsidR="003942E7" w:rsidRPr="003942E7" w:rsidRDefault="003942E7" w:rsidP="002D4E40">
            <w:pPr>
              <w:numPr>
                <w:ilvl w:val="0"/>
                <w:numId w:val="133"/>
              </w:numPr>
              <w:autoSpaceDE w:val="0"/>
              <w:autoSpaceDN w:val="0"/>
              <w:adjustRightInd w:val="0"/>
              <w:spacing w:after="0" w:line="240" w:lineRule="auto"/>
              <w:ind w:left="176"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 xml:space="preserve">в экскурсионно-краеведческой деятельности, </w:t>
            </w:r>
          </w:p>
          <w:p w:rsidR="003942E7" w:rsidRPr="003942E7" w:rsidRDefault="003942E7" w:rsidP="002D4E40">
            <w:pPr>
              <w:numPr>
                <w:ilvl w:val="0"/>
                <w:numId w:val="133"/>
              </w:numPr>
              <w:autoSpaceDE w:val="0"/>
              <w:autoSpaceDN w:val="0"/>
              <w:adjustRightInd w:val="0"/>
              <w:spacing w:after="0" w:line="240" w:lineRule="auto"/>
              <w:ind w:left="176"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lastRenderedPageBreak/>
              <w:t>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942E7" w:rsidRPr="003942E7" w:rsidRDefault="003942E7" w:rsidP="002D4E40">
            <w:pPr>
              <w:numPr>
                <w:ilvl w:val="0"/>
                <w:numId w:val="133"/>
              </w:numPr>
              <w:spacing w:after="0" w:line="240" w:lineRule="auto"/>
              <w:ind w:left="176" w:hanging="283"/>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участие в художественном оформлении помещений.</w:t>
            </w:r>
          </w:p>
          <w:p w:rsidR="003942E7" w:rsidRPr="003942E7" w:rsidRDefault="003942E7" w:rsidP="003942E7">
            <w:pPr>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b/>
                <w:color w:val="000000"/>
                <w:sz w:val="24"/>
                <w:szCs w:val="24"/>
              </w:rPr>
              <w:t>Содержание</w:t>
            </w:r>
          </w:p>
          <w:p w:rsidR="003942E7" w:rsidRPr="003942E7" w:rsidRDefault="003942E7" w:rsidP="003942E7">
            <w:pPr>
              <w:spacing w:after="0" w:line="240" w:lineRule="auto"/>
              <w:contextualSpacing/>
              <w:jc w:val="both"/>
              <w:rPr>
                <w:rFonts w:ascii="Times New Roman" w:eastAsia="Arial Unicode MS" w:hAnsi="Times New Roman" w:cs="Times New Roman"/>
                <w:color w:val="000000"/>
                <w:sz w:val="24"/>
                <w:szCs w:val="24"/>
              </w:rPr>
            </w:pPr>
            <w:r w:rsidRPr="003942E7">
              <w:rPr>
                <w:rFonts w:ascii="Times New Roman" w:eastAsia="Arial Unicode MS" w:hAnsi="Times New Roman" w:cs="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r>
    </w:tbl>
    <w:p w:rsidR="003942E7" w:rsidRPr="003942E7" w:rsidRDefault="003942E7" w:rsidP="003942E7">
      <w:pPr>
        <w:spacing w:after="0" w:line="240" w:lineRule="auto"/>
        <w:contextualSpacing/>
        <w:jc w:val="both"/>
        <w:rPr>
          <w:rFonts w:ascii="Times New Roman" w:eastAsia="Arial Unicode MS" w:hAnsi="Times New Roman" w:cs="Times New Roman"/>
          <w:color w:val="000000"/>
          <w:sz w:val="28"/>
          <w:szCs w:val="28"/>
        </w:rPr>
      </w:pP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Arial Unicode MS" w:hAnsi="Times New Roman" w:cs="Times New Roman"/>
          <w:b/>
          <w:color w:val="000000"/>
          <w:sz w:val="24"/>
          <w:szCs w:val="28"/>
        </w:rPr>
        <w:t>Воспитательная программа и в</w:t>
      </w:r>
      <w:r w:rsidRPr="00487A31">
        <w:rPr>
          <w:rFonts w:ascii="Times New Roman" w:eastAsia="Times New Roman" w:hAnsi="Times New Roman" w:cs="Times New Roman"/>
          <w:b/>
          <w:bCs/>
          <w:color w:val="000000"/>
          <w:sz w:val="24"/>
          <w:szCs w:val="28"/>
        </w:rPr>
        <w:t>неурочная деятельность представлена по направлениям</w:t>
      </w:r>
      <w:r w:rsidRPr="00487A31">
        <w:rPr>
          <w:rFonts w:ascii="Times New Roman" w:eastAsia="Times New Roman" w:hAnsi="Times New Roman" w:cs="Times New Roman"/>
          <w:b/>
          <w:bCs/>
          <w:i/>
          <w:iCs/>
          <w:color w:val="000000"/>
          <w:sz w:val="24"/>
          <w:szCs w:val="28"/>
        </w:rPr>
        <w:t> </w:t>
      </w:r>
      <w:r w:rsidRPr="00487A31">
        <w:rPr>
          <w:rFonts w:ascii="Times New Roman" w:eastAsia="Times New Roman" w:hAnsi="Times New Roman" w:cs="Times New Roman"/>
          <w:b/>
          <w:bCs/>
          <w:color w:val="000000"/>
          <w:sz w:val="24"/>
          <w:szCs w:val="28"/>
        </w:rPr>
        <w:t>развития личности, согласно ФГОС: спортивно-оздоровительное, духовно-нравственное, социальное, общеинтеллектуальное, общекультурное</w:t>
      </w:r>
      <w:r w:rsidRPr="00487A31">
        <w:rPr>
          <w:rFonts w:ascii="Times New Roman" w:eastAsia="Times New Roman" w:hAnsi="Times New Roman" w:cs="Times New Roman"/>
          <w:color w:val="000000"/>
          <w:sz w:val="24"/>
          <w:szCs w:val="28"/>
        </w:rPr>
        <w:t>,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При организации внеурочной деятельности обучающихся школой используются ресурсы школы, учреждений культуры (библиотеки, Дом культуры,) и дополнительного образования (ДДТ, ДЮСШ). Для проведения занятий есть спортивное оборудование, спортивная площадка, школьная библиотека, компьютерный класс, школьный музей.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p>
    <w:p w:rsidR="003942E7" w:rsidRPr="00487A31" w:rsidRDefault="003942E7" w:rsidP="003942E7">
      <w:pPr>
        <w:spacing w:after="0" w:line="240" w:lineRule="auto"/>
        <w:ind w:firstLine="284"/>
        <w:contextualSpacing/>
        <w:jc w:val="center"/>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Для оценивания результатов в рамках выполнения Программа духовно-нравственного развития и воспитания обучающихся на ступени начального общего образования программы используются  инструменты: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b/>
          <w:bCs/>
          <w:i/>
          <w:iCs/>
          <w:color w:val="000000"/>
          <w:sz w:val="24"/>
          <w:szCs w:val="28"/>
        </w:rPr>
      </w:pPr>
      <w:r w:rsidRPr="00487A31">
        <w:rPr>
          <w:rFonts w:ascii="Times New Roman" w:eastAsia="Times New Roman" w:hAnsi="Times New Roman" w:cs="Times New Roman"/>
          <w:b/>
          <w:bCs/>
          <w:i/>
          <w:i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Диагностика уровня воспитанности учащихся начальных классов</w:t>
      </w:r>
    </w:p>
    <w:p w:rsidR="003942E7" w:rsidRPr="00487A31" w:rsidRDefault="00E50392" w:rsidP="00E50392">
      <w:pPr>
        <w:spacing w:after="0" w:line="240" w:lineRule="auto"/>
        <w:ind w:firstLine="284"/>
        <w:contextualSpacing/>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(методика Н.П.</w:t>
      </w:r>
      <w:r w:rsidR="003942E7" w:rsidRPr="00487A31">
        <w:rPr>
          <w:rFonts w:ascii="Times New Roman" w:eastAsia="Times New Roman" w:hAnsi="Times New Roman" w:cs="Times New Roman"/>
          <w:i/>
          <w:iCs/>
          <w:color w:val="000000"/>
          <w:sz w:val="24"/>
          <w:szCs w:val="28"/>
        </w:rPr>
        <w:t>Капустиной)</w:t>
      </w:r>
      <w:r w:rsidR="003942E7" w:rsidRPr="00487A31">
        <w:rPr>
          <w:rFonts w:ascii="Times New Roman" w:eastAsia="Times New Roman" w:hAnsi="Times New Roman" w:cs="Times New Roman"/>
          <w:color w:val="000000"/>
          <w:sz w:val="24"/>
          <w:szCs w:val="28"/>
        </w:rPr>
        <w:t>                             </w:t>
      </w:r>
      <w:r w:rsidRPr="00487A31">
        <w:rPr>
          <w:rFonts w:ascii="Times New Roman" w:eastAsia="Times New Roman" w:hAnsi="Times New Roman" w:cs="Times New Roman"/>
          <w:color w:val="000000"/>
          <w:sz w:val="24"/>
          <w:szCs w:val="28"/>
        </w:rPr>
        <w:t>                       </w:t>
      </w:r>
      <w:r w:rsidR="003942E7" w:rsidRPr="00487A31">
        <w:rPr>
          <w:rFonts w:ascii="Times New Roman" w:eastAsia="Times New Roman" w:hAnsi="Times New Roman" w:cs="Times New Roman"/>
          <w:color w:val="000000"/>
          <w:sz w:val="24"/>
          <w:szCs w:val="28"/>
        </w:rPr>
        <w:t> </w:t>
      </w:r>
      <w:r w:rsidR="003942E7" w:rsidRPr="00487A31">
        <w:rPr>
          <w:rFonts w:ascii="Times New Roman" w:eastAsia="Times New Roman" w:hAnsi="Times New Roman" w:cs="Times New Roman"/>
          <w:b/>
          <w:bCs/>
          <w:color w:val="000000"/>
          <w:sz w:val="24"/>
          <w:szCs w:val="28"/>
        </w:rPr>
        <w:t>1 – 2-е классы</w:t>
      </w:r>
    </w:p>
    <w:tbl>
      <w:tblPr>
        <w:tblW w:w="4711" w:type="pct"/>
        <w:tblCellMar>
          <w:left w:w="0" w:type="dxa"/>
          <w:right w:w="0" w:type="dxa"/>
        </w:tblCellMar>
        <w:tblLook w:val="04A0"/>
      </w:tblPr>
      <w:tblGrid>
        <w:gridCol w:w="5916"/>
        <w:gridCol w:w="1429"/>
        <w:gridCol w:w="1260"/>
        <w:gridCol w:w="1214"/>
      </w:tblGrid>
      <w:tr w:rsidR="003942E7" w:rsidRPr="00487A31" w:rsidTr="003942E7">
        <w:tc>
          <w:tcPr>
            <w:tcW w:w="3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i/>
                <w:iCs/>
                <w:sz w:val="24"/>
                <w:szCs w:val="28"/>
              </w:rPr>
              <w:t> </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Я оцениваю себя вместе с родителями</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Меня оценивает учитель</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Итоговые оценки</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1</w:t>
            </w:r>
            <w:r w:rsidRPr="00E64E0F">
              <w:rPr>
                <w:rFonts w:ascii="Times New Roman" w:eastAsia="Times New Roman" w:hAnsi="Times New Roman" w:cs="Times New Roman"/>
                <w:b/>
                <w:bCs/>
                <w:szCs w:val="28"/>
              </w:rPr>
              <w:t>. ЛЮБОЗНАТЕЛЬНОСТЬ: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интересно учиться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люблю мечтать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интересно находить ответы на непонятные вопросы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нравится выполнять домашние задания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стремлюсь получать хорошие отметки</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E64E0F" w:rsidRDefault="003942E7" w:rsidP="003942E7">
            <w:pPr>
              <w:spacing w:after="0" w:line="240" w:lineRule="auto"/>
              <w:ind w:firstLine="284"/>
              <w:contextualSpacing/>
              <w:jc w:val="both"/>
              <w:rPr>
                <w:rFonts w:ascii="Times New Roman" w:eastAsia="Times New Roman" w:hAnsi="Times New Roman" w:cs="Times New Roman"/>
                <w:szCs w:val="28"/>
              </w:rPr>
            </w:pPr>
            <w:r w:rsidRPr="00E64E0F">
              <w:rPr>
                <w:rFonts w:ascii="Times New Roman" w:eastAsia="Times New Roman" w:hAnsi="Times New Roman" w:cs="Times New Roman"/>
                <w:b/>
                <w:bCs/>
                <w:szCs w:val="28"/>
              </w:rPr>
              <w:t>2. ТРУДОЛЮБИЕ: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старателен в  учебе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внимателен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xml:space="preserve">- я помогаю другим в делах и сам обращаюсь за </w:t>
            </w:r>
            <w:r w:rsidRPr="00487A31">
              <w:rPr>
                <w:rFonts w:ascii="Times New Roman" w:eastAsia="Times New Roman" w:hAnsi="Times New Roman" w:cs="Times New Roman"/>
                <w:sz w:val="24"/>
                <w:szCs w:val="28"/>
              </w:rPr>
              <w:lastRenderedPageBreak/>
              <w:t>помощью</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нравится помогать родителям, выполнять домашнюю работу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нравится дежурство в школе</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lastRenderedPageBreak/>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lastRenderedPageBreak/>
              <w:t>3</w:t>
            </w:r>
            <w:r w:rsidRPr="00E64E0F">
              <w:rPr>
                <w:rFonts w:ascii="Times New Roman" w:eastAsia="Times New Roman" w:hAnsi="Times New Roman" w:cs="Times New Roman"/>
                <w:b/>
                <w:bCs/>
                <w:szCs w:val="28"/>
              </w:rPr>
              <w:t>.БЕРЕЖНОЕ ОТНОШЕНИЕ К ПРИРОДЕ: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к земле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к растениям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к животным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к природе</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4. </w:t>
            </w:r>
            <w:r w:rsidRPr="00E64E0F">
              <w:rPr>
                <w:rFonts w:ascii="Times New Roman" w:eastAsia="Times New Roman" w:hAnsi="Times New Roman" w:cs="Times New Roman"/>
                <w:b/>
                <w:bCs/>
                <w:szCs w:val="28"/>
              </w:rPr>
              <w:t>МОЕ ОТНОШЕНИЕ К ШКОЛЕ: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выполняю правила для учащихся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добр в отношениях с людьми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участвую в делах класса и школы</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5. </w:t>
            </w:r>
            <w:r w:rsidRPr="00E64E0F">
              <w:rPr>
                <w:rFonts w:ascii="Times New Roman" w:eastAsia="Times New Roman" w:hAnsi="Times New Roman" w:cs="Times New Roman"/>
                <w:b/>
                <w:bCs/>
                <w:szCs w:val="28"/>
              </w:rPr>
              <w:t>КРАСИВОЕ В МОЕЙ ЖИЗНИ: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аккуратен в делах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опрятен в одежде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нравится красивое вокруг меня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вежлив в отношениях с людьми</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6. </w:t>
            </w:r>
            <w:r w:rsidRPr="00E64E0F">
              <w:rPr>
                <w:rFonts w:ascii="Times New Roman" w:eastAsia="Times New Roman" w:hAnsi="Times New Roman" w:cs="Times New Roman"/>
                <w:b/>
                <w:bCs/>
                <w:szCs w:val="28"/>
              </w:rPr>
              <w:t>КАК Я ОТНОШУСЬ К СЕБЕ: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управляю собой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соблюдаю санитарно-гигиенические правила ухода за собой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у меня нет вредных привычек</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bl>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Оценка результатов:</w:t>
      </w:r>
      <w:r w:rsidRPr="00487A31">
        <w:rPr>
          <w:rFonts w:ascii="Times New Roman" w:eastAsia="Times New Roman" w:hAnsi="Times New Roman" w:cs="Times New Roman"/>
          <w:color w:val="000000"/>
          <w:sz w:val="24"/>
          <w:szCs w:val="28"/>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5 – 4,5 – высокий уровень                                        3,9 – 2,9 - средний уровень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4,4 – 4 – хороший уровень                                       2,8 – 2 – низкий уровень.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Диагностика уровня воспитанности учащихся начальных классов</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(методика Н.П. Капустиной)                </w:t>
      </w:r>
      <w:r w:rsidRPr="00487A31">
        <w:rPr>
          <w:rFonts w:ascii="Times New Roman" w:eastAsia="Times New Roman" w:hAnsi="Times New Roman" w:cs="Times New Roman"/>
          <w:color w:val="000000"/>
          <w:sz w:val="24"/>
          <w:szCs w:val="28"/>
        </w:rPr>
        <w:t>                         </w:t>
      </w:r>
      <w:r w:rsidR="00E50392" w:rsidRPr="00487A31">
        <w:rPr>
          <w:rFonts w:ascii="Times New Roman" w:eastAsia="Times New Roman" w:hAnsi="Times New Roman" w:cs="Times New Roman"/>
          <w:color w:val="000000"/>
          <w:sz w:val="24"/>
          <w:szCs w:val="28"/>
        </w:rPr>
        <w:t>         </w:t>
      </w:r>
      <w:r w:rsidRPr="00487A31">
        <w:rPr>
          <w:rFonts w:ascii="Times New Roman" w:eastAsia="Times New Roman" w:hAnsi="Times New Roman" w:cs="Times New Roman"/>
          <w:color w:val="000000"/>
          <w:sz w:val="24"/>
          <w:szCs w:val="28"/>
        </w:rPr>
        <w:t>      </w:t>
      </w:r>
      <w:r w:rsidRPr="00487A31">
        <w:rPr>
          <w:rFonts w:ascii="Times New Roman" w:eastAsia="Times New Roman" w:hAnsi="Times New Roman" w:cs="Times New Roman"/>
          <w:b/>
          <w:bCs/>
          <w:color w:val="000000"/>
          <w:sz w:val="24"/>
          <w:szCs w:val="28"/>
        </w:rPr>
        <w:t>3 – 4-е классы</w:t>
      </w:r>
    </w:p>
    <w:tbl>
      <w:tblPr>
        <w:tblW w:w="5000" w:type="pct"/>
        <w:tblCellMar>
          <w:left w:w="0" w:type="dxa"/>
          <w:right w:w="0" w:type="dxa"/>
        </w:tblCellMar>
        <w:tblLook w:val="04A0"/>
      </w:tblPr>
      <w:tblGrid>
        <w:gridCol w:w="6506"/>
        <w:gridCol w:w="1429"/>
        <w:gridCol w:w="1260"/>
        <w:gridCol w:w="1226"/>
      </w:tblGrid>
      <w:tr w:rsidR="003942E7" w:rsidRPr="00487A31" w:rsidTr="003942E7">
        <w:tc>
          <w:tcPr>
            <w:tcW w:w="3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Я оцениваю</w:t>
            </w:r>
          </w:p>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себя вместе</w:t>
            </w:r>
          </w:p>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Меня</w:t>
            </w:r>
          </w:p>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оценивает</w:t>
            </w:r>
          </w:p>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Итоговые оценки</w:t>
            </w:r>
          </w:p>
        </w:tc>
      </w:tr>
      <w:tr w:rsidR="003942E7" w:rsidRPr="00487A31" w:rsidTr="003942E7">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1. </w:t>
            </w:r>
            <w:r w:rsidRPr="00E64E0F">
              <w:rPr>
                <w:rFonts w:ascii="Times New Roman" w:eastAsia="Times New Roman" w:hAnsi="Times New Roman" w:cs="Times New Roman"/>
                <w:b/>
                <w:bCs/>
                <w:szCs w:val="28"/>
              </w:rPr>
              <w:t>ЛЮБОЗНАТЕЛЬНОСТЬ: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интересно учиться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всегда выполняю домашние задания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люблю читать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интересно находить ответы на непонятные вопросы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стремлюсь получать хорошие отметки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2. </w:t>
            </w:r>
            <w:r w:rsidRPr="00E64E0F">
              <w:rPr>
                <w:rFonts w:ascii="Times New Roman" w:eastAsia="Times New Roman" w:hAnsi="Times New Roman" w:cs="Times New Roman"/>
                <w:b/>
                <w:bCs/>
                <w:szCs w:val="28"/>
              </w:rPr>
              <w:t>ПРИЛЕЖАНИЕ: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старателен в  учебе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внимателен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старателен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помогаю другим в делах и сам обращаюсь за помощью</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мне нравится самообслуживание в школе и дома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3. </w:t>
            </w:r>
            <w:r w:rsidRPr="00E64E0F">
              <w:rPr>
                <w:rFonts w:ascii="Times New Roman" w:eastAsia="Times New Roman" w:hAnsi="Times New Roman" w:cs="Times New Roman"/>
                <w:b/>
                <w:bCs/>
                <w:szCs w:val="28"/>
              </w:rPr>
              <w:t>ОТНОШЕНИЕ К ПРИРОДЕ: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берегу землю</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берегу растения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берегу животных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берегу природу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t xml:space="preserve">4. </w:t>
            </w:r>
            <w:r w:rsidRPr="00E64E0F">
              <w:rPr>
                <w:rFonts w:ascii="Times New Roman" w:eastAsia="Times New Roman" w:hAnsi="Times New Roman" w:cs="Times New Roman"/>
                <w:b/>
                <w:bCs/>
                <w:szCs w:val="28"/>
              </w:rPr>
              <w:t>Я И ШКОЛА: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выполняю правила для учащихся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lastRenderedPageBreak/>
              <w:t>- я выполняю правила внутришкольной жизни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участвую в делах класса и школы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добр в отношениях с людьми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справедлив в отношениях с людьми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r w:rsidR="003942E7" w:rsidRPr="00487A31" w:rsidTr="003942E7">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b/>
                <w:bCs/>
                <w:sz w:val="24"/>
                <w:szCs w:val="28"/>
              </w:rPr>
              <w:lastRenderedPageBreak/>
              <w:t xml:space="preserve">5. </w:t>
            </w:r>
            <w:r w:rsidRPr="00E64E0F">
              <w:rPr>
                <w:rFonts w:ascii="Times New Roman" w:eastAsia="Times New Roman" w:hAnsi="Times New Roman" w:cs="Times New Roman"/>
                <w:b/>
                <w:bCs/>
                <w:szCs w:val="28"/>
              </w:rPr>
              <w:t>ПРЕКРАСНОЕ В МОЕЙ ЖИЗНИ: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аккуратен и опрятен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соблюдаю культуру поведения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забочусь о здоровье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я умею правильно распределять время учебы и отдыха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у меня нет вредных привычек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942E7" w:rsidRPr="00487A31" w:rsidRDefault="003942E7" w:rsidP="003942E7">
            <w:pPr>
              <w:spacing w:after="0" w:line="240" w:lineRule="auto"/>
              <w:contextualSpacing/>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 </w:t>
            </w:r>
          </w:p>
        </w:tc>
      </w:tr>
    </w:tbl>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Оценка результатов:</w:t>
      </w:r>
      <w:r w:rsidRPr="00487A31">
        <w:rPr>
          <w:rFonts w:ascii="Times New Roman" w:eastAsia="Times New Roman" w:hAnsi="Times New Roman" w:cs="Times New Roman"/>
          <w:color w:val="000000"/>
          <w:sz w:val="24"/>
          <w:szCs w:val="28"/>
        </w:rPr>
        <w:t>5 – всегда, 4 – часто, 3 – редко, 2 – никогда, 1- у меня другая позиция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CellMar>
          <w:left w:w="0" w:type="dxa"/>
          <w:right w:w="0" w:type="dxa"/>
        </w:tblCellMar>
        <w:tblLook w:val="04A0"/>
      </w:tblPr>
      <w:tblGrid>
        <w:gridCol w:w="4926"/>
        <w:gridCol w:w="4927"/>
      </w:tblGrid>
      <w:tr w:rsidR="003942E7" w:rsidRPr="00487A31" w:rsidTr="003942E7">
        <w:tc>
          <w:tcPr>
            <w:tcW w:w="4926" w:type="dxa"/>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5 – 4,5 – высокий уровень</w:t>
            </w:r>
          </w:p>
        </w:tc>
        <w:tc>
          <w:tcPr>
            <w:tcW w:w="4927" w:type="dxa"/>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3,9 – 2,9 - средний уровень</w:t>
            </w:r>
          </w:p>
        </w:tc>
      </w:tr>
      <w:tr w:rsidR="003942E7" w:rsidRPr="00487A31" w:rsidTr="003942E7">
        <w:tc>
          <w:tcPr>
            <w:tcW w:w="4926" w:type="dxa"/>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4,4 – 4 – хороший уровень</w:t>
            </w:r>
          </w:p>
        </w:tc>
        <w:tc>
          <w:tcPr>
            <w:tcW w:w="4927" w:type="dxa"/>
            <w:tcMar>
              <w:top w:w="0" w:type="dxa"/>
              <w:left w:w="108" w:type="dxa"/>
              <w:bottom w:w="0" w:type="dxa"/>
              <w:right w:w="108" w:type="dxa"/>
            </w:tcMar>
            <w:hideMark/>
          </w:tcPr>
          <w:p w:rsidR="003942E7" w:rsidRPr="00487A31" w:rsidRDefault="003942E7" w:rsidP="003942E7">
            <w:pPr>
              <w:spacing w:after="0" w:line="240" w:lineRule="auto"/>
              <w:ind w:firstLine="284"/>
              <w:contextualSpacing/>
              <w:jc w:val="both"/>
              <w:rPr>
                <w:rFonts w:ascii="Times New Roman" w:eastAsia="Times New Roman" w:hAnsi="Times New Roman" w:cs="Times New Roman"/>
                <w:sz w:val="24"/>
                <w:szCs w:val="28"/>
              </w:rPr>
            </w:pPr>
            <w:r w:rsidRPr="00487A31">
              <w:rPr>
                <w:rFonts w:ascii="Times New Roman" w:eastAsia="Times New Roman" w:hAnsi="Times New Roman" w:cs="Times New Roman"/>
                <w:sz w:val="24"/>
                <w:szCs w:val="28"/>
              </w:rPr>
              <w:t>2,8 – 2 – низкий уровень</w:t>
            </w:r>
          </w:p>
        </w:tc>
      </w:tr>
    </w:tbl>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Анкета- опросник «Настоящий друг» </w:t>
      </w:r>
      <w:r w:rsidRPr="00487A31">
        <w:rPr>
          <w:rFonts w:ascii="Times New Roman" w:eastAsia="Times New Roman" w:hAnsi="Times New Roman" w:cs="Times New Roman"/>
          <w:color w:val="000000"/>
          <w:sz w:val="24"/>
          <w:szCs w:val="28"/>
        </w:rPr>
        <w:t>(</w:t>
      </w:r>
      <w:r w:rsidRPr="00487A31">
        <w:rPr>
          <w:rFonts w:ascii="Times New Roman" w:eastAsia="Times New Roman" w:hAnsi="Times New Roman" w:cs="Times New Roman"/>
          <w:i/>
          <w:iCs/>
          <w:color w:val="000000"/>
          <w:sz w:val="24"/>
          <w:szCs w:val="28"/>
        </w:rPr>
        <w:t>Прутченков А.С.</w:t>
      </w:r>
      <w:r w:rsidRPr="00487A31">
        <w:rPr>
          <w:rFonts w:ascii="Times New Roman" w:eastAsia="Times New Roman" w:hAnsi="Times New Roman" w:cs="Times New Roman"/>
          <w:color w:val="000000"/>
          <w:sz w:val="24"/>
          <w:szCs w:val="28"/>
        </w:rPr>
        <w:t>)</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 Делится новостями о своих успехах.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 Оказывает эмоциональную поддержку.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3. Добровольно помогает в случае нужды.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4. Стремиться, чтобы другу было приятно в его обществе.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5. Не завидует другу.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6. Защищает друга в его отсутствие.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7. Терпим к остальным друзьям своего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8. Хранит доверенные ему тайны.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9. Не критикует друга публично.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10. Не ревнует друга к остальным людям.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11. Стремится не быть назойливым.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12. Не поучает, как нужно жить.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13. Уважает внутренний мир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14. Не использует доверенную тайну в своих целях.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15. Не стремиться переделать друга по своему образцу.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16. Не предает в трудную минуту.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17. Доверяет свои самые сокровенные мысли.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18. Понимает состояние и настроение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19. Уверен в своем друге.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20. Искренен в общении.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21. Первым прощает ошибки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22. Радуется успехам и достижениям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23. Не забывает поздравить друга.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24. Помнит о друге, когда того нет рядом.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25. Может сказать другу то, что думает.</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Обработка результатов:</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За каждый ответ «да» поставьте себе 2 балла, за ответ «не знаю» –  по 1 баллу, а за ответ «нет» –  0 баллов. Сложите полученные очки.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От 0 до 14 баллов.</w:t>
      </w:r>
      <w:r w:rsidRPr="00487A31">
        <w:rPr>
          <w:rFonts w:ascii="Times New Roman" w:eastAsia="Times New Roman" w:hAnsi="Times New Roman" w:cs="Times New Roman"/>
          <w:color w:val="000000"/>
          <w:sz w:val="24"/>
          <w:szCs w:val="28"/>
        </w:rPr>
        <w:t> Вы еще не оценили до конца всех прелестей и достоинств дружбы. Скорее всего, вы не доверяете людям, поэтому с вами трудно дружить.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От 15 до 35 баллов.</w:t>
      </w:r>
      <w:r w:rsidRPr="00487A31">
        <w:rPr>
          <w:rFonts w:ascii="Times New Roman" w:eastAsia="Times New Roman" w:hAnsi="Times New Roman" w:cs="Times New Roman"/>
          <w:color w:val="000000"/>
          <w:sz w:val="24"/>
          <w:szCs w:val="28"/>
        </w:rPr>
        <w:t> У вас есть опыт дружбы, но есть и ошибки. Хорошо, что вы верите в настоящую дружбу и готовы дружить.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От 35 до 50 баллов. </w:t>
      </w:r>
      <w:r w:rsidRPr="00487A31">
        <w:rPr>
          <w:rFonts w:ascii="Times New Roman" w:eastAsia="Times New Roman" w:hAnsi="Times New Roman" w:cs="Times New Roman"/>
          <w:color w:val="000000"/>
          <w:sz w:val="24"/>
          <w:szCs w:val="28"/>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Тест «Уровень сотрудничества в детском коллективе»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Инструкция классу</w:t>
      </w:r>
      <w:r w:rsidRPr="00487A31">
        <w:rPr>
          <w:rFonts w:ascii="Times New Roman" w:eastAsia="Times New Roman" w:hAnsi="Times New Roman" w:cs="Times New Roman"/>
          <w:color w:val="000000"/>
          <w:sz w:val="24"/>
          <w:szCs w:val="28"/>
        </w:rPr>
        <w:t xml:space="preserve">.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w:t>
      </w:r>
      <w:r w:rsidRPr="00487A31">
        <w:rPr>
          <w:rFonts w:ascii="Times New Roman" w:eastAsia="Times New Roman" w:hAnsi="Times New Roman" w:cs="Times New Roman"/>
          <w:color w:val="000000"/>
          <w:sz w:val="24"/>
          <w:szCs w:val="28"/>
        </w:rPr>
        <w:lastRenderedPageBreak/>
        <w:t>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Список утверждений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          Ребята стараются хорошо выполнять дела, полезные всей школе.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          Когда мы собираемся вместе, мы обязательно говорим об общих делах класса.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3.          Для нас важно, чтобы каждый в классе мог высказывать свое мнение.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4.          У нас получается лучше, если мы что-то делаем все вместе, а не каждый по отдельности.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5.          После уроков мы не спешим расходиться и продолжаем общаться друг с другом.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6.          Мы участвуем в чем-то, если рассчитываем на награду или успех.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7.          Классному руководителю с нами интересно.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8.          Если классный руководитель предлагает нам, что делать, он учитывает наши мнения.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9.          Классный руководитель стремится, чтобы каждый в классе понимал, зачем мы делаем то или иное дело.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10.       Ребята нашего класса всегда хорошо себя ведут.</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11.       Мы согласны на трудную работу, если она нужна школе.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12.       Мы заботимся о том, чтобы наш класс был самым дружным в школе.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13.       Лидером класса может быть тот, кто выражает мнение других ребят.</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14.       Если дело интересное, то весь класс в нем активно учувствует.</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15.       В общих делах класса нам больше всего нравится помогать друг другу.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16.       Нас легче вовлечь в дело, если доказать его пользу для каждого.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17.       Дело идет намного лучше, когда с нами классный руководитель.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18.       При затруднениях мы свободно обращаемся к классному руководителю.</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19.       Если дело не удается, классный руководитель делит ответственность с нами.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20.       В нашем классе ребята всегда и во всем правы.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Ключ, обработка и интерпретация результатов</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(4) – ценность творчества. При высоких значениях: ориентация на творческое участие, интересное дело, совместную продуктивную деятельность.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(5) – ценность диалога. При высоких значениях: ориентация на общение, дружеские отношения, эмпатия, забота об интересах окружающих.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xml:space="preserve">-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w:t>
      </w:r>
      <w:r w:rsidRPr="00487A31">
        <w:rPr>
          <w:rFonts w:ascii="Times New Roman" w:eastAsia="Times New Roman" w:hAnsi="Times New Roman" w:cs="Times New Roman"/>
          <w:color w:val="000000"/>
          <w:sz w:val="24"/>
          <w:szCs w:val="28"/>
        </w:rPr>
        <w:lastRenderedPageBreak/>
        <w:t>(низкая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Важно</w:t>
      </w:r>
      <w:r w:rsidRPr="00487A31">
        <w:rPr>
          <w:rFonts w:ascii="Times New Roman" w:eastAsia="Times New Roman" w:hAnsi="Times New Roman" w:cs="Times New Roman"/>
          <w:color w:val="000000"/>
          <w:sz w:val="24"/>
          <w:szCs w:val="28"/>
        </w:rPr>
        <w:t>: подсчитываются и анализируются только групповые результаты, все ответы школьников анонимны.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Для простоты анализа считают результаты:</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низкий – ниже 60%,</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нормальный – в интервале 60-80%,</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высокий – в интервале 80-100%.</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 </w:t>
      </w:r>
    </w:p>
    <w:p w:rsidR="003942E7" w:rsidRPr="00487A31" w:rsidRDefault="003942E7" w:rsidP="003942E7">
      <w:pPr>
        <w:spacing w:after="0" w:line="240" w:lineRule="auto"/>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  Методика «Что такое хорошо и что такое плохо?»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Обработка результатов.</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Степень сформированности понятий о нравственных качествах оценивается по 3-х бальной шкале: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 балл – если у ребенка сформировано неправильное представление о данном нравственном понятии;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 балла – если представление о нравственном понятии правильное, но недостаточно четкое и полное;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3 балла – если сформировано полное и четкое представление.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color w:val="000000"/>
          <w:sz w:val="24"/>
          <w:szCs w:val="28"/>
        </w:rPr>
        <w:t>Диагностика эмоционального компонента нравственного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Методика «Как поступать»</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(предназначена для выявления отношения к нравственным нормам).</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Ребенку предлагается представить себе заданную ситуацию и сообщить, как бы он повел себя в ней. Например, </w:t>
      </w:r>
      <w:r w:rsidRPr="00487A31">
        <w:rPr>
          <w:rFonts w:ascii="Times New Roman" w:eastAsia="Times New Roman" w:hAnsi="Times New Roman" w:cs="Times New Roman"/>
          <w:i/>
          <w:iCs/>
          <w:color w:val="000000"/>
          <w:sz w:val="24"/>
          <w:szCs w:val="28"/>
        </w:rPr>
        <w:t>первая ситуация</w:t>
      </w:r>
      <w:r w:rsidRPr="00487A31">
        <w:rPr>
          <w:rFonts w:ascii="Times New Roman" w:eastAsia="Times New Roman" w:hAnsi="Times New Roman" w:cs="Times New Roman"/>
          <w:color w:val="000000"/>
          <w:sz w:val="24"/>
          <w:szCs w:val="28"/>
        </w:rPr>
        <w:t>: во время перемены один из твоих одноклассников разбил окно. Ты это видел. Он не сознался. Что ты скажешь? Почему? </w:t>
      </w:r>
      <w:r w:rsidRPr="00487A31">
        <w:rPr>
          <w:rFonts w:ascii="Times New Roman" w:eastAsia="Times New Roman" w:hAnsi="Times New Roman" w:cs="Times New Roman"/>
          <w:i/>
          <w:iCs/>
          <w:color w:val="000000"/>
          <w:sz w:val="24"/>
          <w:szCs w:val="28"/>
        </w:rPr>
        <w:t>Вторая</w:t>
      </w:r>
      <w:r w:rsidRPr="00487A31">
        <w:rPr>
          <w:rFonts w:ascii="Times New Roman" w:eastAsia="Times New Roman" w:hAnsi="Times New Roman" w:cs="Times New Roman"/>
          <w:color w:val="000000"/>
          <w:sz w:val="24"/>
          <w:szCs w:val="28"/>
        </w:rPr>
        <w:t> </w:t>
      </w:r>
      <w:r w:rsidRPr="00487A31">
        <w:rPr>
          <w:rFonts w:ascii="Times New Roman" w:eastAsia="Times New Roman" w:hAnsi="Times New Roman" w:cs="Times New Roman"/>
          <w:i/>
          <w:iCs/>
          <w:color w:val="000000"/>
          <w:sz w:val="24"/>
          <w:szCs w:val="28"/>
        </w:rPr>
        <w:t>ситуация</w:t>
      </w:r>
      <w:r w:rsidRPr="00487A31">
        <w:rPr>
          <w:rFonts w:ascii="Times New Roman" w:eastAsia="Times New Roman" w:hAnsi="Times New Roman" w:cs="Times New Roman"/>
          <w:color w:val="000000"/>
          <w:sz w:val="24"/>
          <w:szCs w:val="28"/>
        </w:rPr>
        <w:t>: одноклассники сговорились сорвать урок. Как ты поступишь? Почему?</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i/>
          <w:iCs/>
          <w:color w:val="000000"/>
          <w:sz w:val="24"/>
          <w:szCs w:val="28"/>
        </w:rPr>
        <w:t>Обработка результатов по вышеуказанной шкале.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Диагностика осознанности гражданской позиции учащихся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b/>
          <w:bCs/>
          <w:i/>
          <w:iCs/>
          <w:color w:val="000000"/>
          <w:sz w:val="24"/>
          <w:szCs w:val="28"/>
        </w:rPr>
        <w:t>Тест для учащихся 3-4 классов </w:t>
      </w:r>
      <w:r w:rsidRPr="00487A31">
        <w:rPr>
          <w:rFonts w:ascii="Times New Roman" w:eastAsia="Times New Roman" w:hAnsi="Times New Roman" w:cs="Times New Roman"/>
          <w:i/>
          <w:iCs/>
          <w:color w:val="000000"/>
          <w:sz w:val="24"/>
          <w:szCs w:val="28"/>
        </w:rPr>
        <w:t>(Кузьмина Е.С., Пырова Л.Н.)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1. В какой последовательности располагаются полосы на Государственном флаге Российской Федерации?</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а) белая, синяя, красная;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б) красная, белая, синяя;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 синяя, белая, красная.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2. Гимн – это…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а) торжественная мелодия для исполнения симфонического оркестра;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б) торжественная песня для коллективного прослушивания;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 торжественная песня или мелодия, исполняемая в особых, торжественных случаях, подчеркивающая любовь к Родине, гордость за нее.</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3. На Государственном Гербе Российской Федерации изображен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а) золотой двуглавый орел;</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lastRenderedPageBreak/>
        <w:t>         б) Святой Георгий Победоносец;</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 Святой Георгий Победоносец с копьем, победивший черного змея.</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4. Родина – это…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а) место, где человек живет сейчас;</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б) место, где человек родился и провел свое детство;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 Отечество, родная сторона.</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5. Конституция – это основной закон государства, определяющий …</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а) общественное и государственное устройство;</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б) основные права и обязанности граждан;</w:t>
      </w:r>
    </w:p>
    <w:p w:rsidR="003942E7" w:rsidRPr="00487A31" w:rsidRDefault="003942E7" w:rsidP="003942E7">
      <w:pPr>
        <w:spacing w:after="0" w:line="240" w:lineRule="auto"/>
        <w:ind w:firstLine="284"/>
        <w:contextualSpacing/>
        <w:jc w:val="both"/>
        <w:rPr>
          <w:rFonts w:ascii="Times New Roman" w:eastAsia="Times New Roman" w:hAnsi="Times New Roman" w:cs="Times New Roman"/>
          <w:color w:val="000000"/>
          <w:sz w:val="24"/>
          <w:szCs w:val="28"/>
        </w:rPr>
      </w:pPr>
      <w:r w:rsidRPr="00487A31">
        <w:rPr>
          <w:rFonts w:ascii="Times New Roman" w:eastAsia="Times New Roman" w:hAnsi="Times New Roman" w:cs="Times New Roman"/>
          <w:color w:val="000000"/>
          <w:sz w:val="24"/>
          <w:szCs w:val="28"/>
        </w:rPr>
        <w:t>         в) права граждан.</w:t>
      </w:r>
    </w:p>
    <w:p w:rsidR="00E50392" w:rsidRPr="00E50392" w:rsidRDefault="00E64E0F" w:rsidP="00E50392">
      <w:pPr>
        <w:spacing w:after="0" w:line="240" w:lineRule="auto"/>
        <w:contextualSpacing/>
        <w:jc w:val="center"/>
        <w:rPr>
          <w:rFonts w:ascii="Times New Roman" w:eastAsia="Times New Roman" w:hAnsi="Times New Roman" w:cs="Times New Roman"/>
          <w:b/>
          <w:sz w:val="28"/>
          <w:szCs w:val="40"/>
        </w:rPr>
      </w:pPr>
      <w:r w:rsidRPr="00E64E0F">
        <w:rPr>
          <w:rFonts w:ascii="Times New Roman" w:eastAsia="Times New Roman" w:hAnsi="Times New Roman" w:cs="Times New Roman"/>
          <w:b/>
          <w:color w:val="000000"/>
          <w:sz w:val="28"/>
          <w:szCs w:val="28"/>
        </w:rPr>
        <w:t>2.4</w:t>
      </w:r>
      <w:r w:rsidR="003942E7" w:rsidRPr="00E64E0F">
        <w:rPr>
          <w:rFonts w:ascii="Times New Roman" w:eastAsia="Times New Roman" w:hAnsi="Times New Roman" w:cs="Times New Roman"/>
          <w:color w:val="000000"/>
          <w:sz w:val="28"/>
          <w:szCs w:val="28"/>
        </w:rPr>
        <w:t> </w:t>
      </w:r>
      <w:r w:rsidR="00E50392" w:rsidRPr="00E50392">
        <w:rPr>
          <w:rFonts w:ascii="Times New Roman" w:eastAsia="Times New Roman" w:hAnsi="Times New Roman" w:cs="Times New Roman"/>
          <w:b/>
          <w:sz w:val="28"/>
          <w:szCs w:val="40"/>
        </w:rPr>
        <w:t>ПРОГРАММА ФОРМИРОВАНИЯ ЭКОЛОГИЧЕСКОЙ КУЛЬТУРЫ, ЗДОРОВОГО И БЕЗОПАСНОГО ОБРАЗА ЖИЗНИ</w:t>
      </w:r>
    </w:p>
    <w:p w:rsidR="00E50392" w:rsidRPr="00E50392" w:rsidRDefault="00E50392" w:rsidP="00E50392">
      <w:pPr>
        <w:spacing w:after="0" w:line="240" w:lineRule="auto"/>
        <w:contextualSpacing/>
        <w:jc w:val="center"/>
        <w:rPr>
          <w:rFonts w:ascii="Times New Roman" w:eastAsia="Times New Roman" w:hAnsi="Times New Roman" w:cs="Times New Roman"/>
          <w:b/>
          <w:sz w:val="28"/>
          <w:szCs w:val="40"/>
        </w:rPr>
      </w:pPr>
      <w:r w:rsidRPr="00E50392">
        <w:rPr>
          <w:rFonts w:ascii="Times New Roman" w:eastAsia="Times New Roman" w:hAnsi="Times New Roman" w:cs="Times New Roman"/>
          <w:b/>
          <w:sz w:val="28"/>
          <w:szCs w:val="40"/>
        </w:rPr>
        <w:t>на 2015-2020гг.</w:t>
      </w:r>
    </w:p>
    <w:p w:rsidR="00E50392" w:rsidRPr="00E50392" w:rsidRDefault="00E50392" w:rsidP="00E50392">
      <w:pPr>
        <w:spacing w:after="0" w:line="240" w:lineRule="auto"/>
        <w:contextualSpacing/>
        <w:jc w:val="center"/>
        <w:rPr>
          <w:rFonts w:ascii="Times New Roman" w:eastAsia="Times New Roman" w:hAnsi="Times New Roman" w:cs="Times New Roman"/>
          <w:b/>
          <w:sz w:val="24"/>
          <w:szCs w:val="24"/>
        </w:rPr>
      </w:pPr>
      <w:r w:rsidRPr="00E50392">
        <w:rPr>
          <w:rFonts w:ascii="Times New Roman" w:eastAsia="Times New Roman" w:hAnsi="Times New Roman" w:cs="Times New Roman"/>
          <w:b/>
          <w:sz w:val="24"/>
          <w:szCs w:val="24"/>
        </w:rPr>
        <w:t>СОДЕРЖАНИЕ ПРОГРАММЫ</w:t>
      </w:r>
    </w:p>
    <w:p w:rsidR="00E50392" w:rsidRPr="00E50392" w:rsidRDefault="00E50392" w:rsidP="002D4E40">
      <w:pPr>
        <w:numPr>
          <w:ilvl w:val="0"/>
          <w:numId w:val="181"/>
        </w:numPr>
        <w:spacing w:after="0" w:line="240" w:lineRule="auto"/>
        <w:ind w:left="567" w:hanging="567"/>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Пояснительная записка.</w:t>
      </w:r>
    </w:p>
    <w:p w:rsidR="00E50392" w:rsidRPr="00E50392" w:rsidRDefault="00E50392" w:rsidP="002D4E40">
      <w:pPr>
        <w:numPr>
          <w:ilvl w:val="0"/>
          <w:numId w:val="181"/>
        </w:numPr>
        <w:spacing w:after="0" w:line="240" w:lineRule="auto"/>
        <w:ind w:left="567" w:hanging="567"/>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Цели и задачи программы формирования  экологической культуры, здорового  и безопасного и безопасного образа жизни.</w:t>
      </w:r>
    </w:p>
    <w:p w:rsidR="00E50392" w:rsidRPr="00E50392" w:rsidRDefault="00E50392" w:rsidP="002D4E40">
      <w:pPr>
        <w:numPr>
          <w:ilvl w:val="0"/>
          <w:numId w:val="181"/>
        </w:numPr>
        <w:spacing w:after="0" w:line="240" w:lineRule="auto"/>
        <w:ind w:left="567" w:hanging="567"/>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Направления деятельности по здоровьесбережению, обеспечению безопасности и формированию экологической культуры обучающихся:</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sz w:val="24"/>
          <w:szCs w:val="24"/>
        </w:rPr>
        <w:t>3.1.</w:t>
      </w:r>
      <w:r w:rsidRPr="00E50392">
        <w:rPr>
          <w:rFonts w:ascii="Times New Roman" w:eastAsia="Times New Roman" w:hAnsi="Times New Roman" w:cs="Times New Roman"/>
          <w:bCs/>
          <w:iCs/>
          <w:sz w:val="24"/>
          <w:szCs w:val="24"/>
        </w:rPr>
        <w:t>Создание здоровьесберегающей инфраструктуры образовательного учреждения;</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3.2.Использование возможностей УМК в образовательном процессе;</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3.3.   Рациональная организация учебной и внеучебной деятельности обучающихся;</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3.4.Организация физкультурно-оздоровительной работы;</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3.5.    Реализация программ внеурочной деятельности;</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3.6.Просветительская работа с родителями (законными представителями);</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3.7.    Циклограмма работа класса;</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3.8.    Примерное программное содержание по классам;</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 xml:space="preserve">4.      Модель  организации работы, виды деятельности и формы занятий с обучающимися  </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 xml:space="preserve">         по формированию экологически целесообразного, здорового и безопасного уклада </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 xml:space="preserve">         школьной жизни.</w:t>
      </w:r>
    </w:p>
    <w:p w:rsidR="00E50392" w:rsidRPr="00E50392" w:rsidRDefault="00E50392" w:rsidP="00E50392">
      <w:pPr>
        <w:spacing w:after="0" w:line="240" w:lineRule="auto"/>
        <w:contextualSpacing/>
        <w:jc w:val="both"/>
        <w:rPr>
          <w:rFonts w:ascii="Times New Roman" w:eastAsia="Times New Roman" w:hAnsi="Times New Roman" w:cs="Times New Roman"/>
          <w:b/>
          <w:bCs/>
          <w:iCs/>
          <w:sz w:val="24"/>
          <w:szCs w:val="24"/>
        </w:rPr>
      </w:pPr>
      <w:r w:rsidRPr="00E50392">
        <w:rPr>
          <w:rFonts w:ascii="Times New Roman" w:eastAsia="Times New Roman" w:hAnsi="Times New Roman" w:cs="Times New Roman"/>
          <w:bCs/>
          <w:iCs/>
          <w:sz w:val="24"/>
          <w:szCs w:val="24"/>
        </w:rPr>
        <w:t>5.    Результаты реализации программы формирования экологической культуры, здорового и безопасного образа жизни на ступени начального общего образования.</w:t>
      </w:r>
    </w:p>
    <w:p w:rsidR="00E50392" w:rsidRPr="00E50392" w:rsidRDefault="00E50392" w:rsidP="00E50392">
      <w:pPr>
        <w:spacing w:after="0" w:line="240" w:lineRule="auto"/>
        <w:contextualSpacing/>
        <w:jc w:val="both"/>
        <w:rPr>
          <w:rFonts w:ascii="Times New Roman" w:eastAsia="Times New Roman" w:hAnsi="Times New Roman" w:cs="Times New Roman"/>
          <w:bCs/>
          <w:iCs/>
          <w:sz w:val="24"/>
          <w:szCs w:val="24"/>
        </w:rPr>
      </w:pPr>
      <w:r w:rsidRPr="00E50392">
        <w:rPr>
          <w:rFonts w:ascii="Times New Roman" w:eastAsia="Times New Roman" w:hAnsi="Times New Roman" w:cs="Times New Roman"/>
          <w:bCs/>
          <w:iCs/>
          <w:sz w:val="24"/>
          <w:szCs w:val="24"/>
        </w:rPr>
        <w:t>6.      Критерии и показатели эффективности деятельности образовательного учреждения по реализации программы.</w:t>
      </w:r>
    </w:p>
    <w:p w:rsidR="00E50392" w:rsidRPr="00E50392" w:rsidRDefault="00E50392" w:rsidP="00E50392">
      <w:pPr>
        <w:adjustRightInd w:val="0"/>
        <w:spacing w:after="0" w:line="240" w:lineRule="auto"/>
        <w:contextualSpacing/>
        <w:textAlignment w:val="top"/>
        <w:rPr>
          <w:rFonts w:ascii="Times New Roman" w:eastAsia="Times New Roman" w:hAnsi="Times New Roman" w:cs="Times New Roman"/>
          <w:bCs/>
          <w:color w:val="000000"/>
          <w:sz w:val="24"/>
          <w:szCs w:val="24"/>
        </w:rPr>
      </w:pPr>
      <w:r w:rsidRPr="00E50392">
        <w:rPr>
          <w:rFonts w:ascii="Times New Roman" w:eastAsia="Times New Roman" w:hAnsi="Times New Roman" w:cs="Times New Roman"/>
          <w:bCs/>
          <w:iCs/>
          <w:sz w:val="24"/>
          <w:szCs w:val="24"/>
        </w:rPr>
        <w:t xml:space="preserve">7.       </w:t>
      </w:r>
      <w:r w:rsidRPr="00E50392">
        <w:rPr>
          <w:rFonts w:ascii="Times New Roman" w:eastAsia="Times New Roman" w:hAnsi="Times New Roman" w:cs="Times New Roman"/>
          <w:bCs/>
          <w:color w:val="000000"/>
          <w:sz w:val="24"/>
          <w:szCs w:val="24"/>
        </w:rPr>
        <w:t xml:space="preserve">Методика и инструментарий мониторинга достижения планируемых результатов              </w:t>
      </w:r>
    </w:p>
    <w:p w:rsidR="00E50392" w:rsidRPr="00E50392" w:rsidRDefault="00E50392" w:rsidP="00E50392">
      <w:pPr>
        <w:adjustRightInd w:val="0"/>
        <w:spacing w:after="0" w:line="240" w:lineRule="auto"/>
        <w:contextualSpacing/>
        <w:textAlignment w:val="top"/>
        <w:rPr>
          <w:rFonts w:ascii="Times New Roman" w:eastAsia="Times New Roman" w:hAnsi="Times New Roman" w:cs="Times New Roman"/>
          <w:bCs/>
          <w:color w:val="000000"/>
          <w:sz w:val="24"/>
          <w:szCs w:val="24"/>
        </w:rPr>
      </w:pPr>
      <w:r w:rsidRPr="00E50392">
        <w:rPr>
          <w:rFonts w:ascii="Times New Roman" w:eastAsia="Times New Roman" w:hAnsi="Times New Roman" w:cs="Times New Roman"/>
          <w:bCs/>
          <w:color w:val="000000"/>
          <w:sz w:val="24"/>
          <w:szCs w:val="24"/>
        </w:rPr>
        <w:t xml:space="preserve">          по формированию экологической культуры,  здорового и безопасного образа жизни </w:t>
      </w:r>
    </w:p>
    <w:p w:rsidR="00A57A15" w:rsidRDefault="00E50392" w:rsidP="00A57A15">
      <w:pPr>
        <w:adjustRightInd w:val="0"/>
        <w:spacing w:after="0" w:line="240" w:lineRule="auto"/>
        <w:contextualSpacing/>
        <w:textAlignment w:val="top"/>
        <w:rPr>
          <w:rFonts w:ascii="Times New Roman" w:eastAsia="Times New Roman" w:hAnsi="Times New Roman" w:cs="Times New Roman"/>
          <w:b/>
          <w:bCs/>
          <w:color w:val="000000"/>
          <w:sz w:val="24"/>
          <w:szCs w:val="24"/>
        </w:rPr>
      </w:pPr>
      <w:r w:rsidRPr="00E50392">
        <w:rPr>
          <w:rFonts w:ascii="Times New Roman" w:eastAsia="Times New Roman" w:hAnsi="Times New Roman" w:cs="Times New Roman"/>
          <w:bCs/>
          <w:color w:val="000000"/>
          <w:sz w:val="24"/>
          <w:szCs w:val="24"/>
        </w:rPr>
        <w:t xml:space="preserve">          обучающихся.</w:t>
      </w:r>
    </w:p>
    <w:p w:rsidR="00E50392" w:rsidRPr="00A57A15" w:rsidRDefault="00E50392" w:rsidP="00A57A15">
      <w:pPr>
        <w:adjustRightInd w:val="0"/>
        <w:spacing w:after="0" w:line="240" w:lineRule="auto"/>
        <w:contextualSpacing/>
        <w:jc w:val="center"/>
        <w:textAlignment w:val="top"/>
        <w:rPr>
          <w:rFonts w:ascii="Times New Roman" w:eastAsia="Times New Roman" w:hAnsi="Times New Roman" w:cs="Times New Roman"/>
          <w:b/>
          <w:bCs/>
          <w:color w:val="000000"/>
          <w:sz w:val="24"/>
          <w:szCs w:val="24"/>
        </w:rPr>
      </w:pPr>
      <w:r w:rsidRPr="00E50392">
        <w:rPr>
          <w:rFonts w:ascii="Times New Roman" w:eastAsia="Times New Roman" w:hAnsi="Times New Roman" w:cs="Times New Roman"/>
          <w:b/>
          <w:sz w:val="24"/>
          <w:szCs w:val="24"/>
        </w:rPr>
        <w:t>1. ПОЯСНИТЕЛЬНАЯ ЗАПИСКА.</w:t>
      </w:r>
    </w:p>
    <w:p w:rsidR="00E50392" w:rsidRPr="00E50392" w:rsidRDefault="00E50392" w:rsidP="00E50392">
      <w:p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50392" w:rsidRPr="00E50392" w:rsidRDefault="00E50392" w:rsidP="00E50392">
      <w:p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E50392" w:rsidRPr="00E50392" w:rsidRDefault="00E50392" w:rsidP="00E50392">
      <w:p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50392" w:rsidRPr="00E50392" w:rsidRDefault="00E50392" w:rsidP="002D4E40">
      <w:pPr>
        <w:numPr>
          <w:ilvl w:val="0"/>
          <w:numId w:val="162"/>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Закон Российской Федерации «Об образовании»; </w:t>
      </w:r>
    </w:p>
    <w:p w:rsidR="00E50392" w:rsidRPr="00E50392" w:rsidRDefault="00E50392" w:rsidP="002D4E40">
      <w:pPr>
        <w:numPr>
          <w:ilvl w:val="0"/>
          <w:numId w:val="162"/>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lastRenderedPageBreak/>
        <w:t xml:space="preserve">Федеральный государственный образовательный стандарт начального общего образования; </w:t>
      </w:r>
    </w:p>
    <w:p w:rsidR="00E50392" w:rsidRPr="00E50392" w:rsidRDefault="00E50392" w:rsidP="002D4E40">
      <w:pPr>
        <w:numPr>
          <w:ilvl w:val="0"/>
          <w:numId w:val="162"/>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СанПиН 2.4.2. 2821-10 "Санитарно-эпидемиологические требования к условиям и организации обучения в общеобразовательных учреждениях"</w:t>
      </w:r>
    </w:p>
    <w:p w:rsidR="00E50392" w:rsidRPr="00E50392" w:rsidRDefault="00E50392" w:rsidP="00E50392">
      <w:pPr>
        <w:spacing w:line="240" w:lineRule="auto"/>
        <w:contextualSpacing/>
        <w:jc w:val="both"/>
        <w:rPr>
          <w:rFonts w:ascii="Times New Roman" w:eastAsia="Times New Roman" w:hAnsi="Times New Roman" w:cs="Times New Roman"/>
          <w:sz w:val="24"/>
          <w:szCs w:val="24"/>
        </w:rPr>
      </w:pPr>
    </w:p>
    <w:p w:rsidR="00E50392" w:rsidRPr="00E50392" w:rsidRDefault="00E50392" w:rsidP="00E50392">
      <w:p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E50392" w:rsidRPr="00E50392" w:rsidRDefault="00E50392" w:rsidP="002D4E40">
      <w:pPr>
        <w:numPr>
          <w:ilvl w:val="0"/>
          <w:numId w:val="162"/>
        </w:num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неблагоприятные экологические, социальные и экономические условия;</w:t>
      </w:r>
    </w:p>
    <w:p w:rsidR="00E50392" w:rsidRPr="00E50392" w:rsidRDefault="00E50392" w:rsidP="002D4E40">
      <w:pPr>
        <w:numPr>
          <w:ilvl w:val="0"/>
          <w:numId w:val="162"/>
        </w:num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E50392" w:rsidRPr="00E50392" w:rsidRDefault="00E50392" w:rsidP="002D4E40">
      <w:pPr>
        <w:numPr>
          <w:ilvl w:val="0"/>
          <w:numId w:val="162"/>
        </w:num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чувствительность к воздействиям при одновременной</w:t>
      </w:r>
      <w:r w:rsidRPr="00E50392">
        <w:rPr>
          <w:rFonts w:ascii="Times New Roman" w:eastAsia="Times New Roman" w:hAnsi="Times New Roman" w:cs="Times New Roman"/>
          <w:sz w:val="24"/>
          <w:szCs w:val="24"/>
        </w:rPr>
        <w:b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50392" w:rsidRPr="00E50392" w:rsidRDefault="00E50392" w:rsidP="002D4E40">
      <w:pPr>
        <w:numPr>
          <w:ilvl w:val="0"/>
          <w:numId w:val="162"/>
        </w:num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50392" w:rsidRPr="00E50392" w:rsidRDefault="00E50392" w:rsidP="002D4E40">
      <w:pPr>
        <w:numPr>
          <w:ilvl w:val="0"/>
          <w:numId w:val="162"/>
        </w:num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50392" w:rsidRPr="00E50392" w:rsidRDefault="00E50392" w:rsidP="00E50392">
      <w:p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E50392" w:rsidRPr="00E50392" w:rsidRDefault="00E50392" w:rsidP="00E50392">
      <w:p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w:t>
      </w:r>
      <w:r w:rsidRPr="00E50392">
        <w:rPr>
          <w:rFonts w:ascii="Times New Roman" w:eastAsia="Times New Roman" w:hAnsi="Times New Roman" w:cs="Times New Roman"/>
          <w:sz w:val="24"/>
          <w:szCs w:val="24"/>
        </w:rPr>
        <w:b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E50392" w:rsidRPr="00E50392" w:rsidRDefault="00E50392" w:rsidP="00E50392">
      <w:p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E50392" w:rsidRPr="00E50392" w:rsidRDefault="00E50392" w:rsidP="00E50392">
      <w:pPr>
        <w:spacing w:after="0" w:line="240" w:lineRule="auto"/>
        <w:contextualSpacing/>
        <w:jc w:val="both"/>
        <w:rPr>
          <w:rFonts w:ascii="Times New Roman" w:eastAsia="Times New Roman" w:hAnsi="Times New Roman" w:cs="Times New Roman"/>
          <w:b/>
          <w:sz w:val="24"/>
          <w:szCs w:val="24"/>
          <w:u w:val="single"/>
        </w:rPr>
      </w:pPr>
    </w:p>
    <w:p w:rsidR="00E50392" w:rsidRPr="00E50392" w:rsidRDefault="00E50392" w:rsidP="00E50392">
      <w:pPr>
        <w:spacing w:after="0" w:line="240" w:lineRule="auto"/>
        <w:contextualSpacing/>
        <w:jc w:val="center"/>
        <w:rPr>
          <w:rFonts w:ascii="Times New Roman" w:eastAsia="Times New Roman" w:hAnsi="Times New Roman" w:cs="Times New Roman"/>
          <w:b/>
          <w:sz w:val="24"/>
          <w:szCs w:val="24"/>
        </w:rPr>
      </w:pPr>
      <w:r w:rsidRPr="00E50392">
        <w:rPr>
          <w:rFonts w:ascii="Times New Roman" w:eastAsia="Times New Roman" w:hAnsi="Times New Roman" w:cs="Times New Roman"/>
          <w:b/>
          <w:sz w:val="24"/>
          <w:szCs w:val="24"/>
        </w:rPr>
        <w:t>2.ЦЕЛИ И ЗАДАЧИ ПРОГРАММЫ ПО ФОРМИРОВАНИЯ ЭКОЛОГИЧЕСКОЙ КУЛЬТУРЫ, ЗДОРОВОГО И БЕЗОПАСНОГО ОБРАЗА ЖИЗНИ.</w:t>
      </w:r>
    </w:p>
    <w:p w:rsidR="00E50392" w:rsidRPr="00E50392" w:rsidRDefault="00E50392" w:rsidP="00E50392">
      <w:pPr>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b/>
          <w:sz w:val="24"/>
          <w:szCs w:val="24"/>
          <w:u w:val="single"/>
        </w:rPr>
        <w:t>Цель программы</w:t>
      </w:r>
      <w:r w:rsidRPr="00E50392">
        <w:rPr>
          <w:rFonts w:ascii="Times New Roman" w:eastAsia="Times New Roman" w:hAnsi="Times New Roman" w:cs="Times New Roman"/>
          <w:b/>
          <w:sz w:val="24"/>
          <w:szCs w:val="24"/>
        </w:rPr>
        <w:t xml:space="preserve"> –</w:t>
      </w:r>
      <w:r w:rsidRPr="00E50392">
        <w:rPr>
          <w:rFonts w:ascii="Times New Roman" w:eastAsia="Times New Roman" w:hAnsi="Times New Roman" w:cs="Times New Roman"/>
          <w:color w:val="000000"/>
          <w:sz w:val="24"/>
          <w:szCs w:val="24"/>
        </w:rPr>
        <w:t xml:space="preserve"> создание благоприятных условий, для сохранения и укрепления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50392" w:rsidRPr="00E50392" w:rsidRDefault="00E50392" w:rsidP="00E50392">
      <w:pPr>
        <w:spacing w:after="0" w:line="240" w:lineRule="auto"/>
        <w:contextualSpacing/>
        <w:jc w:val="both"/>
        <w:rPr>
          <w:rFonts w:ascii="Times New Roman" w:eastAsia="Times New Roman" w:hAnsi="Times New Roman" w:cs="Times New Roman"/>
          <w:b/>
          <w:color w:val="000000"/>
          <w:sz w:val="24"/>
          <w:szCs w:val="24"/>
          <w:u w:val="single"/>
        </w:rPr>
      </w:pPr>
      <w:r w:rsidRPr="00E50392">
        <w:rPr>
          <w:rFonts w:ascii="Times New Roman" w:eastAsia="Times New Roman" w:hAnsi="Times New Roman" w:cs="Times New Roman"/>
          <w:b/>
          <w:color w:val="000000"/>
          <w:sz w:val="24"/>
          <w:szCs w:val="24"/>
          <w:u w:val="single"/>
        </w:rPr>
        <w:t>Задачи:</w:t>
      </w:r>
    </w:p>
    <w:p w:rsidR="00E50392" w:rsidRPr="00E50392" w:rsidRDefault="00E50392" w:rsidP="00E50392">
      <w:pPr>
        <w:spacing w:after="0" w:line="240" w:lineRule="auto"/>
        <w:contextualSpacing/>
        <w:jc w:val="both"/>
        <w:rPr>
          <w:rFonts w:ascii="Times New Roman" w:eastAsia="Times New Roman" w:hAnsi="Times New Roman" w:cs="Times New Roman"/>
          <w:sz w:val="24"/>
          <w:szCs w:val="24"/>
        </w:rPr>
      </w:pP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lastRenderedPageBreak/>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познавательный интерес и бережное отношение к природе;</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навыки позитивного общения;</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сформировать установку на использование здорового питания;</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соблюдать  здоровьесберегающий режим дня;</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50392" w:rsidRPr="00E50392" w:rsidRDefault="00E50392" w:rsidP="002D4E40">
      <w:pPr>
        <w:numPr>
          <w:ilvl w:val="0"/>
          <w:numId w:val="173"/>
        </w:numPr>
        <w:spacing w:after="0"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iCs/>
          <w:color w:val="000000"/>
          <w:sz w:val="24"/>
          <w:szCs w:val="24"/>
        </w:rPr>
      </w:pPr>
      <w:r w:rsidRPr="00E50392">
        <w:rPr>
          <w:rFonts w:ascii="Times New Roman" w:eastAsia="Times New Roman" w:hAnsi="Times New Roman" w:cs="Times New Roman"/>
          <w:b/>
          <w:bCs/>
          <w:iCs/>
          <w:color w:val="000000"/>
          <w:sz w:val="24"/>
          <w:szCs w:val="24"/>
        </w:rPr>
        <w:t>3. НАПРАВЛЕНИЯ ДЕЯТЕЛЬНОСТИ ПО ЗДОРОВЬЕСБЕРЕЖЕНИЮ, ОБЕСПЕЧЕНИЮ БЕЗОПАСНОСТИ И ФОРМИРОВАНИЮ ЭКОЛОГИЧЕСКОЙ КУЛЬТУРЫ ОБУЧАЮЩИХСЯ.</w:t>
      </w:r>
    </w:p>
    <w:p w:rsidR="00E50392" w:rsidRPr="00E50392" w:rsidRDefault="00E50392" w:rsidP="00E5039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iCs/>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b/>
          <w:color w:val="000000"/>
          <w:sz w:val="24"/>
          <w:szCs w:val="24"/>
        </w:rPr>
        <w:t>Основные виды деятельности обучающихся:</w:t>
      </w:r>
      <w:r w:rsidRPr="00E50392">
        <w:rPr>
          <w:rFonts w:ascii="Times New Roman" w:eastAsia="Times New Roman" w:hAnsi="Times New Roman" w:cs="Times New Roman"/>
          <w:color w:val="000000"/>
          <w:sz w:val="24"/>
          <w:szCs w:val="24"/>
        </w:rPr>
        <w:t xml:space="preserve"> учебная, учебно­исследовательская, образно­познавательная, игровая, рефлексивно­оценочная, регулятивная, креативная, общественно полезная.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lastRenderedPageBreak/>
        <w:t xml:space="preserve">Формируемые ценности: природа, здоровье, экологическая культура, экологически безопасное поведение.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b/>
          <w:color w:val="000000"/>
          <w:sz w:val="24"/>
          <w:szCs w:val="24"/>
        </w:rPr>
        <w:t>Основные формы организации внеурочной деятельности:</w:t>
      </w:r>
      <w:r w:rsidRPr="00E50392">
        <w:rPr>
          <w:rFonts w:ascii="Times New Roman" w:eastAsia="Times New Roman" w:hAnsi="Times New Roman" w:cs="Times New Roman"/>
          <w:color w:val="000000"/>
          <w:sz w:val="24"/>
          <w:szCs w:val="24"/>
        </w:rPr>
        <w:t xml:space="preserve"> развивающие ситуации игрового и учебного типа.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Times New Roman" w:hAnsi="Times New Roman" w:cs="Times New Roman"/>
          <w:b/>
          <w:color w:val="000000"/>
          <w:sz w:val="24"/>
          <w:szCs w:val="24"/>
        </w:rPr>
        <w:t>Ценностные ориентиры</w:t>
      </w:r>
      <w:r w:rsidRPr="00E50392">
        <w:rPr>
          <w:rFonts w:ascii="Times New Roman" w:eastAsia="Times New Roman" w:hAnsi="Times New Roman" w:cs="Times New Roman"/>
          <w:color w:val="000000"/>
          <w:sz w:val="24"/>
          <w:szCs w:val="24"/>
        </w:rPr>
        <w:t>, лежащие в основе программы, -</w:t>
      </w:r>
      <w:r w:rsidRPr="00E50392">
        <w:rPr>
          <w:rFonts w:ascii="Times New Roman" w:eastAsia="Calibri" w:hAnsi="Times New Roman" w:cs="Times New Roman"/>
          <w:color w:val="000000"/>
          <w:sz w:val="24"/>
          <w:szCs w:val="24"/>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E50392" w:rsidRPr="00E50392" w:rsidRDefault="00E50392" w:rsidP="00E50392">
      <w:p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color w:val="000000"/>
          <w:sz w:val="24"/>
          <w:szCs w:val="24"/>
        </w:rPr>
        <w:t>Направления деятельности по здоровьесбережению, обеспечению безопасности и формированию экологической культуры обучающихся:</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rPr>
      </w:pPr>
      <w:r w:rsidRPr="00E50392">
        <w:rPr>
          <w:rFonts w:ascii="Times New Roman" w:eastAsia="Times New Roman" w:hAnsi="Times New Roman" w:cs="Times New Roman"/>
          <w:iCs/>
          <w:color w:val="000000"/>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b/>
          <w:color w:val="000000"/>
          <w:sz w:val="24"/>
          <w:szCs w:val="24"/>
        </w:rPr>
      </w:pPr>
    </w:p>
    <w:p w:rsidR="00E50392" w:rsidRPr="00E64E0F" w:rsidRDefault="00E50392" w:rsidP="00E64E0F">
      <w:pPr>
        <w:adjustRightInd w:val="0"/>
        <w:spacing w:after="0" w:line="240" w:lineRule="auto"/>
        <w:contextualSpacing/>
        <w:jc w:val="center"/>
        <w:textAlignment w:val="top"/>
        <w:rPr>
          <w:rFonts w:ascii="Times New Roman" w:eastAsia="Times New Roman" w:hAnsi="Times New Roman" w:cs="Times New Roman"/>
          <w:b/>
          <w:bCs/>
          <w:i/>
          <w:iCs/>
          <w:color w:val="000000"/>
          <w:sz w:val="24"/>
          <w:szCs w:val="24"/>
        </w:rPr>
      </w:pPr>
      <w:r w:rsidRPr="00E50392">
        <w:rPr>
          <w:rFonts w:ascii="Times New Roman" w:eastAsia="Times New Roman" w:hAnsi="Times New Roman" w:cs="Times New Roman"/>
          <w:b/>
          <w:bCs/>
          <w:i/>
          <w:iCs/>
          <w:color w:val="000000"/>
          <w:sz w:val="24"/>
          <w:szCs w:val="24"/>
        </w:rPr>
        <w:t>3.1. Создание здоровьесберегающей инфраструктуры образовательно</w:t>
      </w:r>
      <w:r w:rsidR="00E64E0F">
        <w:rPr>
          <w:rFonts w:ascii="Times New Roman" w:eastAsia="Times New Roman" w:hAnsi="Times New Roman" w:cs="Times New Roman"/>
          <w:b/>
          <w:bCs/>
          <w:i/>
          <w:iCs/>
          <w:color w:val="000000"/>
          <w:sz w:val="24"/>
          <w:szCs w:val="24"/>
        </w:rPr>
        <w:t>го учреждения.</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В школе работает </w:t>
      </w:r>
      <w:r w:rsidRPr="00E50392">
        <w:rPr>
          <w:rFonts w:ascii="Times New Roman" w:eastAsia="Times New Roman" w:hAnsi="Times New Roman" w:cs="Times New Roman"/>
          <w:b/>
          <w:bCs/>
          <w:i/>
          <w:iCs/>
          <w:color w:val="000000"/>
          <w:sz w:val="24"/>
          <w:szCs w:val="24"/>
        </w:rPr>
        <w:t xml:space="preserve">столовая, </w:t>
      </w:r>
      <w:r w:rsidRPr="00E50392">
        <w:rPr>
          <w:rFonts w:ascii="Times New Roman" w:eastAsia="Times New Roman" w:hAnsi="Times New Roman" w:cs="Times New Roman"/>
          <w:color w:val="000000"/>
          <w:sz w:val="24"/>
          <w:szCs w:val="24"/>
        </w:rPr>
        <w:t xml:space="preserve">позволяющая организовывать горячее питание в урочное и внеурочное время. Общее количество посадочных мест-50. </w:t>
      </w:r>
      <w:r w:rsidRPr="00E50392">
        <w:rPr>
          <w:rFonts w:ascii="Times New Roman" w:eastAsia="Times New Roman" w:hAnsi="Times New Roman" w:cs="Times New Roman"/>
          <w:sz w:val="24"/>
          <w:szCs w:val="24"/>
        </w:rPr>
        <w:t xml:space="preserve">Количество обучающихся, получающих  питание </w:t>
      </w:r>
      <w:r w:rsidRPr="00E50392">
        <w:rPr>
          <w:rFonts w:ascii="Times New Roman" w:eastAsia="Times New Roman" w:hAnsi="Times New Roman" w:cs="Times New Roman"/>
          <w:i/>
          <w:iCs/>
          <w:sz w:val="24"/>
          <w:szCs w:val="24"/>
        </w:rPr>
        <w:t>–</w:t>
      </w:r>
      <w:r w:rsidRPr="00E50392">
        <w:rPr>
          <w:rFonts w:ascii="Times New Roman" w:eastAsia="Times New Roman" w:hAnsi="Times New Roman" w:cs="Times New Roman"/>
          <w:sz w:val="24"/>
          <w:szCs w:val="24"/>
        </w:rPr>
        <w:t xml:space="preserve"> 186, из них 82- ученики начальных классов. Обучающиеся начальных классов завтракают после второго урока с 8.45.</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E50392">
        <w:rPr>
          <w:rFonts w:ascii="Times New Roman" w:eastAsia="Times New Roman" w:hAnsi="Times New Roman" w:cs="Times New Roman"/>
          <w:b/>
          <w:bCs/>
          <w:i/>
          <w:iCs/>
          <w:color w:val="000000"/>
          <w:sz w:val="24"/>
          <w:szCs w:val="24"/>
        </w:rPr>
        <w:t>квалифицированный состав специалистов</w:t>
      </w:r>
      <w:r w:rsidRPr="00E50392">
        <w:rPr>
          <w:rFonts w:ascii="Times New Roman" w:eastAsia="Times New Roman" w:hAnsi="Times New Roman" w:cs="Times New Roman"/>
          <w:color w:val="000000"/>
          <w:sz w:val="24"/>
          <w:szCs w:val="24"/>
        </w:rPr>
        <w:t>:  учитель физической культуры, социальный педагог, классный руководитель.</w:t>
      </w:r>
    </w:p>
    <w:p w:rsidR="00E50392" w:rsidRPr="00E50392" w:rsidRDefault="00E50392" w:rsidP="00E50392">
      <w:pPr>
        <w:adjustRightInd w:val="0"/>
        <w:spacing w:after="0" w:line="240" w:lineRule="auto"/>
        <w:ind w:right="140"/>
        <w:contextualSpacing/>
        <w:jc w:val="center"/>
        <w:textAlignment w:val="top"/>
        <w:rPr>
          <w:rFonts w:ascii="Times New Roman" w:eastAsia="Times New Roman" w:hAnsi="Times New Roman" w:cs="Times New Roman"/>
          <w:b/>
          <w:bCs/>
          <w:i/>
          <w:iCs/>
          <w:color w:val="000000"/>
          <w:sz w:val="24"/>
          <w:szCs w:val="24"/>
        </w:rPr>
      </w:pPr>
    </w:p>
    <w:p w:rsidR="00E50392" w:rsidRPr="00E64E0F" w:rsidRDefault="00E50392" w:rsidP="00E64E0F">
      <w:pPr>
        <w:adjustRightInd w:val="0"/>
        <w:spacing w:after="0" w:line="240" w:lineRule="auto"/>
        <w:ind w:right="140"/>
        <w:contextualSpacing/>
        <w:jc w:val="center"/>
        <w:textAlignment w:val="top"/>
        <w:rPr>
          <w:rFonts w:ascii="Times New Roman" w:eastAsia="Times New Roman" w:hAnsi="Times New Roman" w:cs="Times New Roman"/>
          <w:b/>
          <w:bCs/>
          <w:i/>
          <w:iCs/>
          <w:color w:val="000000"/>
          <w:sz w:val="24"/>
          <w:szCs w:val="24"/>
        </w:rPr>
      </w:pPr>
      <w:r w:rsidRPr="00E50392">
        <w:rPr>
          <w:rFonts w:ascii="Times New Roman" w:eastAsia="Times New Roman" w:hAnsi="Times New Roman" w:cs="Times New Roman"/>
          <w:b/>
          <w:bCs/>
          <w:i/>
          <w:iCs/>
          <w:color w:val="000000"/>
          <w:sz w:val="24"/>
          <w:szCs w:val="24"/>
        </w:rPr>
        <w:t xml:space="preserve">3.2. Использование возможностей </w:t>
      </w:r>
      <w:r w:rsidR="00E64E0F">
        <w:rPr>
          <w:rFonts w:ascii="Times New Roman" w:eastAsia="Times New Roman" w:hAnsi="Times New Roman" w:cs="Times New Roman"/>
          <w:b/>
          <w:bCs/>
          <w:i/>
          <w:iCs/>
          <w:color w:val="000000"/>
          <w:sz w:val="24"/>
          <w:szCs w:val="24"/>
        </w:rPr>
        <w:t>УМК в образовательном процессе.</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учебных  предметов.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       В курсе «Окружающий мир» — </w:t>
      </w:r>
      <w:r w:rsidRPr="00E50392">
        <w:rPr>
          <w:rFonts w:ascii="Times New Roman" w:eastAsia="Times New Roman" w:hAnsi="Times New Roman" w:cs="Times New Roman"/>
          <w:color w:val="000000"/>
          <w:sz w:val="24"/>
          <w:szCs w:val="24"/>
        </w:rPr>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color w:val="000000"/>
          <w:sz w:val="24"/>
          <w:szCs w:val="24"/>
        </w:rPr>
        <w:t>В курсе «Литературное чтение</w:t>
      </w:r>
      <w:r w:rsidRPr="00E50392">
        <w:rPr>
          <w:rFonts w:ascii="Times New Roman" w:eastAsia="Times New Roman" w:hAnsi="Times New Roman" w:cs="Times New Roman"/>
          <w:color w:val="000000"/>
          <w:sz w:val="24"/>
          <w:szCs w:val="24"/>
        </w:rPr>
        <w:t xml:space="preserve">» - это разделы </w:t>
      </w:r>
      <w:r w:rsidRPr="00E50392">
        <w:rPr>
          <w:rFonts w:ascii="Times New Roman" w:eastAsia="Times New Roman" w:hAnsi="Times New Roman" w:cs="Times New Roman"/>
          <w:sz w:val="24"/>
          <w:szCs w:val="24"/>
        </w:rPr>
        <w:t>«Сказки о животных», «Природа и мы», «Осень пришла», «Вспомним лето», «Здравствуй,  осень»</w:t>
      </w:r>
      <w:r w:rsidRPr="00E50392">
        <w:rPr>
          <w:rFonts w:ascii="Calibri" w:eastAsia="Times New Roman" w:hAnsi="Calibri" w:cs="Times New Roman"/>
          <w:sz w:val="24"/>
          <w:szCs w:val="24"/>
        </w:rPr>
        <w:t xml:space="preserve">, </w:t>
      </w:r>
      <w:r w:rsidRPr="00E50392">
        <w:rPr>
          <w:rFonts w:ascii="Times New Roman" w:eastAsia="Times New Roman" w:hAnsi="Times New Roman" w:cs="Times New Roman"/>
          <w:sz w:val="24"/>
          <w:szCs w:val="24"/>
        </w:rPr>
        <w:t xml:space="preserve">«Зимние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 Разделы, темы учебников, художественные тексты, упражнения, задачи, иллюстративный и фотоматериал с вопросами для последующего обсуждения, выполнение упражнений на уроках </w:t>
      </w:r>
      <w:r w:rsidRPr="00E50392">
        <w:rPr>
          <w:rFonts w:ascii="Times New Roman" w:eastAsia="Times New Roman" w:hAnsi="Times New Roman" w:cs="Times New Roman"/>
          <w:b/>
          <w:color w:val="000000"/>
          <w:sz w:val="24"/>
          <w:szCs w:val="24"/>
        </w:rPr>
        <w:lastRenderedPageBreak/>
        <w:t xml:space="preserve">русского языка, </w:t>
      </w:r>
      <w:r w:rsidRPr="00E50392">
        <w:rPr>
          <w:rFonts w:ascii="Times New Roman" w:eastAsia="Times New Roman" w:hAnsi="Times New Roman" w:cs="Times New Roman"/>
          <w:color w:val="000000"/>
          <w:sz w:val="24"/>
          <w:szCs w:val="24"/>
        </w:rPr>
        <w:t xml:space="preserve">где учащиеся пишут изложения и сочинения, способствующие формированию бережного отношения к материальным и духовным ценностям России и мира.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    В курсе «Технология» </w:t>
      </w:r>
      <w:r w:rsidRPr="00E50392">
        <w:rPr>
          <w:rFonts w:ascii="Times New Roman" w:eastAsia="Times New Roman" w:hAnsi="Times New Roman" w:cs="Times New Roman"/>
          <w:bCs/>
          <w:color w:val="000000"/>
          <w:sz w:val="24"/>
          <w:szCs w:val="24"/>
        </w:rPr>
        <w:t xml:space="preserve">есть </w:t>
      </w:r>
      <w:r w:rsidRPr="00E50392">
        <w:rPr>
          <w:rFonts w:ascii="Times New Roman" w:eastAsia="Times New Roman" w:hAnsi="Times New Roman" w:cs="Times New Roman"/>
          <w:color w:val="000000"/>
          <w:sz w:val="24"/>
          <w:szCs w:val="24"/>
        </w:rPr>
        <w:t>разделы,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    В курсе «Английский  язык» </w:t>
      </w:r>
      <w:r w:rsidRPr="00E50392">
        <w:rPr>
          <w:rFonts w:ascii="Times New Roman" w:eastAsia="Times New Roman" w:hAnsi="Times New Roman" w:cs="Times New Roman"/>
          <w:color w:val="000000"/>
          <w:sz w:val="24"/>
          <w:szCs w:val="24"/>
        </w:rPr>
        <w:t>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50392">
        <w:rPr>
          <w:rFonts w:ascii="Times New Roman" w:eastAsia="Times New Roman" w:hAnsi="Times New Roman" w:cs="Times New Roman"/>
          <w:i/>
          <w:iCs/>
          <w:color w:val="000000"/>
          <w:sz w:val="24"/>
          <w:szCs w:val="24"/>
        </w:rPr>
        <w:t xml:space="preserve">Лето.  Самое прекрасное время года». </w:t>
      </w:r>
      <w:r w:rsidRPr="00E50392">
        <w:rPr>
          <w:rFonts w:ascii="Times New Roman" w:eastAsia="Times New Roman" w:hAnsi="Times New Roman" w:cs="Times New Roman"/>
          <w:color w:val="000000"/>
          <w:sz w:val="24"/>
          <w:szCs w:val="24"/>
        </w:rPr>
        <w:t xml:space="preserve">(3 кл.),  «Осень. Какая сейчас погода?»,  «А что приносит нам зима?»  ( 3 класс) , «Что делает семья Свена в конце недели» ( 4 кл.) и  другие. Подвижные игры, участие  в спортивных соревнованиях </w:t>
      </w:r>
      <w:r w:rsidRPr="00E50392">
        <w:rPr>
          <w:rFonts w:ascii="Times New Roman" w:eastAsia="Times New Roman" w:hAnsi="Times New Roman" w:cs="Times New Roman"/>
          <w:i/>
          <w:iCs/>
          <w:color w:val="000000"/>
          <w:sz w:val="24"/>
          <w:szCs w:val="24"/>
        </w:rPr>
        <w:t xml:space="preserve">(Расспросите друг друга о том, какие виды спорта или игры удаются вам лучше других. </w:t>
      </w:r>
      <w:r w:rsidRPr="00E50392">
        <w:rPr>
          <w:rFonts w:ascii="Times New Roman" w:eastAsia="Times New Roman" w:hAnsi="Times New Roman" w:cs="Times New Roman"/>
          <w:color w:val="000000"/>
          <w:sz w:val="24"/>
          <w:szCs w:val="24"/>
        </w:rPr>
        <w:t xml:space="preserve">(3кл.).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Учащиеся приобретают первоначальные представления о роли физической культуры, знакомятся с понятием «Здоровый образ жизни»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bCs/>
          <w:sz w:val="24"/>
          <w:szCs w:val="24"/>
        </w:rPr>
      </w:pPr>
      <w:r w:rsidRPr="00E50392">
        <w:rPr>
          <w:rFonts w:ascii="Times New Roman" w:eastAsia="Times New Roman" w:hAnsi="Times New Roman" w:cs="Times New Roman"/>
          <w:b/>
          <w:color w:val="000000"/>
          <w:sz w:val="24"/>
          <w:szCs w:val="24"/>
        </w:rPr>
        <w:t>В курсе «Изобразительное искусство»</w:t>
      </w:r>
      <w:r w:rsidRPr="00E50392">
        <w:rPr>
          <w:rFonts w:ascii="Times New Roman" w:eastAsia="Times New Roman" w:hAnsi="Times New Roman" w:cs="Times New Roman"/>
          <w:color w:val="000000"/>
          <w:sz w:val="24"/>
          <w:szCs w:val="24"/>
        </w:rPr>
        <w:t xml:space="preserve">  содержится материал,</w:t>
      </w:r>
      <w:r w:rsidRPr="00E50392">
        <w:rPr>
          <w:rFonts w:ascii="Times New Roman" w:eastAsia="Times New Roman" w:hAnsi="Times New Roman" w:cs="Times New Roman"/>
          <w:bCs/>
          <w:sz w:val="24"/>
          <w:szCs w:val="24"/>
        </w:rPr>
        <w:t xml:space="preserve"> которы</w:t>
      </w:r>
      <w:r w:rsidRPr="00E50392">
        <w:rPr>
          <w:rFonts w:ascii="Times New Roman" w:eastAsia="Times New Roman" w:hAnsi="Times New Roman" w:cs="Times New Roman"/>
          <w:b/>
          <w:bCs/>
          <w:sz w:val="24"/>
          <w:szCs w:val="24"/>
        </w:rPr>
        <w:t xml:space="preserve">й </w:t>
      </w:r>
      <w:r w:rsidRPr="00E50392">
        <w:rPr>
          <w:rFonts w:ascii="Times New Roman" w:eastAsia="Times New Roman" w:hAnsi="Times New Roman" w:cs="Times New Roman"/>
          <w:bCs/>
          <w:sz w:val="24"/>
          <w:szCs w:val="24"/>
        </w:rPr>
        <w:t>способствует любви к родному краю, бережному отношению к ней. Разделы: «Жан</w:t>
      </w:r>
      <w:r w:rsidRPr="00E50392">
        <w:rPr>
          <w:rFonts w:ascii="Times New Roman" w:eastAsia="Times New Roman" w:hAnsi="Times New Roman" w:cs="Times New Roman"/>
          <w:b/>
          <w:bCs/>
          <w:sz w:val="24"/>
          <w:szCs w:val="24"/>
        </w:rPr>
        <w:t xml:space="preserve">ры </w:t>
      </w:r>
      <w:r w:rsidRPr="00E50392">
        <w:rPr>
          <w:rFonts w:ascii="Times New Roman" w:eastAsia="Times New Roman" w:hAnsi="Times New Roman" w:cs="Times New Roman"/>
          <w:bCs/>
          <w:sz w:val="24"/>
          <w:szCs w:val="24"/>
        </w:rPr>
        <w:t xml:space="preserve">изобразительного искусства, «Декоративное искусство», «Виды изобразительного искусства». Проектная деятельность по темам: </w:t>
      </w:r>
      <w:r w:rsidRPr="00E50392">
        <w:rPr>
          <w:rFonts w:ascii="Times New Roman" w:eastAsia="Times New Roman" w:hAnsi="Times New Roman" w:cs="Times New Roman"/>
          <w:b/>
          <w:bCs/>
          <w:sz w:val="24"/>
          <w:szCs w:val="24"/>
        </w:rPr>
        <w:t xml:space="preserve">« </w:t>
      </w:r>
      <w:r w:rsidRPr="00E50392">
        <w:rPr>
          <w:rFonts w:ascii="Times New Roman" w:eastAsia="Times New Roman" w:hAnsi="Times New Roman" w:cs="Times New Roman"/>
          <w:bCs/>
          <w:sz w:val="24"/>
          <w:szCs w:val="24"/>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sz w:val="24"/>
          <w:szCs w:val="24"/>
        </w:rPr>
        <w:t xml:space="preserve">    В курсе «Физическая культура» </w:t>
      </w:r>
      <w:r w:rsidRPr="00E50392">
        <w:rPr>
          <w:rFonts w:ascii="Times New Roman" w:eastAsia="Times New Roman" w:hAnsi="Times New Roman" w:cs="Times New Roman"/>
          <w:sz w:val="24"/>
          <w:szCs w:val="24"/>
        </w:rPr>
        <w:t>весь материал учебника (1-4 кл.) способствует</w:t>
      </w:r>
      <w:r w:rsidRPr="00E50392">
        <w:rPr>
          <w:rFonts w:ascii="Times New Roman" w:eastAsia="Times New Roman" w:hAnsi="Times New Roman" w:cs="Times New Roman"/>
          <w:color w:val="000000"/>
          <w:sz w:val="24"/>
          <w:szCs w:val="24"/>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i/>
          <w:iCs/>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i/>
          <w:iCs/>
          <w:color w:val="000000"/>
          <w:sz w:val="24"/>
          <w:szCs w:val="24"/>
        </w:rPr>
        <w:t>3.3. Рациональная организация учебной и внеучебной деятельности обучающихся.</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Организация образовательного процесса строится с учетом </w:t>
      </w:r>
      <w:r w:rsidRPr="00E50392">
        <w:rPr>
          <w:rFonts w:ascii="Times New Roman" w:eastAsia="Times New Roman" w:hAnsi="Times New Roman" w:cs="Times New Roman"/>
          <w:b/>
          <w:bCs/>
          <w:i/>
          <w:iCs/>
          <w:color w:val="000000"/>
          <w:sz w:val="24"/>
          <w:szCs w:val="24"/>
        </w:rPr>
        <w:t xml:space="preserve">гигиенических норм и требований </w:t>
      </w:r>
      <w:r w:rsidRPr="00E50392">
        <w:rPr>
          <w:rFonts w:ascii="Times New Roman" w:eastAsia="Times New Roman" w:hAnsi="Times New Roman" w:cs="Times New Roman"/>
          <w:color w:val="000000"/>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В учебном процессе педагоги применяют </w:t>
      </w:r>
      <w:r w:rsidRPr="00E50392">
        <w:rPr>
          <w:rFonts w:ascii="Times New Roman" w:eastAsia="Times New Roman" w:hAnsi="Times New Roman" w:cs="Times New Roman"/>
          <w:b/>
          <w:bCs/>
          <w:i/>
          <w:iCs/>
          <w:color w:val="000000"/>
          <w:sz w:val="24"/>
          <w:szCs w:val="24"/>
        </w:rPr>
        <w:t>методы и методики обучения, адекватные возрастным возможностям и особенностям обучающихся</w:t>
      </w:r>
      <w:r w:rsidRPr="00E50392">
        <w:rPr>
          <w:rFonts w:ascii="Times New Roman" w:eastAsia="Times New Roman" w:hAnsi="Times New Roman" w:cs="Times New Roman"/>
          <w:color w:val="000000"/>
          <w:sz w:val="24"/>
          <w:szCs w:val="24"/>
        </w:rPr>
        <w:t xml:space="preserve">.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E50392">
        <w:rPr>
          <w:rFonts w:ascii="Times New Roman" w:eastAsia="Times New Roman" w:hAnsi="Times New Roman" w:cs="Times New Roman"/>
          <w:b/>
          <w:bCs/>
          <w:i/>
          <w:iCs/>
          <w:color w:val="000000"/>
          <w:sz w:val="24"/>
          <w:szCs w:val="24"/>
        </w:rPr>
        <w:t>требования к использованию технических средств обучения</w:t>
      </w:r>
      <w:r w:rsidRPr="00E50392">
        <w:rPr>
          <w:rFonts w:ascii="Times New Roman" w:eastAsia="Times New Roman" w:hAnsi="Times New Roman" w:cs="Times New Roman"/>
          <w:color w:val="000000"/>
          <w:sz w:val="24"/>
          <w:szCs w:val="24"/>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lastRenderedPageBreak/>
        <w:t>Планируемые личностные результаты в зависимости от видов и форм внеучебной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3136"/>
      </w:tblGrid>
      <w:tr w:rsidR="00E50392" w:rsidRPr="00E50392" w:rsidTr="00030924">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Внеучебная деятельность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Планируемые результаты (личностные) </w:t>
            </w:r>
          </w:p>
        </w:tc>
      </w:tr>
      <w:tr w:rsidR="00E50392" w:rsidRPr="00E50392" w:rsidTr="00030924">
        <w:tc>
          <w:tcPr>
            <w:tcW w:w="0" w:type="auto"/>
            <w:vMerge/>
            <w:tcBorders>
              <w:top w:val="single" w:sz="4" w:space="0" w:color="000000"/>
              <w:left w:val="single" w:sz="4" w:space="0" w:color="000000"/>
              <w:bottom w:val="single" w:sz="4" w:space="0" w:color="000000"/>
              <w:right w:val="single" w:sz="4" w:space="0" w:color="000000"/>
            </w:tcBorders>
            <w:vAlign w:val="center"/>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У обучающихся будут сформированы: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Обучающиеся получат возможность для формирования: </w:t>
            </w:r>
          </w:p>
        </w:tc>
      </w:tr>
      <w:tr w:rsidR="00E50392" w:rsidRPr="00E50392" w:rsidTr="0003092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Понятие о правильном режиме дня и отдыха;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Представления об основных компонентах культуры здоровья и экологической культуры.</w:t>
            </w:r>
          </w:p>
        </w:tc>
      </w:tr>
      <w:tr w:rsidR="00E50392" w:rsidRPr="00E50392" w:rsidTr="0003092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Встречи с сотрудниками ГИБДД, </w:t>
            </w:r>
          </w:p>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Понятие о ценности своего здоровья и здоровья своей семьи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Представления о влиянии позитивных и негативных эмоций на здоровье; </w:t>
            </w:r>
          </w:p>
        </w:tc>
      </w:tr>
      <w:tr w:rsidR="00E50392" w:rsidRPr="00E50392" w:rsidTr="0003092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Походы, весёлые старты, «Путешествие в страну здоровья», учебная эвакуация, беседы с социальным педагогом, с врачами ЦРБ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Понятие о полезности занятий физкультурой и спортом, здоровое соперничество на соревнованиях;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Представления о негативных факторах риска здоровью; </w:t>
            </w:r>
          </w:p>
        </w:tc>
      </w:tr>
      <w:tr w:rsidR="00E50392" w:rsidRPr="00E50392" w:rsidTr="00030924">
        <w:trPr>
          <w:trHeight w:val="171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Школьные дни здоровья, районные соревнования и спартакиады, турслеты, военно-патриотическая игра «Орленок» и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Понятие о гиподинамии и об её преодолении, о влиянии компьютера на здоровье и зрение;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Анализировать свою занятость во внеурочное время и корректировать нагрузку при помощи взрослых и родителей </w:t>
            </w:r>
          </w:p>
        </w:tc>
      </w:tr>
      <w:tr w:rsidR="00E50392" w:rsidRPr="00E50392" w:rsidTr="00030924">
        <w:trPr>
          <w:trHeight w:val="188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Учебная эвакуация, беседы, оздоровительный лагерь, волонтерская деятельность.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Навыки действий при пожаре и чрезвычайной ситуации, навыки позитивного коммуникативного  обучения</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r>
    </w:tbl>
    <w:p w:rsidR="00E50392" w:rsidRPr="00E50392" w:rsidRDefault="00E50392" w:rsidP="00E50392">
      <w:pPr>
        <w:adjustRightInd w:val="0"/>
        <w:spacing w:after="0" w:line="240" w:lineRule="auto"/>
        <w:contextualSpacing/>
        <w:textAlignment w:val="top"/>
        <w:rPr>
          <w:rFonts w:ascii="Times New Roman" w:eastAsia="Times New Roman" w:hAnsi="Times New Roman" w:cs="Times New Roman"/>
          <w:b/>
          <w:bCs/>
          <w:i/>
          <w:iCs/>
          <w:color w:val="000000"/>
          <w:sz w:val="24"/>
          <w:szCs w:val="24"/>
        </w:rPr>
      </w:pPr>
    </w:p>
    <w:p w:rsidR="00E50392" w:rsidRPr="00E64E0F" w:rsidRDefault="00E50392" w:rsidP="00E64E0F">
      <w:pPr>
        <w:adjustRightInd w:val="0"/>
        <w:spacing w:after="0" w:line="240" w:lineRule="auto"/>
        <w:contextualSpacing/>
        <w:jc w:val="center"/>
        <w:textAlignment w:val="top"/>
        <w:rPr>
          <w:rFonts w:ascii="Times New Roman" w:eastAsia="Times New Roman" w:hAnsi="Times New Roman" w:cs="Times New Roman"/>
          <w:b/>
          <w:bCs/>
          <w:i/>
          <w:iCs/>
          <w:color w:val="000000"/>
          <w:sz w:val="24"/>
          <w:szCs w:val="24"/>
        </w:rPr>
      </w:pPr>
      <w:r w:rsidRPr="00E50392">
        <w:rPr>
          <w:rFonts w:ascii="Times New Roman" w:eastAsia="Times New Roman" w:hAnsi="Times New Roman" w:cs="Times New Roman"/>
          <w:b/>
          <w:bCs/>
          <w:i/>
          <w:iCs/>
          <w:color w:val="000000"/>
          <w:sz w:val="24"/>
          <w:szCs w:val="24"/>
        </w:rPr>
        <w:t>3.4. Организация физк</w:t>
      </w:r>
      <w:r w:rsidR="00E64E0F">
        <w:rPr>
          <w:rFonts w:ascii="Times New Roman" w:eastAsia="Times New Roman" w:hAnsi="Times New Roman" w:cs="Times New Roman"/>
          <w:b/>
          <w:bCs/>
          <w:i/>
          <w:iCs/>
          <w:color w:val="000000"/>
          <w:sz w:val="24"/>
          <w:szCs w:val="24"/>
        </w:rPr>
        <w:t>ультурно-оздоровительной работы</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w:t>
      </w:r>
      <w:r w:rsidRPr="00E50392">
        <w:rPr>
          <w:rFonts w:ascii="Times New Roman" w:eastAsia="Times New Roman" w:hAnsi="Times New Roman" w:cs="Times New Roman"/>
          <w:iCs/>
          <w:sz w:val="24"/>
          <w:szCs w:val="24"/>
        </w:rPr>
        <w:t xml:space="preserve">полноценную и эффективную работу с обучающимися всех групп здоровья (на уроках физкультуры, в секциях и т. п.); </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 </w:t>
      </w:r>
      <w:r w:rsidRPr="00E50392">
        <w:rPr>
          <w:rFonts w:ascii="Times New Roman" w:eastAsia="Times New Roman" w:hAnsi="Times New Roman" w:cs="Times New Roman"/>
          <w:iCs/>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 </w:t>
      </w:r>
      <w:r w:rsidRPr="00E50392">
        <w:rPr>
          <w:rFonts w:ascii="Times New Roman" w:eastAsia="Times New Roman" w:hAnsi="Times New Roman" w:cs="Times New Roman"/>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 </w:t>
      </w:r>
      <w:r w:rsidRPr="00E50392">
        <w:rPr>
          <w:rFonts w:ascii="Times New Roman" w:eastAsia="Times New Roman" w:hAnsi="Times New Roman" w:cs="Times New Roman"/>
          <w:iCs/>
          <w:sz w:val="24"/>
          <w:szCs w:val="24"/>
        </w:rPr>
        <w:t xml:space="preserve">организацию работы спортивных секций и создание условий для их эффективного функционирования; </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sz w:val="24"/>
          <w:szCs w:val="24"/>
        </w:rPr>
        <w:t xml:space="preserve">        • </w:t>
      </w:r>
      <w:r w:rsidRPr="00E50392">
        <w:rPr>
          <w:rFonts w:ascii="Times New Roman" w:eastAsia="Times New Roman" w:hAnsi="Times New Roman" w:cs="Times New Roman"/>
          <w:iCs/>
          <w:sz w:val="24"/>
          <w:szCs w:val="24"/>
        </w:rPr>
        <w:t xml:space="preserve">регулярное проведение спортивно-оздоровительных мероприятий (неделя здоровья, соревнования, олимпиады, походы и т. п.). </w:t>
      </w:r>
    </w:p>
    <w:p w:rsidR="00E50392" w:rsidRPr="00E50392" w:rsidRDefault="00E50392" w:rsidP="00E50392">
      <w:pPr>
        <w:spacing w:after="0" w:line="240" w:lineRule="auto"/>
        <w:contextualSpacing/>
        <w:jc w:val="center"/>
        <w:textAlignment w:val="top"/>
        <w:rPr>
          <w:rFonts w:ascii="Times New Roman" w:eastAsia="Times New Roman" w:hAnsi="Times New Roman" w:cs="Times New Roman"/>
          <w:b/>
          <w:bCs/>
          <w:sz w:val="24"/>
          <w:szCs w:val="24"/>
        </w:rPr>
      </w:pPr>
    </w:p>
    <w:p w:rsidR="00E64E0F" w:rsidRDefault="00E64E0F" w:rsidP="00030924">
      <w:pPr>
        <w:spacing w:after="0" w:line="240" w:lineRule="auto"/>
        <w:contextualSpacing/>
        <w:jc w:val="center"/>
        <w:textAlignment w:val="top"/>
        <w:rPr>
          <w:rFonts w:ascii="Times New Roman" w:eastAsia="Times New Roman" w:hAnsi="Times New Roman" w:cs="Times New Roman"/>
          <w:b/>
          <w:bCs/>
          <w:sz w:val="24"/>
          <w:szCs w:val="24"/>
        </w:rPr>
      </w:pPr>
    </w:p>
    <w:p w:rsidR="00E64E0F" w:rsidRDefault="00E64E0F" w:rsidP="00030924">
      <w:pPr>
        <w:spacing w:after="0" w:line="240" w:lineRule="auto"/>
        <w:contextualSpacing/>
        <w:jc w:val="center"/>
        <w:textAlignment w:val="top"/>
        <w:rPr>
          <w:rFonts w:ascii="Times New Roman" w:eastAsia="Times New Roman" w:hAnsi="Times New Roman" w:cs="Times New Roman"/>
          <w:b/>
          <w:bCs/>
          <w:sz w:val="24"/>
          <w:szCs w:val="24"/>
        </w:rPr>
      </w:pPr>
    </w:p>
    <w:p w:rsidR="00E64E0F" w:rsidRDefault="00E64E0F" w:rsidP="00030924">
      <w:pPr>
        <w:spacing w:after="0" w:line="240" w:lineRule="auto"/>
        <w:contextualSpacing/>
        <w:jc w:val="center"/>
        <w:textAlignment w:val="top"/>
        <w:rPr>
          <w:rFonts w:ascii="Times New Roman" w:eastAsia="Times New Roman" w:hAnsi="Times New Roman" w:cs="Times New Roman"/>
          <w:b/>
          <w:bCs/>
          <w:sz w:val="24"/>
          <w:szCs w:val="24"/>
        </w:rPr>
      </w:pPr>
    </w:p>
    <w:p w:rsidR="00E50392" w:rsidRPr="00030924" w:rsidRDefault="00E50392" w:rsidP="00030924">
      <w:pPr>
        <w:spacing w:after="0" w:line="240" w:lineRule="auto"/>
        <w:contextualSpacing/>
        <w:jc w:val="center"/>
        <w:textAlignment w:val="top"/>
        <w:rPr>
          <w:rFonts w:ascii="Times New Roman" w:eastAsia="Times New Roman" w:hAnsi="Times New Roman" w:cs="Times New Roman"/>
          <w:b/>
          <w:bCs/>
          <w:sz w:val="24"/>
          <w:szCs w:val="24"/>
        </w:rPr>
      </w:pPr>
      <w:r w:rsidRPr="00E50392">
        <w:rPr>
          <w:rFonts w:ascii="Times New Roman" w:eastAsia="Times New Roman" w:hAnsi="Times New Roman" w:cs="Times New Roman"/>
          <w:b/>
          <w:bCs/>
          <w:sz w:val="24"/>
          <w:szCs w:val="24"/>
        </w:rPr>
        <w:lastRenderedPageBreak/>
        <w:t>План мероприятий  по формированию экологической культуры, здоро</w:t>
      </w:r>
      <w:r w:rsidR="00030924">
        <w:rPr>
          <w:rFonts w:ascii="Times New Roman" w:eastAsia="Times New Roman" w:hAnsi="Times New Roman" w:cs="Times New Roman"/>
          <w:b/>
          <w:bCs/>
          <w:sz w:val="24"/>
          <w:szCs w:val="24"/>
        </w:rPr>
        <w:t>вого и безопасного образа жизни</w:t>
      </w:r>
    </w:p>
    <w:tbl>
      <w:tblPr>
        <w:tblpPr w:leftFromText="180" w:rightFromText="180" w:vertAnchor="text" w:horzAnchor="margin" w:tblpXSpec="right" w:tblpY="318"/>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8"/>
        <w:gridCol w:w="2505"/>
      </w:tblGrid>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Планируемые мероприятия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Ответственные</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СЕНТЯБРЬ</w:t>
            </w:r>
          </w:p>
        </w:tc>
      </w:tr>
      <w:tr w:rsidR="00E50392" w:rsidRPr="00030924" w:rsidTr="00E64E0F">
        <w:trPr>
          <w:trHeight w:val="5943"/>
        </w:trPr>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Адаптация ребенка к новым условиям: учебной деятельности (диагностика  первоклассников)</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Обработка полученных данных диагностического исследования первоклассников</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Консультации. Рекомендации (для учителей, родителей, обучающихся)</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Проверка внешнего вида учащихся</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Кросс «Золотая осень»</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bCs/>
                <w:sz w:val="24"/>
                <w:szCs w:val="24"/>
              </w:rPr>
              <w:t>Районные соревнования по спортивному ориентированию</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Районный смотр-конкурс экологической и природоохранной деятельности ОУ</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Районный конкурс практических природоохранных проектов</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Организация и проведение профилактического мероприятия «Внимание – дети!»</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Оформление стендов-уголков по безопасности дорожного движения.</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Организация и проведение занятий по Правилам дорожного движения, обсуждение с учащимися маршрутов безопасного движения в школу.</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 xml:space="preserve">Организация работы по охвату подростков из семей СОП и ТЖС кружками, </w:t>
            </w:r>
            <w:r w:rsidRPr="00030924">
              <w:rPr>
                <w:rFonts w:ascii="Times New Roman" w:eastAsia="Times New Roman" w:hAnsi="Times New Roman" w:cs="Times New Roman"/>
                <w:spacing w:val="-7"/>
                <w:sz w:val="24"/>
                <w:szCs w:val="24"/>
              </w:rPr>
              <w:t xml:space="preserve">спортивными </w:t>
            </w:r>
            <w:r w:rsidRPr="00030924">
              <w:rPr>
                <w:rFonts w:ascii="Times New Roman" w:eastAsia="Times New Roman" w:hAnsi="Times New Roman" w:cs="Times New Roman"/>
                <w:spacing w:val="-1"/>
                <w:sz w:val="24"/>
                <w:szCs w:val="24"/>
              </w:rPr>
              <w:t>секциями   и   другими</w:t>
            </w:r>
            <w:r w:rsidRPr="00030924">
              <w:rPr>
                <w:rFonts w:ascii="Times New Roman" w:eastAsia="Times New Roman" w:hAnsi="Times New Roman" w:cs="Times New Roman"/>
                <w:sz w:val="24"/>
                <w:szCs w:val="24"/>
              </w:rPr>
              <w:t xml:space="preserve"> видами </w:t>
            </w:r>
            <w:r w:rsidRPr="00030924">
              <w:rPr>
                <w:rFonts w:ascii="Times New Roman" w:eastAsia="Times New Roman" w:hAnsi="Times New Roman" w:cs="Times New Roman"/>
                <w:spacing w:val="-1"/>
                <w:sz w:val="24"/>
                <w:szCs w:val="24"/>
              </w:rPr>
              <w:t>внеклассной работы</w:t>
            </w:r>
          </w:p>
          <w:p w:rsidR="00E50392" w:rsidRPr="00030924" w:rsidRDefault="00E50392" w:rsidP="002D4E40">
            <w:pPr>
              <w:numPr>
                <w:ilvl w:val="0"/>
                <w:numId w:val="164"/>
              </w:numPr>
              <w:spacing w:after="0" w:line="240" w:lineRule="auto"/>
              <w:ind w:left="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руководители, соц. педагог</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ДДТ г. Сосновка</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Учитель ОБЖ</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руководители, соц. Педагог</w:t>
            </w:r>
          </w:p>
          <w:p w:rsidR="00E50392" w:rsidRPr="00030924" w:rsidRDefault="00E50392" w:rsidP="00E64E0F">
            <w:pPr>
              <w:spacing w:after="0" w:line="240" w:lineRule="auto"/>
              <w:contextualSpacing/>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медик</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ОКТЯБРЬ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5"/>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Общешкольное родительское собрание по теме «Профилактика употребления ПАВ и вопросы законодательства» в среднем звене.</w:t>
            </w:r>
          </w:p>
          <w:p w:rsidR="00E50392" w:rsidRPr="00030924" w:rsidRDefault="00E50392" w:rsidP="002D4E40">
            <w:pPr>
              <w:numPr>
                <w:ilvl w:val="0"/>
                <w:numId w:val="165"/>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Общешкольное родительское собрание по теме «</w:t>
            </w:r>
            <w:r w:rsidRPr="00030924">
              <w:rPr>
                <w:rFonts w:ascii="Times New Roman" w:eastAsia="Calibri" w:hAnsi="Times New Roman" w:cs="Times New Roman"/>
                <w:sz w:val="24"/>
                <w:szCs w:val="24"/>
              </w:rPr>
              <w:t>Физическое развитие младшего школьника в школе и дома».</w:t>
            </w:r>
          </w:p>
          <w:p w:rsidR="00E50392" w:rsidRPr="00030924" w:rsidRDefault="00E50392" w:rsidP="002D4E40">
            <w:pPr>
              <w:numPr>
                <w:ilvl w:val="0"/>
                <w:numId w:val="165"/>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Адаптация обучающихся к новым условиям учебной деятельности в среднем звене (диагностика обучающихся 5-х классов)</w:t>
            </w:r>
          </w:p>
          <w:p w:rsidR="00E50392" w:rsidRPr="00030924" w:rsidRDefault="00E50392" w:rsidP="002D4E40">
            <w:pPr>
              <w:numPr>
                <w:ilvl w:val="0"/>
                <w:numId w:val="165"/>
              </w:numPr>
              <w:spacing w:after="0" w:line="240" w:lineRule="auto"/>
              <w:contextualSpacing/>
              <w:jc w:val="both"/>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 xml:space="preserve">Консультации. Рекомендации (для учителей, родителей, обучающихся). </w:t>
            </w:r>
          </w:p>
          <w:p w:rsidR="00E50392" w:rsidRPr="00030924" w:rsidRDefault="00E50392" w:rsidP="002D4E40">
            <w:pPr>
              <w:numPr>
                <w:ilvl w:val="0"/>
                <w:numId w:val="165"/>
              </w:numPr>
              <w:spacing w:after="0" w:line="240" w:lineRule="auto"/>
              <w:contextualSpacing/>
              <w:jc w:val="both"/>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часы  по профилактике  табакокурения</w:t>
            </w:r>
          </w:p>
          <w:p w:rsidR="00E50392" w:rsidRPr="00030924" w:rsidRDefault="00E50392" w:rsidP="002D4E40">
            <w:pPr>
              <w:numPr>
                <w:ilvl w:val="0"/>
                <w:numId w:val="165"/>
              </w:numPr>
              <w:spacing w:after="0" w:line="240" w:lineRule="auto"/>
              <w:contextualSpacing/>
              <w:jc w:val="both"/>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Зам. директора по УВР</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Соц. педагог</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НОЯБРЬ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72"/>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Баскетбол</w:t>
            </w:r>
          </w:p>
          <w:p w:rsidR="00E50392" w:rsidRPr="00030924" w:rsidRDefault="00E50392" w:rsidP="002D4E40">
            <w:pPr>
              <w:numPr>
                <w:ilvl w:val="0"/>
                <w:numId w:val="172"/>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Кес-баскет</w:t>
            </w:r>
          </w:p>
          <w:p w:rsidR="00E50392" w:rsidRPr="00030924" w:rsidRDefault="00E50392" w:rsidP="002D4E40">
            <w:pPr>
              <w:numPr>
                <w:ilvl w:val="0"/>
                <w:numId w:val="172"/>
              </w:num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часы о ЗОЖ</w:t>
            </w:r>
          </w:p>
          <w:p w:rsidR="00E50392" w:rsidRPr="00030924" w:rsidRDefault="00E50392" w:rsidP="002D4E40">
            <w:pPr>
              <w:numPr>
                <w:ilvl w:val="0"/>
                <w:numId w:val="172"/>
              </w:numPr>
              <w:spacing w:after="0" w:line="240" w:lineRule="auto"/>
              <w:contextualSpacing/>
              <w:rPr>
                <w:rFonts w:ascii="Times New Roman" w:eastAsia="Times New Roman" w:hAnsi="Times New Roman" w:cs="Times New Roman"/>
                <w:b/>
                <w:sz w:val="24"/>
                <w:szCs w:val="24"/>
              </w:rPr>
            </w:pPr>
            <w:r w:rsidRPr="00030924">
              <w:rPr>
                <w:rFonts w:ascii="Times New Roman" w:eastAsia="Times New Roman" w:hAnsi="Times New Roman" w:cs="Times New Roman"/>
                <w:sz w:val="24"/>
                <w:szCs w:val="24"/>
              </w:rPr>
              <w:t>Всемирный день отказа от курения</w:t>
            </w:r>
          </w:p>
          <w:p w:rsidR="00E50392" w:rsidRPr="00030924" w:rsidRDefault="00E50392" w:rsidP="002D4E40">
            <w:pPr>
              <w:numPr>
                <w:ilvl w:val="0"/>
                <w:numId w:val="172"/>
              </w:numPr>
              <w:spacing w:after="0" w:line="240" w:lineRule="auto"/>
              <w:contextualSpacing/>
              <w:rPr>
                <w:rFonts w:ascii="Times New Roman" w:eastAsia="Times New Roman" w:hAnsi="Times New Roman" w:cs="Times New Roman"/>
                <w:b/>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Учитель физ-ры</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ДЮСШ пгтКраснаяПоляна</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КДН</w:t>
            </w:r>
          </w:p>
        </w:tc>
      </w:tr>
      <w:tr w:rsidR="00E50392" w:rsidRPr="00030924" w:rsidTr="00A57A15">
        <w:trPr>
          <w:trHeight w:val="270"/>
        </w:trPr>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ДЕКАБРЬ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7"/>
              </w:numPr>
              <w:spacing w:after="0" w:line="240" w:lineRule="auto"/>
              <w:ind w:left="426" w:hanging="426"/>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Инструктаж по технике безопасности во время каникул</w:t>
            </w:r>
          </w:p>
          <w:p w:rsidR="00E50392" w:rsidRPr="00030924" w:rsidRDefault="00E50392" w:rsidP="002D4E40">
            <w:pPr>
              <w:numPr>
                <w:ilvl w:val="0"/>
                <w:numId w:val="167"/>
              </w:numPr>
              <w:spacing w:after="0" w:line="240" w:lineRule="auto"/>
              <w:ind w:left="426" w:hanging="426"/>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Оформление стенда по ЗОЖ</w:t>
            </w:r>
          </w:p>
          <w:p w:rsidR="00E50392" w:rsidRPr="00030924" w:rsidRDefault="00E50392" w:rsidP="002D4E40">
            <w:pPr>
              <w:numPr>
                <w:ilvl w:val="0"/>
                <w:numId w:val="167"/>
              </w:numPr>
              <w:spacing w:after="0" w:line="240" w:lineRule="auto"/>
              <w:ind w:left="426" w:hanging="426"/>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Акция к всемирному дню борьбы со СПИДом «Знать, жить, верить, любить»</w:t>
            </w:r>
          </w:p>
          <w:p w:rsidR="00E50392" w:rsidRPr="00030924" w:rsidRDefault="00E50392" w:rsidP="002D4E40">
            <w:pPr>
              <w:numPr>
                <w:ilvl w:val="0"/>
                <w:numId w:val="167"/>
              </w:numPr>
              <w:spacing w:after="0" w:line="240" w:lineRule="auto"/>
              <w:ind w:left="426" w:hanging="426"/>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Всемирный день борьбы со СПИДом</w:t>
            </w:r>
          </w:p>
          <w:p w:rsidR="00E50392" w:rsidRPr="00030924" w:rsidRDefault="00E50392" w:rsidP="002D4E40">
            <w:pPr>
              <w:numPr>
                <w:ilvl w:val="0"/>
                <w:numId w:val="167"/>
              </w:numPr>
              <w:spacing w:after="0" w:line="240" w:lineRule="auto"/>
              <w:ind w:left="426" w:hanging="426"/>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рук-ли, медик</w:t>
            </w: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p>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ДДТ г.Сосновка</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ЯНВАРЬ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6"/>
              </w:numPr>
              <w:tabs>
                <w:tab w:val="left" w:pos="285"/>
              </w:tabs>
              <w:spacing w:after="0" w:line="240" w:lineRule="auto"/>
              <w:ind w:hanging="64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Беседа «Здоровым быть здорово!»</w:t>
            </w:r>
          </w:p>
          <w:p w:rsidR="00E50392" w:rsidRPr="00030924" w:rsidRDefault="00E50392" w:rsidP="002D4E40">
            <w:pPr>
              <w:numPr>
                <w:ilvl w:val="0"/>
                <w:numId w:val="166"/>
              </w:numPr>
              <w:tabs>
                <w:tab w:val="left" w:pos="285"/>
              </w:tabs>
              <w:spacing w:after="0" w:line="240" w:lineRule="auto"/>
              <w:ind w:hanging="64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«Веселые старты»</w:t>
            </w:r>
          </w:p>
          <w:p w:rsidR="00E50392" w:rsidRPr="00030924" w:rsidRDefault="00E50392" w:rsidP="002D4E40">
            <w:pPr>
              <w:numPr>
                <w:ilvl w:val="0"/>
                <w:numId w:val="166"/>
              </w:numPr>
              <w:tabs>
                <w:tab w:val="left" w:pos="285"/>
              </w:tabs>
              <w:spacing w:after="0" w:line="240" w:lineRule="auto"/>
              <w:ind w:hanging="64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Кл. рук-ли, медик</w:t>
            </w:r>
          </w:p>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ДЮСШ пгт.КраснаяПоляна</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lastRenderedPageBreak/>
              <w:t>ФЕВРАЛЬ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Спортивные состязания «Мы парни бравые, бравые, бравые…»</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Правовой лекторий «Моя жизнь в моих руках» (профилактика ПАВ)</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Волейбол</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Лыжные гонки «Лыжня России»</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Спортивный праздник «Дружная семья»</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Военно-спортивная игра «Орленок»</w:t>
            </w:r>
          </w:p>
          <w:p w:rsidR="00E50392" w:rsidRPr="00030924" w:rsidRDefault="00E50392" w:rsidP="002D4E40">
            <w:pPr>
              <w:numPr>
                <w:ilvl w:val="0"/>
                <w:numId w:val="168"/>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Организатор,  учитель физ-ры,  ДЮСШ пгт.КраснаяПоляна</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МАРТ</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Общешкольный день здоровья. «Богатырские забавы»</w:t>
            </w:r>
          </w:p>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Мини-футбол</w:t>
            </w:r>
          </w:p>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Губернаторские состязания</w:t>
            </w:r>
          </w:p>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Лыжные гонки на приз Евгения Беляева</w:t>
            </w:r>
          </w:p>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Оформление стенда по ЗОЖ</w:t>
            </w:r>
          </w:p>
          <w:p w:rsidR="00E50392" w:rsidRPr="00030924" w:rsidRDefault="00E50392" w:rsidP="002D4E40">
            <w:pPr>
              <w:numPr>
                <w:ilvl w:val="0"/>
                <w:numId w:val="169"/>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Учитель физ-ры,</w:t>
            </w:r>
          </w:p>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ДЮСШ пгтКраснаяПоляна,</w:t>
            </w:r>
          </w:p>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ДЮСШ г.Сосновка, медик</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АПРЕЛЬ</w:t>
            </w:r>
          </w:p>
        </w:tc>
      </w:tr>
      <w:tr w:rsidR="00E50392" w:rsidRPr="00030924"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70"/>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Районные соревнования по вязке узлов</w:t>
            </w:r>
          </w:p>
          <w:p w:rsidR="00E50392" w:rsidRPr="00030924" w:rsidRDefault="00E50392" w:rsidP="002D4E40">
            <w:pPr>
              <w:numPr>
                <w:ilvl w:val="0"/>
                <w:numId w:val="170"/>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Проведение месячника «Я выбираю жизнь!»</w:t>
            </w:r>
          </w:p>
          <w:p w:rsidR="00E50392" w:rsidRPr="00030924" w:rsidRDefault="00E50392" w:rsidP="002D4E40">
            <w:pPr>
              <w:numPr>
                <w:ilvl w:val="0"/>
                <w:numId w:val="170"/>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Организация и проведение акции по профилактике наркологических заболеваний «Жизнь прекрасна!»</w:t>
            </w:r>
          </w:p>
          <w:p w:rsidR="00E50392" w:rsidRPr="00030924" w:rsidRDefault="00E50392" w:rsidP="002D4E40">
            <w:pPr>
              <w:numPr>
                <w:ilvl w:val="0"/>
                <w:numId w:val="170"/>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Учитель физ-ры,</w:t>
            </w:r>
          </w:p>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ДДТ г.Сосновка, соц. педагог</w:t>
            </w:r>
          </w:p>
        </w:tc>
      </w:tr>
      <w:tr w:rsidR="00E50392" w:rsidRPr="00030924" w:rsidTr="00A57A15">
        <w:tc>
          <w:tcPr>
            <w:tcW w:w="10313" w:type="dxa"/>
            <w:gridSpan w:val="2"/>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jc w:val="center"/>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МАЙ</w:t>
            </w:r>
          </w:p>
        </w:tc>
      </w:tr>
      <w:tr w:rsidR="00E50392" w:rsidRPr="00E50392" w:rsidTr="00A57A15">
        <w:tc>
          <w:tcPr>
            <w:tcW w:w="7808" w:type="dxa"/>
            <w:tcBorders>
              <w:top w:val="single" w:sz="4" w:space="0" w:color="auto"/>
              <w:left w:val="single" w:sz="4" w:space="0" w:color="auto"/>
              <w:bottom w:val="single" w:sz="4" w:space="0" w:color="auto"/>
              <w:right w:val="single" w:sz="4" w:space="0" w:color="auto"/>
            </w:tcBorders>
          </w:tcPr>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Городской кросс, посвященный  Дню Победы</w:t>
            </w:r>
          </w:p>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Туристический слет учащихся начальных классов</w:t>
            </w:r>
          </w:p>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Легкая атлетика</w:t>
            </w:r>
          </w:p>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Районный конкурс среди отрядов ЮИД «Безопасное колесо»</w:t>
            </w:r>
          </w:p>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Всемирный день борьбы с курением</w:t>
            </w:r>
          </w:p>
          <w:p w:rsidR="00E50392" w:rsidRPr="00030924" w:rsidRDefault="00E50392" w:rsidP="002D4E40">
            <w:pPr>
              <w:numPr>
                <w:ilvl w:val="0"/>
                <w:numId w:val="171"/>
              </w:numPr>
              <w:spacing w:after="0" w:line="240" w:lineRule="auto"/>
              <w:ind w:left="284" w:hanging="284"/>
              <w:contextualSpacing/>
              <w:rPr>
                <w:rFonts w:ascii="Times New Roman" w:eastAsia="Times New Roman" w:hAnsi="Times New Roman" w:cs="Times New Roman"/>
                <w:sz w:val="24"/>
                <w:szCs w:val="24"/>
              </w:rPr>
            </w:pPr>
            <w:r w:rsidRPr="00030924">
              <w:rPr>
                <w:rFonts w:ascii="Times New Roman" w:eastAsia="Times New Roman" w:hAnsi="Times New Roman" w:cs="Times New Roman"/>
                <w:spacing w:val="-1"/>
                <w:sz w:val="24"/>
                <w:szCs w:val="24"/>
              </w:rPr>
              <w:t>Медицинский осмотр учащихся</w:t>
            </w:r>
          </w:p>
        </w:tc>
        <w:tc>
          <w:tcPr>
            <w:tcW w:w="2505" w:type="dxa"/>
            <w:tcBorders>
              <w:top w:val="single" w:sz="4" w:space="0" w:color="auto"/>
              <w:left w:val="single" w:sz="4" w:space="0" w:color="auto"/>
              <w:bottom w:val="single" w:sz="4" w:space="0" w:color="auto"/>
              <w:right w:val="single" w:sz="4" w:space="0" w:color="auto"/>
            </w:tcBorders>
          </w:tcPr>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ДДТ г.Сосновка</w:t>
            </w:r>
          </w:p>
          <w:p w:rsidR="00E50392" w:rsidRPr="00030924" w:rsidRDefault="00E50392" w:rsidP="00E50392">
            <w:pPr>
              <w:spacing w:after="0" w:line="240" w:lineRule="auto"/>
              <w:contextualSpacing/>
              <w:rPr>
                <w:rFonts w:ascii="Times New Roman" w:eastAsia="Times New Roman" w:hAnsi="Times New Roman" w:cs="Times New Roman"/>
                <w:sz w:val="24"/>
                <w:szCs w:val="24"/>
              </w:rPr>
            </w:pPr>
          </w:p>
          <w:p w:rsidR="00E50392" w:rsidRPr="00030924"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ДЮСШ пгтКраснаяПоляна</w:t>
            </w:r>
          </w:p>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КДН</w:t>
            </w:r>
          </w:p>
        </w:tc>
      </w:tr>
    </w:tbl>
    <w:p w:rsidR="00A57A15" w:rsidRDefault="00A57A15" w:rsidP="00A57A15">
      <w:pPr>
        <w:spacing w:after="0" w:line="240" w:lineRule="auto"/>
        <w:contextualSpacing/>
        <w:textAlignment w:val="top"/>
        <w:rPr>
          <w:rFonts w:ascii="Times New Roman" w:eastAsia="Times New Roman" w:hAnsi="Times New Roman" w:cs="Times New Roman"/>
          <w:b/>
          <w:bCs/>
          <w:sz w:val="24"/>
          <w:szCs w:val="24"/>
        </w:rPr>
      </w:pPr>
    </w:p>
    <w:p w:rsidR="00A57A15" w:rsidRDefault="00A57A15" w:rsidP="00E50392">
      <w:pPr>
        <w:spacing w:after="0" w:line="240" w:lineRule="auto"/>
        <w:contextualSpacing/>
        <w:jc w:val="center"/>
        <w:textAlignment w:val="top"/>
        <w:rPr>
          <w:rFonts w:ascii="Times New Roman" w:eastAsia="Times New Roman" w:hAnsi="Times New Roman" w:cs="Times New Roman"/>
          <w:b/>
          <w:bCs/>
          <w:sz w:val="24"/>
          <w:szCs w:val="24"/>
        </w:rPr>
      </w:pPr>
    </w:p>
    <w:p w:rsidR="00E50392" w:rsidRPr="00E50392" w:rsidRDefault="00E50392" w:rsidP="00E50392">
      <w:pPr>
        <w:spacing w:after="0" w:line="240" w:lineRule="auto"/>
        <w:contextualSpacing/>
        <w:jc w:val="center"/>
        <w:textAlignment w:val="top"/>
        <w:rPr>
          <w:rFonts w:ascii="Times New Roman" w:eastAsia="Times New Roman" w:hAnsi="Times New Roman" w:cs="Times New Roman"/>
          <w:sz w:val="24"/>
          <w:szCs w:val="24"/>
        </w:rPr>
      </w:pPr>
      <w:r w:rsidRPr="00E50392">
        <w:rPr>
          <w:rFonts w:ascii="Times New Roman" w:eastAsia="Times New Roman" w:hAnsi="Times New Roman" w:cs="Times New Roman"/>
          <w:b/>
          <w:bCs/>
          <w:sz w:val="24"/>
          <w:szCs w:val="24"/>
        </w:rPr>
        <w:t>Планируемые личностные результаты в ходе физкультурно-оздоровительной деятельности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4218"/>
      </w:tblGrid>
      <w:tr w:rsidR="00E50392" w:rsidRPr="00E50392" w:rsidTr="00030924">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b/>
                <w:bCs/>
                <w:color w:val="000000"/>
                <w:sz w:val="24"/>
                <w:szCs w:val="24"/>
              </w:rPr>
            </w:pPr>
            <w:r w:rsidRPr="00E50392">
              <w:rPr>
                <w:rFonts w:ascii="Times New Roman" w:eastAsia="Times New Roman" w:hAnsi="Times New Roman" w:cs="Times New Roman"/>
                <w:b/>
                <w:bCs/>
                <w:color w:val="000000"/>
                <w:sz w:val="24"/>
                <w:szCs w:val="24"/>
              </w:rPr>
              <w:t xml:space="preserve">Физкультурно-оздоровительная деятельность </w:t>
            </w:r>
          </w:p>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(виды и формы работы) </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Планируемые результаты (личностные) </w:t>
            </w:r>
          </w:p>
        </w:tc>
      </w:tr>
      <w:tr w:rsidR="00E50392" w:rsidRPr="00E50392" w:rsidTr="00030924">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b/>
                <w:bCs/>
                <w:color w:val="000000"/>
                <w:sz w:val="24"/>
                <w:szCs w:val="24"/>
              </w:rPr>
              <w:t xml:space="preserve">У обучающихся будут сформированы: </w:t>
            </w:r>
          </w:p>
        </w:tc>
      </w:tr>
      <w:tr w:rsidR="00E50392" w:rsidRPr="00E50392" w:rsidTr="0003092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Урок-беседа, рассказ, групповая работа. Дополнительные образовательные программы «Техника пешеходного туризма», «Учимся проводить эксчкурсию»</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Начальные представления о позитивных факторах, влияющих на здоровье человека; </w:t>
            </w:r>
          </w:p>
        </w:tc>
      </w:tr>
      <w:tr w:rsidR="00E50392" w:rsidRPr="00E50392" w:rsidTr="0003092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Обучение составлению режима дня, беседы о гигиене, праздники в классе, День Здоровья, турслет.</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Потребность в выполнении режима дня и правил гигиены; </w:t>
            </w:r>
          </w:p>
        </w:tc>
      </w:tr>
      <w:tr w:rsidR="00E50392" w:rsidRPr="00E50392" w:rsidTr="0003092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Беседы медработников, презентации на уроках, беседы по ПДД, викторины, волонтерские акции по ПДД «Внимание - дети».</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Элементарные представления о вредных привычках и факторах, влияющих на здоровье; </w:t>
            </w:r>
          </w:p>
        </w:tc>
      </w:tr>
      <w:tr w:rsidR="00E50392" w:rsidRPr="00E50392" w:rsidTr="0003092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Учебная эвакуация, беседы, работа с родителями, консультации психолога. </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E50392" w:rsidRPr="00E50392" w:rsidRDefault="00E50392" w:rsidP="00E50392">
            <w:pPr>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Потребность ребёнка безбоязненно обращаться к учителю по вопросам состояния здоровья. </w:t>
            </w:r>
          </w:p>
        </w:tc>
      </w:tr>
    </w:tbl>
    <w:p w:rsidR="00E50392" w:rsidRPr="00E50392" w:rsidRDefault="00E50392" w:rsidP="00E50392">
      <w:pPr>
        <w:adjustRightInd w:val="0"/>
        <w:spacing w:after="0" w:line="240" w:lineRule="auto"/>
        <w:contextualSpacing/>
        <w:textAlignment w:val="top"/>
        <w:rPr>
          <w:rFonts w:ascii="Times New Roman" w:eastAsia="Times New Roman" w:hAnsi="Times New Roman" w:cs="Times New Roman"/>
          <w:b/>
          <w:bCs/>
          <w:i/>
          <w:iCs/>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i/>
          <w:iCs/>
          <w:color w:val="000000"/>
          <w:sz w:val="24"/>
          <w:szCs w:val="24"/>
        </w:rPr>
      </w:pPr>
      <w:r w:rsidRPr="00E50392">
        <w:rPr>
          <w:rFonts w:ascii="Times New Roman" w:eastAsia="Times New Roman" w:hAnsi="Times New Roman" w:cs="Times New Roman"/>
          <w:b/>
          <w:bCs/>
          <w:i/>
          <w:iCs/>
          <w:color w:val="000000"/>
          <w:sz w:val="24"/>
          <w:szCs w:val="24"/>
        </w:rPr>
        <w:t>3.5. Реализация программ внеурочной деятельности</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sz w:val="24"/>
          <w:szCs w:val="24"/>
        </w:rPr>
      </w:pPr>
    </w:p>
    <w:p w:rsidR="00E50392" w:rsidRPr="00E50392" w:rsidRDefault="00E50392" w:rsidP="00E50392">
      <w:pPr>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     В школе созданы и реализуются дополнительные образовательные программы в рамках внеурочной деятельности «Здоровейка», «Мир в котором я живу», «Уроки нравственности», «Мы вместе» направленные на формирование  ценности здоровья и здорового образа жизни. </w:t>
      </w:r>
    </w:p>
    <w:p w:rsidR="00E50392" w:rsidRPr="00E50392" w:rsidRDefault="00E50392" w:rsidP="00E50392">
      <w:pPr>
        <w:spacing w:line="240" w:lineRule="auto"/>
        <w:contextualSpacing/>
        <w:jc w:val="center"/>
        <w:rPr>
          <w:rFonts w:ascii="Times New Roman" w:eastAsia="Times New Roman" w:hAnsi="Times New Roman" w:cs="Times New Roman"/>
          <w:b/>
          <w:sz w:val="24"/>
          <w:szCs w:val="24"/>
        </w:rPr>
      </w:pPr>
      <w:r w:rsidRPr="00E50392">
        <w:rPr>
          <w:rFonts w:ascii="Times New Roman" w:eastAsia="Times New Roman" w:hAnsi="Times New Roman" w:cs="Times New Roman"/>
          <w:b/>
          <w:sz w:val="24"/>
          <w:szCs w:val="24"/>
        </w:rPr>
        <w:t>Кружки в рамках ФГОС</w:t>
      </w:r>
    </w:p>
    <w:p w:rsidR="00E50392" w:rsidRDefault="00E50392" w:rsidP="00E50392">
      <w:pPr>
        <w:spacing w:after="0" w:line="240" w:lineRule="auto"/>
        <w:contextualSpacing/>
        <w:jc w:val="both"/>
        <w:textAlignment w:val="top"/>
        <w:rPr>
          <w:rFonts w:ascii="Times New Roman" w:eastAsia="Times New Roman" w:hAnsi="Times New Roman" w:cs="Times New Roman"/>
          <w:color w:val="000000"/>
          <w:sz w:val="24"/>
          <w:szCs w:val="24"/>
        </w:rPr>
      </w:pPr>
    </w:p>
    <w:tbl>
      <w:tblPr>
        <w:tblStyle w:val="44"/>
        <w:tblpPr w:leftFromText="180" w:rightFromText="180" w:vertAnchor="text" w:tblpXSpec="center" w:tblpY="1"/>
        <w:tblOverlap w:val="never"/>
        <w:tblW w:w="0" w:type="auto"/>
        <w:tblLook w:val="04A0"/>
      </w:tblPr>
      <w:tblGrid>
        <w:gridCol w:w="675"/>
        <w:gridCol w:w="2977"/>
        <w:gridCol w:w="2410"/>
        <w:gridCol w:w="1524"/>
        <w:gridCol w:w="1276"/>
        <w:gridCol w:w="1417"/>
      </w:tblGrid>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w:t>
            </w:r>
          </w:p>
        </w:tc>
        <w:tc>
          <w:tcPr>
            <w:tcW w:w="2977"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Название кружка</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Руководитель кружка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Количество часов в неделю</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класс</w:t>
            </w:r>
          </w:p>
        </w:tc>
        <w:tc>
          <w:tcPr>
            <w:tcW w:w="1417"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Количество учащихся</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Попугаева Н.С.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Попугаева Н.С.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r w:rsidR="00CC4CE9">
              <w:rPr>
                <w:rFonts w:ascii="Times New Roman" w:eastAsiaTheme="minorHAnsi" w:hAnsi="Times New Roman" w:cs="Times New Roman"/>
                <w:sz w:val="24"/>
                <w:szCs w:val="24"/>
                <w:lang w:eastAsia="en-US"/>
              </w:rPr>
              <w:t>»</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Попугаева Н.С.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«Учусь создавать проект»</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Попугаева Н.С.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5</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A57A15"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Попугаева Н.С.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6</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Шамсутдинова В.С.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7</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50429A"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Фазылгали</w:t>
            </w:r>
            <w:r w:rsidR="00CC4CE9">
              <w:rPr>
                <w:rFonts w:ascii="Times New Roman" w:eastAsiaTheme="minorHAnsi" w:hAnsi="Times New Roman" w:cs="Times New Roman"/>
                <w:sz w:val="24"/>
                <w:szCs w:val="24"/>
                <w:lang w:eastAsia="en-US"/>
              </w:rPr>
              <w:t>ева Р.А.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8</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r w:rsidR="00CC4CE9">
              <w:rPr>
                <w:rFonts w:ascii="Times New Roman" w:eastAsiaTheme="minorHAnsi" w:hAnsi="Times New Roman" w:cs="Times New Roman"/>
                <w:sz w:val="24"/>
                <w:szCs w:val="24"/>
                <w:lang w:eastAsia="en-US"/>
              </w:rPr>
              <w:t>»</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Шамсутдинова В.С.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9</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«Учусь создавать проект»</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Шамсутдинова В.С.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10</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50429A"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Фазылгали</w:t>
            </w:r>
            <w:r w:rsidR="00CC4CE9">
              <w:rPr>
                <w:rFonts w:ascii="Times New Roman" w:eastAsiaTheme="minorHAnsi" w:hAnsi="Times New Roman" w:cs="Times New Roman"/>
                <w:sz w:val="24"/>
                <w:szCs w:val="24"/>
                <w:lang w:eastAsia="en-US"/>
              </w:rPr>
              <w:t>ева Р.А.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11</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Мохова Л.М.</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12</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Мохова Л.М.</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13</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r w:rsidR="00CC4CE9">
              <w:rPr>
                <w:rFonts w:ascii="Times New Roman" w:eastAsiaTheme="minorHAnsi" w:hAnsi="Times New Roman" w:cs="Times New Roman"/>
                <w:sz w:val="24"/>
                <w:szCs w:val="24"/>
                <w:lang w:eastAsia="en-US"/>
              </w:rPr>
              <w:t>»</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Мохова Л.М.</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14</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«Гимнастика для ума»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Мохова Л.М.</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15</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Мохова Л.М.</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2а</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16</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Шамсутдинова В.С.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17</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50429A"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Фазылгали</w:t>
            </w:r>
            <w:r w:rsidR="00CC4CE9">
              <w:rPr>
                <w:rFonts w:ascii="Times New Roman" w:eastAsiaTheme="minorHAnsi" w:hAnsi="Times New Roman" w:cs="Times New Roman"/>
                <w:sz w:val="24"/>
                <w:szCs w:val="24"/>
                <w:lang w:eastAsia="en-US"/>
              </w:rPr>
              <w:t>ева Р.А.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18</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r w:rsidR="00CC4CE9">
              <w:rPr>
                <w:rFonts w:ascii="Times New Roman" w:eastAsiaTheme="minorHAnsi" w:hAnsi="Times New Roman" w:cs="Times New Roman"/>
                <w:sz w:val="24"/>
                <w:szCs w:val="24"/>
                <w:lang w:eastAsia="en-US"/>
              </w:rPr>
              <w:t>»</w:t>
            </w:r>
          </w:p>
        </w:tc>
        <w:tc>
          <w:tcPr>
            <w:tcW w:w="2410" w:type="dxa"/>
          </w:tcPr>
          <w:p w:rsidR="00A57A15" w:rsidRPr="00A57A15" w:rsidRDefault="0050429A"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Фазылгали</w:t>
            </w:r>
            <w:r w:rsidR="00CC4CE9">
              <w:rPr>
                <w:rFonts w:ascii="Times New Roman" w:eastAsiaTheme="minorHAnsi" w:hAnsi="Times New Roman" w:cs="Times New Roman"/>
                <w:sz w:val="24"/>
                <w:szCs w:val="24"/>
                <w:lang w:eastAsia="en-US"/>
              </w:rPr>
              <w:t>ева Р.А.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19</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«Учусь создавать проект»</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Шамсутдинова В.С.</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20</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50429A"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Фазылгали</w:t>
            </w:r>
            <w:r w:rsidR="00CC4CE9">
              <w:rPr>
                <w:rFonts w:ascii="Times New Roman" w:eastAsiaTheme="minorHAnsi" w:hAnsi="Times New Roman" w:cs="Times New Roman"/>
                <w:sz w:val="24"/>
                <w:szCs w:val="24"/>
                <w:lang w:eastAsia="en-US"/>
              </w:rPr>
              <w:t>ева Р.А.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2б</w:t>
            </w:r>
          </w:p>
        </w:tc>
        <w:tc>
          <w:tcPr>
            <w:tcW w:w="1417"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21</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Сунцова Е.А.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22</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Сунцова Е.А.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23</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Сунцова Е.А.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24</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«Гимнастика для ума»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Сунцова Е.А.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25</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Сунцова Е.А.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26</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Кайгородцева Л.Д.</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27</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Кайгородцева Л.Д.</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28</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Кайгородцева Л.Д.</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29</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«Гимнастика для ума»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Кайгородцева Л.Д.</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30</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Кайгородцева Л.Д.</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31</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Ахатова О.И.</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3в</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32</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Ахатова О.И.</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3в</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33</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Ахатова О.И.</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3в</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34</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«Учусь создавать проект»</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Ахатова О.И.</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3в</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35</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Ахатова О.И.</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3в</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36</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Долбина О.А.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37</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Долбина О.А.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38</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Долбина О.А.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r>
      <w:tr w:rsidR="00A57A15" w:rsidRPr="00A57A15" w:rsidTr="00CC4CE9">
        <w:tc>
          <w:tcPr>
            <w:tcW w:w="675"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39</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«Гимнастика для ума»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Долбина О.А.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40</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Долбина О.А.</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4а</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41</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«Здоровейка»</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Гайфуллина Г.Р.</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42</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«Уроки нравственности»</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Гайфуллина Г.Р.</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43</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«Мы вместе</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Гайфуллина Г.Р.</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44</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«Учусь создавать проект»</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Гайфуллина Г.Р.</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57A15" w:rsidRPr="00A57A15" w:rsidTr="00CC4CE9">
        <w:tc>
          <w:tcPr>
            <w:tcW w:w="675"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45</w:t>
            </w:r>
          </w:p>
        </w:tc>
        <w:tc>
          <w:tcPr>
            <w:tcW w:w="2977" w:type="dxa"/>
          </w:tcPr>
          <w:p w:rsidR="00A57A15" w:rsidRPr="00A57A15" w:rsidRDefault="00A57A15" w:rsidP="00A57A15">
            <w:pP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«Мир, в котором я живу»</w:t>
            </w:r>
          </w:p>
        </w:tc>
        <w:tc>
          <w:tcPr>
            <w:tcW w:w="2410" w:type="dxa"/>
          </w:tcPr>
          <w:p w:rsidR="00A57A15" w:rsidRPr="00A57A15" w:rsidRDefault="00CC4CE9"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Гайфуллина Г.Р.</w:t>
            </w:r>
          </w:p>
        </w:tc>
        <w:tc>
          <w:tcPr>
            <w:tcW w:w="1524"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1</w:t>
            </w:r>
          </w:p>
        </w:tc>
        <w:tc>
          <w:tcPr>
            <w:tcW w:w="1276" w:type="dxa"/>
          </w:tcPr>
          <w:p w:rsidR="00A57A15" w:rsidRPr="00A57A15" w:rsidRDefault="00A57A15" w:rsidP="00A57A15">
            <w:pPr>
              <w:jc w:val="center"/>
              <w:rPr>
                <w:rFonts w:ascii="Times New Roman" w:eastAsiaTheme="minorHAnsi" w:hAnsi="Times New Roman" w:cs="Times New Roman"/>
                <w:sz w:val="24"/>
                <w:szCs w:val="24"/>
                <w:lang w:eastAsia="en-US"/>
              </w:rPr>
            </w:pPr>
            <w:r w:rsidRPr="00A57A15">
              <w:rPr>
                <w:rFonts w:ascii="Times New Roman" w:eastAsiaTheme="minorHAnsi" w:hAnsi="Times New Roman" w:cs="Times New Roman"/>
                <w:sz w:val="24"/>
                <w:szCs w:val="24"/>
                <w:lang w:eastAsia="en-US"/>
              </w:rPr>
              <w:t>4б</w:t>
            </w:r>
          </w:p>
        </w:tc>
        <w:tc>
          <w:tcPr>
            <w:tcW w:w="1417" w:type="dxa"/>
          </w:tcPr>
          <w:p w:rsidR="00A57A15" w:rsidRPr="00A57A15" w:rsidRDefault="006E626E" w:rsidP="00A57A1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bl>
    <w:p w:rsidR="00A57A15" w:rsidRPr="00E50392" w:rsidRDefault="00A57A15" w:rsidP="00E50392">
      <w:pPr>
        <w:spacing w:after="0" w:line="240" w:lineRule="auto"/>
        <w:contextualSpacing/>
        <w:jc w:val="both"/>
        <w:textAlignment w:val="top"/>
        <w:rPr>
          <w:rFonts w:ascii="Times New Roman" w:eastAsia="Times New Roman" w:hAnsi="Times New Roman" w:cs="Times New Roman"/>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i/>
          <w:iCs/>
          <w:color w:val="000000"/>
          <w:sz w:val="24"/>
          <w:szCs w:val="24"/>
        </w:rPr>
      </w:pPr>
      <w:r w:rsidRPr="00E50392">
        <w:rPr>
          <w:rFonts w:ascii="Times New Roman" w:eastAsia="Times New Roman" w:hAnsi="Times New Roman" w:cs="Times New Roman"/>
          <w:b/>
          <w:bCs/>
          <w:i/>
          <w:iCs/>
          <w:color w:val="000000"/>
          <w:sz w:val="24"/>
          <w:szCs w:val="24"/>
        </w:rPr>
        <w:t>3.6.  Просветительская работа с родителями (законными представителями).</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sz w:val="24"/>
          <w:szCs w:val="24"/>
        </w:rPr>
      </w:pPr>
    </w:p>
    <w:p w:rsidR="00E50392" w:rsidRPr="00E50392" w:rsidRDefault="00E50392" w:rsidP="00E50392">
      <w:pPr>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w:t>
      </w:r>
      <w:r w:rsidRPr="00E50392">
        <w:rPr>
          <w:rFonts w:ascii="Times New Roman" w:eastAsia="Times New Roman" w:hAnsi="Times New Roman" w:cs="Times New Roman"/>
          <w:color w:val="000000"/>
          <w:sz w:val="24"/>
          <w:szCs w:val="24"/>
        </w:rPr>
        <w:lastRenderedPageBreak/>
        <w:t xml:space="preserve">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E50392" w:rsidRPr="00E50392" w:rsidRDefault="00E50392" w:rsidP="00E50392">
      <w:pPr>
        <w:spacing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Эффективность реализации этого направления зависит от деятельности администрации школы и  всех педагогов.</w:t>
      </w:r>
    </w:p>
    <w:p w:rsidR="00E50392" w:rsidRPr="00E50392" w:rsidRDefault="00E50392" w:rsidP="00E50392">
      <w:pPr>
        <w:spacing w:after="0" w:line="240" w:lineRule="auto"/>
        <w:contextualSpacing/>
        <w:jc w:val="both"/>
        <w:textAlignment w:val="top"/>
        <w:rPr>
          <w:rFonts w:ascii="Times New Roman" w:eastAsia="Times New Roman" w:hAnsi="Times New Roman" w:cs="Times New Roman"/>
          <w:color w:val="000000"/>
          <w:sz w:val="24"/>
          <w:szCs w:val="24"/>
        </w:rPr>
      </w:pPr>
    </w:p>
    <w:p w:rsidR="00E50392" w:rsidRPr="00E50392" w:rsidRDefault="00E50392" w:rsidP="00E50392">
      <w:pPr>
        <w:spacing w:after="0" w:line="240" w:lineRule="auto"/>
        <w:contextualSpacing/>
        <w:jc w:val="both"/>
        <w:textAlignment w:val="top"/>
        <w:rPr>
          <w:rFonts w:ascii="Times New Roman" w:eastAsia="Times New Roman" w:hAnsi="Times New Roman" w:cs="Times New Roman"/>
          <w:sz w:val="24"/>
          <w:szCs w:val="24"/>
        </w:rPr>
      </w:pPr>
    </w:p>
    <w:tbl>
      <w:tblPr>
        <w:tblW w:w="10348" w:type="dxa"/>
        <w:tblInd w:w="-34" w:type="dxa"/>
        <w:tblBorders>
          <w:top w:val="single" w:sz="8" w:space="0" w:color="000000"/>
          <w:left w:val="single" w:sz="8" w:space="0" w:color="000000"/>
          <w:bottom w:val="single" w:sz="8" w:space="0" w:color="000000"/>
          <w:right w:val="single" w:sz="8" w:space="0" w:color="000000"/>
        </w:tblBorders>
        <w:tblLook w:val="0000"/>
      </w:tblPr>
      <w:tblGrid>
        <w:gridCol w:w="709"/>
        <w:gridCol w:w="3544"/>
        <w:gridCol w:w="2835"/>
        <w:gridCol w:w="3260"/>
      </w:tblGrid>
      <w:tr w:rsidR="00E50392" w:rsidRPr="00E50392" w:rsidTr="006E626E">
        <w:trPr>
          <w:trHeight w:val="591"/>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Виды и формы работы с родителями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Планируемые результаты обучающихся </w:t>
            </w:r>
          </w:p>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(личностные) </w:t>
            </w:r>
          </w:p>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У обучающихся будут сформированы: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Планируемые результаты работы с родителями </w:t>
            </w:r>
          </w:p>
        </w:tc>
      </w:tr>
      <w:tr w:rsidR="00E50392" w:rsidRPr="00E50392" w:rsidTr="006E626E">
        <w:trPr>
          <w:trHeight w:val="822"/>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1.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Консультации по предметам</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Коррекция проблемного поведения детей. </w:t>
            </w:r>
          </w:p>
        </w:tc>
      </w:tr>
      <w:tr w:rsidR="00E50392" w:rsidRPr="00E50392" w:rsidTr="006E626E">
        <w:trPr>
          <w:trHeight w:val="592"/>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2.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spacing w:line="240" w:lineRule="auto"/>
              <w:contextualSpacing/>
              <w:jc w:val="both"/>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Консультации специалистов школьного совета профилактики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Бесконфликтное общение в классе и семье, потребность безбоязненно обращаться за помощью к учителям и специалистам. </w:t>
            </w:r>
          </w:p>
        </w:tc>
        <w:tc>
          <w:tcPr>
            <w:tcW w:w="3260" w:type="dxa"/>
            <w:vMerge/>
            <w:tcBorders>
              <w:top w:val="single" w:sz="8" w:space="0" w:color="000000"/>
              <w:left w:val="single" w:sz="8" w:space="0" w:color="000000"/>
              <w:bottom w:val="single" w:sz="8" w:space="0" w:color="000000"/>
              <w:right w:val="single" w:sz="8" w:space="0" w:color="000000"/>
            </w:tcBorders>
            <w:vAlign w:val="center"/>
          </w:tcPr>
          <w:p w:rsidR="00E50392" w:rsidRPr="00E50392" w:rsidRDefault="00E50392" w:rsidP="00E50392">
            <w:pPr>
              <w:spacing w:after="0" w:line="240" w:lineRule="auto"/>
              <w:contextualSpacing/>
              <w:rPr>
                <w:rFonts w:ascii="Times New Roman" w:eastAsia="Times New Roman" w:hAnsi="Times New Roman" w:cs="Times New Roman"/>
                <w:sz w:val="24"/>
                <w:szCs w:val="24"/>
              </w:rPr>
            </w:pPr>
          </w:p>
        </w:tc>
      </w:tr>
      <w:tr w:rsidR="00E50392" w:rsidRPr="00E50392" w:rsidTr="006E626E">
        <w:trPr>
          <w:trHeight w:val="1396"/>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3.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Родительские собрания: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6E626E">
              <w:rPr>
                <w:rFonts w:ascii="Times New Roman" w:eastAsia="Times New Roman" w:hAnsi="Times New Roman" w:cs="Times New Roman"/>
                <w:sz w:val="24"/>
                <w:szCs w:val="24"/>
              </w:rPr>
              <w:t>«Профилактика употребления ПАВ и вопросы законодательства</w:t>
            </w:r>
            <w:r w:rsidRPr="006E626E">
              <w:rPr>
                <w:rFonts w:ascii="Times New Roman" w:eastAsia="Times New Roman" w:hAnsi="Times New Roman" w:cs="Times New Roman"/>
                <w:color w:val="000000"/>
                <w:sz w:val="24"/>
                <w:szCs w:val="24"/>
              </w:rPr>
              <w:t>», «</w:t>
            </w:r>
            <w:r w:rsidRPr="006E626E">
              <w:rPr>
                <w:rFonts w:ascii="Times New Roman" w:eastAsia="Calibri" w:hAnsi="Times New Roman" w:cs="Times New Roman"/>
                <w:sz w:val="24"/>
                <w:szCs w:val="24"/>
              </w:rPr>
              <w:t>Физическое развитие младшего школьника в школе и дома</w:t>
            </w:r>
            <w:r w:rsidRPr="006E626E">
              <w:rPr>
                <w:rFonts w:ascii="Times New Roman" w:eastAsia="Times New Roman" w:hAnsi="Times New Roman" w:cs="Times New Roman"/>
                <w:color w:val="000000"/>
                <w:sz w:val="24"/>
                <w:szCs w:val="24"/>
              </w:rPr>
              <w:t>», «</w:t>
            </w:r>
            <w:r w:rsidRPr="006E626E">
              <w:rPr>
                <w:rFonts w:ascii="Times New Roman" w:eastAsia="Times New Roman" w:hAnsi="Times New Roman" w:cs="Times New Roman"/>
                <w:bCs/>
                <w:sz w:val="24"/>
                <w:szCs w:val="24"/>
              </w:rPr>
              <w:t>Психолого-педагогические особенности младших школьников»</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-Навык организации режима дня и отдыха,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 Серьёзное отношение и потребность в чтении;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 Умение общаться в коллективе класса, толерантность, милосердие.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Повышение педагогической компетентности родителей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Повышение количества инициативных обращений родителей к специалистам школы </w:t>
            </w:r>
          </w:p>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Формирование у родителей положительного эмоционального отношения к школе </w:t>
            </w:r>
          </w:p>
        </w:tc>
      </w:tr>
      <w:tr w:rsidR="00E50392" w:rsidRPr="00E50392" w:rsidTr="006E626E">
        <w:trPr>
          <w:trHeight w:val="246"/>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jc w:val="center"/>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4.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Навык толерантности, коммуникабельности.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E50392" w:rsidRPr="00E50392" w:rsidRDefault="00E50392" w:rsidP="00E50392">
            <w:pPr>
              <w:adjustRightInd w:val="0"/>
              <w:spacing w:after="0" w:line="240" w:lineRule="auto"/>
              <w:contextualSpacing/>
              <w:rPr>
                <w:rFonts w:ascii="Times New Roman" w:eastAsia="Times New Roman" w:hAnsi="Times New Roman" w:cs="Times New Roman"/>
                <w:sz w:val="24"/>
                <w:szCs w:val="24"/>
              </w:rPr>
            </w:pPr>
            <w:r w:rsidRPr="00E50392">
              <w:rPr>
                <w:rFonts w:ascii="Times New Roman" w:eastAsia="Times New Roman" w:hAnsi="Times New Roman" w:cs="Times New Roman"/>
                <w:color w:val="000000"/>
                <w:sz w:val="24"/>
                <w:szCs w:val="24"/>
              </w:rPr>
              <w:t xml:space="preserve">Активное участие в делах школы и класса </w:t>
            </w:r>
          </w:p>
        </w:tc>
      </w:tr>
    </w:tbl>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b/>
          <w:bCs/>
          <w:color w:val="000000"/>
          <w:sz w:val="24"/>
          <w:szCs w:val="24"/>
        </w:rPr>
      </w:pPr>
    </w:p>
    <w:p w:rsidR="00E64E0F" w:rsidRDefault="00E64E0F" w:rsidP="00E64E0F">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rPr>
      </w:pPr>
    </w:p>
    <w:p w:rsidR="00E50392" w:rsidRPr="00E50392" w:rsidRDefault="00E50392" w:rsidP="00E64E0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rPr>
      </w:pPr>
      <w:r w:rsidRPr="00E50392">
        <w:rPr>
          <w:rFonts w:ascii="Times New Roman" w:eastAsia="Times New Roman" w:hAnsi="Times New Roman" w:cs="Times New Roman"/>
          <w:b/>
          <w:color w:val="000000"/>
          <w:sz w:val="24"/>
          <w:szCs w:val="24"/>
        </w:rPr>
        <w:lastRenderedPageBreak/>
        <w:t>3.7. Циклограмма работы класса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8484"/>
      </w:tblGrid>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Ежедневно</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Санитарная уборка классных комнат.</w:t>
            </w:r>
          </w:p>
        </w:tc>
      </w:tr>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Еженедельно</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 Занятия в кружках, спортивных секциях, курсах внеурочной деятельности, проведение уроков на свежем воздухе. </w:t>
            </w:r>
          </w:p>
        </w:tc>
      </w:tr>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Ежемесячно</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Один раз в четверть</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Семейные спортивные праздники, экскурсии, родительские собрания.</w:t>
            </w:r>
          </w:p>
        </w:tc>
      </w:tr>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Один раз в полугодие</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Дни открытых дверей (для родителей).</w:t>
            </w:r>
          </w:p>
        </w:tc>
      </w:tr>
      <w:tr w:rsidR="00E50392" w:rsidRPr="00E50392" w:rsidTr="006E626E">
        <w:tc>
          <w:tcPr>
            <w:tcW w:w="1830"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E50392">
              <w:rPr>
                <w:rFonts w:ascii="Times New Roman" w:eastAsia="Times New Roman" w:hAnsi="Times New Roman" w:cs="Times New Roman"/>
                <w:i/>
                <w:color w:val="000000"/>
                <w:sz w:val="24"/>
                <w:szCs w:val="24"/>
              </w:rPr>
              <w:t>Один раз в год</w:t>
            </w:r>
          </w:p>
        </w:tc>
        <w:tc>
          <w:tcPr>
            <w:tcW w:w="8484" w:type="dxa"/>
            <w:tcBorders>
              <w:top w:val="single" w:sz="4" w:space="0" w:color="000000"/>
              <w:left w:val="single" w:sz="4" w:space="0" w:color="000000"/>
              <w:bottom w:val="single" w:sz="4" w:space="0" w:color="000000"/>
              <w:right w:val="single" w:sz="4" w:space="0" w:color="000000"/>
            </w:tcBorders>
          </w:tcPr>
          <w:p w:rsidR="00E50392" w:rsidRPr="00E50392" w:rsidRDefault="00E50392" w:rsidP="00E5039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E50392" w:rsidRPr="00E50392" w:rsidRDefault="00E50392" w:rsidP="00E50392">
      <w:pPr>
        <w:spacing w:after="0" w:line="240" w:lineRule="auto"/>
        <w:contextualSpacing/>
        <w:jc w:val="both"/>
        <w:rPr>
          <w:rFonts w:ascii="Times New Roman" w:eastAsia="Calibri" w:hAnsi="Times New Roman" w:cs="Times New Roman"/>
          <w:color w:val="000000"/>
          <w:sz w:val="24"/>
          <w:szCs w:val="24"/>
          <w:lang w:eastAsia="en-US"/>
        </w:rPr>
      </w:pPr>
    </w:p>
    <w:p w:rsidR="00E50392" w:rsidRPr="00E50392" w:rsidRDefault="00E50392" w:rsidP="00E50392">
      <w:pPr>
        <w:spacing w:after="0" w:line="240" w:lineRule="auto"/>
        <w:contextualSpacing/>
        <w:jc w:val="center"/>
        <w:rPr>
          <w:rFonts w:ascii="Times New Roman" w:eastAsia="Times New Roman" w:hAnsi="Times New Roman" w:cs="Times New Roman"/>
          <w:b/>
          <w:sz w:val="24"/>
          <w:szCs w:val="24"/>
        </w:rPr>
      </w:pPr>
      <w:r w:rsidRPr="00E50392">
        <w:rPr>
          <w:rFonts w:ascii="Times New Roman" w:eastAsia="Times New Roman" w:hAnsi="Times New Roman" w:cs="Times New Roman"/>
          <w:b/>
          <w:sz w:val="24"/>
          <w:szCs w:val="24"/>
        </w:rPr>
        <w:t>3.8. Примерное программное содержание по классам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505"/>
      </w:tblGrid>
      <w:tr w:rsidR="00E50392" w:rsidRPr="00E50392" w:rsidTr="00030924">
        <w:tc>
          <w:tcPr>
            <w:tcW w:w="1809"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sz w:val="24"/>
                <w:szCs w:val="24"/>
              </w:rPr>
            </w:pPr>
            <w:r w:rsidRPr="00E50392">
              <w:rPr>
                <w:rFonts w:ascii="Times New Roman" w:eastAsia="MS Mincho" w:hAnsi="Times New Roman" w:cs="Times New Roman"/>
                <w:b/>
                <w:sz w:val="24"/>
                <w:szCs w:val="24"/>
              </w:rPr>
              <w:t>Класс, год обучения</w:t>
            </w:r>
          </w:p>
        </w:tc>
        <w:tc>
          <w:tcPr>
            <w:tcW w:w="8505"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sz w:val="24"/>
                <w:szCs w:val="24"/>
              </w:rPr>
            </w:pPr>
            <w:r w:rsidRPr="00E50392">
              <w:rPr>
                <w:rFonts w:ascii="Times New Roman" w:eastAsia="MS Mincho" w:hAnsi="Times New Roman" w:cs="Times New Roman"/>
                <w:b/>
                <w:sz w:val="24"/>
                <w:szCs w:val="24"/>
              </w:rPr>
              <w:t>Содержательные линии</w:t>
            </w:r>
          </w:p>
        </w:tc>
      </w:tr>
      <w:tr w:rsidR="00E50392" w:rsidRPr="00E50392" w:rsidTr="00030924">
        <w:tc>
          <w:tcPr>
            <w:tcW w:w="1809"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i/>
                <w:sz w:val="24"/>
                <w:szCs w:val="24"/>
              </w:rPr>
            </w:pPr>
            <w:r w:rsidRPr="00E50392">
              <w:rPr>
                <w:rFonts w:ascii="Times New Roman" w:eastAsia="MS Mincho" w:hAnsi="Times New Roman" w:cs="Times New Roman"/>
                <w:b/>
                <w:i/>
                <w:sz w:val="24"/>
                <w:szCs w:val="24"/>
              </w:rPr>
              <w:t>1 класс</w:t>
            </w:r>
          </w:p>
        </w:tc>
        <w:tc>
          <w:tcPr>
            <w:tcW w:w="8505"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sz w:val="24"/>
                <w:szCs w:val="24"/>
              </w:rPr>
            </w:pPr>
            <w:r w:rsidRPr="00E50392">
              <w:rPr>
                <w:rFonts w:ascii="Times New Roman" w:eastAsia="MS Mincho" w:hAnsi="Times New Roman" w:cs="Times New Roman"/>
                <w:sz w:val="24"/>
                <w:szCs w:val="24"/>
              </w:rPr>
              <w:t>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Правила безопасного поведения на дороге, на воде.</w:t>
            </w:r>
          </w:p>
        </w:tc>
      </w:tr>
      <w:tr w:rsidR="00E50392" w:rsidRPr="00E50392" w:rsidTr="00030924">
        <w:tc>
          <w:tcPr>
            <w:tcW w:w="1809"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i/>
                <w:sz w:val="24"/>
                <w:szCs w:val="24"/>
              </w:rPr>
            </w:pPr>
            <w:r w:rsidRPr="00E50392">
              <w:rPr>
                <w:rFonts w:ascii="Times New Roman" w:eastAsia="MS Mincho" w:hAnsi="Times New Roman" w:cs="Times New Roman"/>
                <w:b/>
                <w:i/>
                <w:sz w:val="24"/>
                <w:szCs w:val="24"/>
              </w:rPr>
              <w:t>2 класс</w:t>
            </w:r>
          </w:p>
        </w:tc>
        <w:tc>
          <w:tcPr>
            <w:tcW w:w="8505"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sz w:val="24"/>
                <w:szCs w:val="24"/>
              </w:rPr>
            </w:pPr>
            <w:r w:rsidRPr="00E50392">
              <w:rPr>
                <w:rFonts w:ascii="Times New Roman" w:eastAsia="MS Mincho" w:hAnsi="Times New Roman" w:cs="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на дороге, на воде.</w:t>
            </w:r>
          </w:p>
        </w:tc>
      </w:tr>
      <w:tr w:rsidR="00E50392" w:rsidRPr="00E50392" w:rsidTr="00030924">
        <w:tc>
          <w:tcPr>
            <w:tcW w:w="1809"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i/>
                <w:sz w:val="24"/>
                <w:szCs w:val="24"/>
              </w:rPr>
            </w:pPr>
            <w:r w:rsidRPr="00E50392">
              <w:rPr>
                <w:rFonts w:ascii="Times New Roman" w:eastAsia="MS Mincho" w:hAnsi="Times New Roman" w:cs="Times New Roman"/>
                <w:b/>
                <w:i/>
                <w:sz w:val="24"/>
                <w:szCs w:val="24"/>
              </w:rPr>
              <w:t>3 класс</w:t>
            </w:r>
          </w:p>
        </w:tc>
        <w:tc>
          <w:tcPr>
            <w:tcW w:w="8505"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sz w:val="24"/>
                <w:szCs w:val="24"/>
              </w:rPr>
            </w:pPr>
            <w:r w:rsidRPr="00E50392">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E50392" w:rsidRPr="00E50392" w:rsidTr="00030924">
        <w:tc>
          <w:tcPr>
            <w:tcW w:w="1809"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b/>
                <w:i/>
                <w:sz w:val="24"/>
                <w:szCs w:val="24"/>
              </w:rPr>
            </w:pPr>
            <w:r w:rsidRPr="00E50392">
              <w:rPr>
                <w:rFonts w:ascii="Times New Roman" w:eastAsia="MS Mincho" w:hAnsi="Times New Roman" w:cs="Times New Roman"/>
                <w:b/>
                <w:i/>
                <w:sz w:val="24"/>
                <w:szCs w:val="24"/>
              </w:rPr>
              <w:t>4 класс</w:t>
            </w:r>
          </w:p>
        </w:tc>
        <w:tc>
          <w:tcPr>
            <w:tcW w:w="8505" w:type="dxa"/>
            <w:tcBorders>
              <w:top w:val="single" w:sz="4" w:space="0" w:color="auto"/>
              <w:left w:val="single" w:sz="4" w:space="0" w:color="auto"/>
              <w:bottom w:val="single" w:sz="4" w:space="0" w:color="auto"/>
              <w:right w:val="single" w:sz="4" w:space="0" w:color="auto"/>
            </w:tcBorders>
          </w:tcPr>
          <w:p w:rsidR="00E50392" w:rsidRPr="00E50392" w:rsidRDefault="00E50392" w:rsidP="00E50392">
            <w:pPr>
              <w:spacing w:after="0" w:line="240" w:lineRule="auto"/>
              <w:contextualSpacing/>
              <w:jc w:val="both"/>
              <w:rPr>
                <w:rFonts w:ascii="Times New Roman" w:eastAsia="MS Mincho" w:hAnsi="Times New Roman" w:cs="Times New Roman"/>
                <w:sz w:val="24"/>
                <w:szCs w:val="24"/>
              </w:rPr>
            </w:pPr>
            <w:r w:rsidRPr="00E50392">
              <w:rPr>
                <w:rFonts w:ascii="Times New Roman" w:eastAsia="MS Mincho"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i/>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iCs/>
          <w:color w:val="000000"/>
          <w:sz w:val="24"/>
          <w:szCs w:val="24"/>
        </w:rPr>
      </w:pPr>
      <w:r w:rsidRPr="00E50392">
        <w:rPr>
          <w:rFonts w:ascii="Times New Roman" w:eastAsia="Times New Roman" w:hAnsi="Times New Roman" w:cs="Times New Roman"/>
          <w:b/>
          <w:bCs/>
          <w:iCs/>
          <w:color w:val="000000"/>
          <w:sz w:val="24"/>
          <w:szCs w:val="24"/>
        </w:rPr>
        <w:t>4. МОДЕЛЬ ОРГАНИЗАЦИИ, ВИДЫ ДЕЯТЕЛЬНОСТИ И ФОРМЫ ЗАНЯТИЙ С ОБУЧАЮЩИМИСЯ ПО  ФОРМИРОВАНИЮ ЭКОЛОГИЧЕСКИ ЦЕЛЕСООБРАЗНОГО, ЗДОРОВОГО И БЕЗОПАСНОГО УКЛАДА ШКОЛЬНОЙ ТЖИЗНИ.</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Работа  школы  по реализации программы формирования экологической культуры, здорового и безопасного образа жизни может быть реализована в два этапа.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
          <w:iCs/>
          <w:color w:val="000000"/>
          <w:sz w:val="24"/>
          <w:szCs w:val="24"/>
        </w:rPr>
        <w:t>Первый этап</w:t>
      </w:r>
      <w:r w:rsidRPr="00E50392">
        <w:rPr>
          <w:rFonts w:ascii="Times New Roman" w:eastAsia="Times New Roman" w:hAnsi="Times New Roman" w:cs="Times New Roman"/>
          <w:color w:val="000000"/>
          <w:sz w:val="24"/>
          <w:szCs w:val="24"/>
        </w:rPr>
        <w:t xml:space="preserve"> — анализ состояния и планирование работы образовательной организации по данному направлению, в том числе по:</w:t>
      </w:r>
    </w:p>
    <w:p w:rsidR="00E50392" w:rsidRPr="00E50392" w:rsidRDefault="00E50392" w:rsidP="002D4E40">
      <w:pPr>
        <w:numPr>
          <w:ilvl w:val="0"/>
          <w:numId w:val="174"/>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50392" w:rsidRPr="00E50392" w:rsidRDefault="00E50392" w:rsidP="002D4E40">
      <w:pPr>
        <w:numPr>
          <w:ilvl w:val="0"/>
          <w:numId w:val="174"/>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организации проводимой и необходимой для реализации программы просветительской работы школы  с обучающимися и родителями (законными представителями);</w:t>
      </w:r>
    </w:p>
    <w:p w:rsidR="00E50392" w:rsidRPr="00E50392" w:rsidRDefault="00E50392" w:rsidP="002D4E40">
      <w:pPr>
        <w:numPr>
          <w:ilvl w:val="0"/>
          <w:numId w:val="174"/>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выделению приоритетов в работе школы с учётом результатов проведённого анализа, а также возрастных особенностей обучающихся при получении  начального общего образования.</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
          <w:iCs/>
          <w:color w:val="000000"/>
          <w:sz w:val="24"/>
          <w:szCs w:val="24"/>
        </w:rPr>
        <w:lastRenderedPageBreak/>
        <w:t>Второй этап</w:t>
      </w:r>
      <w:r w:rsidRPr="00E50392">
        <w:rPr>
          <w:rFonts w:ascii="Times New Roman" w:eastAsia="Times New Roman" w:hAnsi="Times New Roman" w:cs="Times New Roman"/>
          <w:color w:val="000000"/>
          <w:sz w:val="24"/>
          <w:szCs w:val="24"/>
        </w:rPr>
        <w:t xml:space="preserve"> — организация просветительской, учебно­воспитательной и методической работы образовательной организации  по данному направлению.</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1.</w:t>
      </w:r>
      <w:r w:rsidRPr="00E50392">
        <w:rPr>
          <w:rFonts w:ascii="Times New Roman" w:eastAsia="Times New Roman" w:hAnsi="Times New Roman" w:cs="Times New Roman"/>
          <w:color w:val="000000"/>
          <w:sz w:val="24"/>
          <w:szCs w:val="24"/>
        </w:rPr>
        <w:t> </w:t>
      </w:r>
      <w:r w:rsidRPr="00E50392">
        <w:rPr>
          <w:rFonts w:ascii="Times New Roman" w:eastAsia="Times New Roman" w:hAnsi="Times New Roman" w:cs="Times New Roman"/>
          <w:color w:val="000000"/>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50392" w:rsidRPr="00E50392" w:rsidRDefault="00E50392" w:rsidP="002D4E40">
      <w:pPr>
        <w:numPr>
          <w:ilvl w:val="0"/>
          <w:numId w:val="175"/>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50392" w:rsidRPr="00E50392" w:rsidRDefault="00E50392" w:rsidP="002D4E40">
      <w:pPr>
        <w:numPr>
          <w:ilvl w:val="0"/>
          <w:numId w:val="175"/>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 правильного поведения на дороге, на воде;</w:t>
      </w:r>
    </w:p>
    <w:p w:rsidR="00E50392" w:rsidRPr="00E50392" w:rsidRDefault="00E50392" w:rsidP="002D4E40">
      <w:pPr>
        <w:numPr>
          <w:ilvl w:val="0"/>
          <w:numId w:val="175"/>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50392" w:rsidRPr="00E50392" w:rsidRDefault="00E50392" w:rsidP="002D4E40">
      <w:pPr>
        <w:numPr>
          <w:ilvl w:val="0"/>
          <w:numId w:val="175"/>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2.</w:t>
      </w:r>
      <w:r w:rsidRPr="00E50392">
        <w:rPr>
          <w:rFonts w:ascii="Times New Roman" w:eastAsia="Times New Roman" w:hAnsi="Times New Roman" w:cs="Times New Roman"/>
          <w:color w:val="000000"/>
          <w:sz w:val="24"/>
          <w:szCs w:val="24"/>
        </w:rPr>
        <w:t> </w:t>
      </w:r>
      <w:r w:rsidRPr="00E50392">
        <w:rPr>
          <w:rFonts w:ascii="Times New Roman" w:eastAsia="Times New Roman" w:hAnsi="Times New Roman" w:cs="Times New Roman"/>
          <w:color w:val="000000"/>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приобретение для педагогов, специалистов и родителей (законных представителей) необходимой научно ­методической литературы;</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Cs/>
          <w:color w:val="000000"/>
          <w:sz w:val="24"/>
          <w:szCs w:val="24"/>
        </w:rPr>
        <w:t xml:space="preserve">Создание экологически безопасной, здоровьесберегающей инфраструктуры </w:t>
      </w:r>
      <w:r w:rsidRPr="00E50392">
        <w:rPr>
          <w:rFonts w:ascii="Times New Roman" w:eastAsia="Times New Roman" w:hAnsi="Times New Roman" w:cs="Times New Roman"/>
          <w:color w:val="000000"/>
          <w:sz w:val="24"/>
          <w:szCs w:val="24"/>
        </w:rPr>
        <w:t>образовательной организации включает:</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наличие и необходимое оснащение помещений для питания обучающихся;</w:t>
      </w:r>
    </w:p>
    <w:p w:rsidR="00E50392" w:rsidRPr="00E50392" w:rsidRDefault="00E50392" w:rsidP="002D4E40">
      <w:pPr>
        <w:numPr>
          <w:ilvl w:val="0"/>
          <w:numId w:val="176"/>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Ответственность и контроль за реализацию этого направления возлагаются на администрацию образовательной организации.</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Cs/>
          <w:color w:val="000000"/>
          <w:sz w:val="24"/>
          <w:szCs w:val="24"/>
        </w:rPr>
        <w:t>Организация учебной и внеурочной деятельности обучающихся</w:t>
      </w:r>
      <w:r w:rsidRPr="00E50392">
        <w:rPr>
          <w:rFonts w:ascii="Times New Roman" w:eastAsia="Times New Roman" w:hAnsi="Times New Roman" w:cs="Times New Roman"/>
          <w:color w:val="000000"/>
          <w:sz w:val="24"/>
          <w:szCs w:val="24"/>
        </w:rPr>
        <w:t>, направленная на повышение эффективности учебного процесса, при чередовании обучения и отдыха включает:</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введение любых инноваций в учебный процесс только под контролем специалистов;</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строгое соблюдение всех требований к использованию технических средств обучения, в</w:t>
      </w:r>
      <w:r w:rsidR="006E626E">
        <w:rPr>
          <w:rFonts w:ascii="Times New Roman" w:eastAsia="Times New Roman" w:hAnsi="Times New Roman" w:cs="Times New Roman"/>
          <w:color w:val="000000"/>
          <w:sz w:val="24"/>
          <w:szCs w:val="24"/>
        </w:rPr>
        <w:t xml:space="preserve"> том числе компьютеров и аудио­</w:t>
      </w:r>
      <w:r w:rsidRPr="00E50392">
        <w:rPr>
          <w:rFonts w:ascii="Times New Roman" w:eastAsia="Times New Roman" w:hAnsi="Times New Roman" w:cs="Times New Roman"/>
          <w:color w:val="000000"/>
          <w:sz w:val="24"/>
          <w:szCs w:val="24"/>
        </w:rPr>
        <w:t>визуальных средств;</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E50392" w:rsidRPr="00E50392" w:rsidRDefault="00E50392" w:rsidP="002D4E40">
      <w:pPr>
        <w:numPr>
          <w:ilvl w:val="0"/>
          <w:numId w:val="177"/>
        </w:numPr>
        <w:shd w:val="clear" w:color="auto" w:fill="FFFFFF"/>
        <w:autoSpaceDE w:val="0"/>
        <w:autoSpaceDN w:val="0"/>
        <w:adjustRightInd w:val="0"/>
        <w:spacing w:after="0" w:line="240" w:lineRule="auto"/>
        <w:ind w:left="709" w:hanging="709"/>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ведение систематической работы с детьми с ослабленным здоровьем и с детьми с ОВЗ.</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Эффективность реализации этого направления зависит от деятельности каждого педагога.</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lastRenderedPageBreak/>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b/>
          <w:color w:val="000000"/>
          <w:sz w:val="24"/>
          <w:szCs w:val="24"/>
        </w:rPr>
        <w:t>Виды учебной деятельности</w:t>
      </w:r>
      <w:r w:rsidRPr="00E50392">
        <w:rPr>
          <w:rFonts w:ascii="Times New Roman" w:eastAsia="Times New Roman" w:hAnsi="Times New Roman" w:cs="Times New Roman"/>
          <w:color w:val="000000"/>
          <w:sz w:val="24"/>
          <w:szCs w:val="24"/>
        </w:rPr>
        <w:t>,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b/>
          <w:color w:val="000000"/>
          <w:sz w:val="24"/>
          <w:szCs w:val="24"/>
        </w:rPr>
        <w:t>Формы занятий</w:t>
      </w:r>
      <w:r w:rsidRPr="00E50392">
        <w:rPr>
          <w:rFonts w:ascii="Times New Roman" w:eastAsia="Times New Roman" w:hAnsi="Times New Roman" w:cs="Times New Roman"/>
          <w:color w:val="000000"/>
          <w:sz w:val="24"/>
          <w:szCs w:val="24"/>
        </w:rPr>
        <w:t xml:space="preserve">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Cs/>
          <w:color w:val="000000"/>
          <w:sz w:val="24"/>
          <w:szCs w:val="24"/>
        </w:rPr>
        <w:t>Организация физкультурно­оздоровительной работы</w:t>
      </w:r>
      <w:r w:rsidRPr="00E50392">
        <w:rPr>
          <w:rFonts w:ascii="Times New Roman" w:eastAsia="Times New Roman" w:hAnsi="Times New Roman" w:cs="Times New Roman"/>
          <w:color w:val="000000"/>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50392" w:rsidRPr="00E50392" w:rsidRDefault="00E50392" w:rsidP="002D4E40">
      <w:pPr>
        <w:numPr>
          <w:ilvl w:val="0"/>
          <w:numId w:val="178"/>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секциях и т. п.);</w:t>
      </w:r>
    </w:p>
    <w:p w:rsidR="00E50392" w:rsidRPr="00E50392" w:rsidRDefault="00E50392" w:rsidP="002D4E40">
      <w:pPr>
        <w:numPr>
          <w:ilvl w:val="0"/>
          <w:numId w:val="178"/>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рациональную организацию уроков физической культуры и занятий активно ­двигательного характера;</w:t>
      </w:r>
    </w:p>
    <w:p w:rsidR="00E50392" w:rsidRPr="00E50392" w:rsidRDefault="00E50392" w:rsidP="002D4E40">
      <w:pPr>
        <w:numPr>
          <w:ilvl w:val="0"/>
          <w:numId w:val="178"/>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50392" w:rsidRPr="00E50392" w:rsidRDefault="00E50392" w:rsidP="002D4E40">
      <w:pPr>
        <w:numPr>
          <w:ilvl w:val="0"/>
          <w:numId w:val="178"/>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E50392" w:rsidRPr="00E50392" w:rsidRDefault="00E50392" w:rsidP="002D4E40">
      <w:pPr>
        <w:numPr>
          <w:ilvl w:val="0"/>
          <w:numId w:val="178"/>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регулярное проведение спортивно ­оздоровительных мероприятий (дней спорта, соревнований, олимпиад, походов и т. п.).</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iCs/>
          <w:color w:val="000000"/>
          <w:sz w:val="24"/>
          <w:szCs w:val="24"/>
        </w:rPr>
        <w:t>Реализация дополнительных образовательных курсов</w:t>
      </w:r>
      <w:r w:rsidRPr="00E50392">
        <w:rPr>
          <w:rFonts w:ascii="Times New Roman" w:eastAsia="Times New Roman" w:hAnsi="Times New Roman" w:cs="Times New Roman"/>
          <w:color w:val="000000"/>
          <w:sz w:val="24"/>
          <w:szCs w:val="24"/>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E50392" w:rsidRPr="00E50392" w:rsidRDefault="00E50392" w:rsidP="002D4E40">
      <w:pPr>
        <w:numPr>
          <w:ilvl w:val="0"/>
          <w:numId w:val="179"/>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E50392" w:rsidRPr="00E50392" w:rsidRDefault="00E50392" w:rsidP="002D4E40">
      <w:pPr>
        <w:numPr>
          <w:ilvl w:val="0"/>
          <w:numId w:val="179"/>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организацию кружков, секций, факультативов по избранной тематике;</w:t>
      </w:r>
    </w:p>
    <w:p w:rsidR="00E50392" w:rsidRPr="00E50392" w:rsidRDefault="00E50392" w:rsidP="002D4E40">
      <w:pPr>
        <w:numPr>
          <w:ilvl w:val="0"/>
          <w:numId w:val="179"/>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проведение тематических дней здоровья, интеллектуальных соревнований, конкурсов, праздников и т. п.</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Эффективность реализации этого направления зависит от деятельности всех педагогов. </w:t>
      </w: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E50392" w:rsidRPr="00E50392" w:rsidRDefault="00E50392" w:rsidP="00E50392">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rPr>
      </w:pPr>
      <w:r w:rsidRPr="00E50392">
        <w:rPr>
          <w:rFonts w:ascii="Times New Roman" w:eastAsia="Times New Roman" w:hAnsi="Times New Roman" w:cs="Times New Roman"/>
          <w:b/>
          <w:color w:val="000000"/>
          <w:sz w:val="24"/>
          <w:szCs w:val="24"/>
        </w:rPr>
        <w:t>5.  РЕЗУЛЬТАТЫ РЕАЛИЗАЦИИ ПРОГРАММЫ ФОРМИРОВАНИЯ ЭКОЛОГИЧЕСКОЙ КУЛЬТУРЫ, ЗДОРОВОГО И БЕЗОПАСНОГО ОБРАЗА ЖИЗНИ НА СТУПЕНИ НАЧАЛЬНОГО ОБЩЕГО ОБРАЗРВАНИЯ.</w:t>
      </w:r>
    </w:p>
    <w:p w:rsidR="00E50392" w:rsidRPr="00E50392" w:rsidRDefault="00E50392" w:rsidP="00E5039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rPr>
      </w:pPr>
    </w:p>
    <w:p w:rsidR="00E50392" w:rsidRPr="00E50392" w:rsidRDefault="00E50392" w:rsidP="00E503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Учащиеся должны научиться:</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описывать простейшие экологические причинно-следственные связи в окружающем мире, анализировать их, объяснять;</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lastRenderedPageBreak/>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основам здоровьесберегающей учебной культуры; </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здоровьесозидающему режиму дня, двигательной активности, здоровому питанию;</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противостоянию вредным привычкам;</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безопасному поведению на дороге, на воде;</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необходимости экономии в быту, предвидения последствий своего поведения для природы и человека; следования законам природы;</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разыгрывать экологические проблемные ситуации с обращением за помощью к врачу, специалистам, взрослому;</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оценивать результаты по заранее определенному критерию;</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высказывать свое отношение к проблемам в области экологии, здоровья и безопасности;</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E50392" w:rsidRPr="00E50392" w:rsidRDefault="00E50392" w:rsidP="002D4E40">
      <w:pPr>
        <w:numPr>
          <w:ilvl w:val="0"/>
          <w:numId w:val="161"/>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самостоятельно выполнять домашние задания с использованием индивидуально- эффективных, здоровьесберегающих приемов.</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b/>
          <w:bCs/>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color w:val="000000"/>
          <w:sz w:val="24"/>
          <w:szCs w:val="24"/>
        </w:rPr>
      </w:pPr>
      <w:r w:rsidRPr="00E50392">
        <w:rPr>
          <w:rFonts w:ascii="Times New Roman" w:eastAsia="Times New Roman" w:hAnsi="Times New Roman" w:cs="Times New Roman"/>
          <w:b/>
          <w:bCs/>
          <w:color w:val="000000"/>
          <w:sz w:val="24"/>
          <w:szCs w:val="24"/>
        </w:rPr>
        <w:t>6.   КРИТЕРИИ И ПОКАЗАТЕЛИ ЭФФЕКТИВНОСТИ ДЕЯТЕЛЬНОСТИ ОБРАЗОВАТЕЛЬНОГО УЧРЕЖДЕНИЯ ПО РЕАЛИЗАЦИИ ПРОГРАММЫ</w:t>
      </w: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color w:val="000000"/>
          <w:sz w:val="24"/>
          <w:szCs w:val="24"/>
        </w:rPr>
      </w:pPr>
    </w:p>
    <w:p w:rsidR="00E50392" w:rsidRPr="00E50392" w:rsidRDefault="00E50392" w:rsidP="00E50392">
      <w:p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высокая рейтинговая оценка деятельности школы по данному направлению в муниципальной или региональной системе образования;</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отсутствие предписаний со стороны КДН и ЗП, ГИБДД по поводу нарушителей ПДД;</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повышение уровня культуры межличностного общения обучающихся и уровня эмпатии друг к другу;</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lastRenderedPageBreak/>
        <w:t>снижение уровня социальной напряжённости в детской и подростковой среде;</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результаты экспресс­диагностики показателей здоровья школьников;</w:t>
      </w:r>
    </w:p>
    <w:p w:rsidR="00E50392" w:rsidRPr="00E50392" w:rsidRDefault="00E50392" w:rsidP="002D4E40">
      <w:pPr>
        <w:numPr>
          <w:ilvl w:val="0"/>
          <w:numId w:val="180"/>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положительные результаты анализа анкет по исследованию жизнедеятельности школьников, анкет для родителей (законных представителей).</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bCs/>
          <w:color w:val="000000"/>
          <w:sz w:val="24"/>
          <w:szCs w:val="24"/>
        </w:rPr>
      </w:pPr>
    </w:p>
    <w:p w:rsidR="00E50392" w:rsidRPr="00E50392" w:rsidRDefault="00E50392" w:rsidP="00E50392">
      <w:pPr>
        <w:adjustRightInd w:val="0"/>
        <w:spacing w:after="0" w:line="240" w:lineRule="auto"/>
        <w:contextualSpacing/>
        <w:jc w:val="center"/>
        <w:textAlignment w:val="top"/>
        <w:rPr>
          <w:rFonts w:ascii="Times New Roman" w:eastAsia="Times New Roman" w:hAnsi="Times New Roman" w:cs="Times New Roman"/>
          <w:b/>
          <w:bCs/>
          <w:color w:val="000000"/>
          <w:sz w:val="24"/>
          <w:szCs w:val="24"/>
        </w:rPr>
      </w:pPr>
      <w:r w:rsidRPr="00E50392">
        <w:rPr>
          <w:rFonts w:ascii="Times New Roman" w:eastAsia="Times New Roman" w:hAnsi="Times New Roman" w:cs="Times New Roman"/>
          <w:b/>
          <w:bCs/>
          <w:color w:val="000000"/>
          <w:sz w:val="24"/>
          <w:szCs w:val="24"/>
        </w:rPr>
        <w:t>7. 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ОБУЧАЮЩИХСЯ</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E50392">
        <w:rPr>
          <w:rFonts w:ascii="Times New Roman" w:eastAsia="Times New Roman" w:hAnsi="Times New Roman" w:cs="Times New Roman"/>
          <w:color w:val="000000"/>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E50392" w:rsidRPr="00E50392" w:rsidRDefault="00E50392" w:rsidP="002D4E40">
      <w:pPr>
        <w:numPr>
          <w:ilvl w:val="0"/>
          <w:numId w:val="163"/>
        </w:num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Мониторинг состояния здоровья обучающихся по группам здоровья;</w:t>
      </w:r>
    </w:p>
    <w:p w:rsidR="00E50392" w:rsidRPr="00E50392" w:rsidRDefault="00E50392" w:rsidP="002D4E40">
      <w:pPr>
        <w:numPr>
          <w:ilvl w:val="0"/>
          <w:numId w:val="163"/>
        </w:num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Мониторинг состояния здоровья по заболеваниям;</w:t>
      </w:r>
    </w:p>
    <w:p w:rsidR="00E50392" w:rsidRPr="00E50392" w:rsidRDefault="00E50392" w:rsidP="002D4E40">
      <w:pPr>
        <w:numPr>
          <w:ilvl w:val="0"/>
          <w:numId w:val="163"/>
        </w:num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Мониторинг случаев травматизма в ОУ и вне ОУ, в том числе дорожзно- транспортного травматизма;</w:t>
      </w:r>
    </w:p>
    <w:p w:rsidR="00E50392" w:rsidRPr="00E50392" w:rsidRDefault="00E50392" w:rsidP="002D4E40">
      <w:pPr>
        <w:numPr>
          <w:ilvl w:val="0"/>
          <w:numId w:val="163"/>
        </w:num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Times New Roman" w:hAnsi="Times New Roman" w:cs="Times New Roman"/>
          <w:color w:val="000000"/>
          <w:sz w:val="24"/>
          <w:szCs w:val="24"/>
        </w:rPr>
        <w:t>Мониторинг занятости детей в каникулярное и внеурочное время;</w:t>
      </w:r>
    </w:p>
    <w:p w:rsidR="00E50392" w:rsidRPr="00E50392" w:rsidRDefault="00E50392" w:rsidP="002D4E40">
      <w:pPr>
        <w:numPr>
          <w:ilvl w:val="0"/>
          <w:numId w:val="163"/>
        </w:numPr>
        <w:adjustRightInd w:val="0"/>
        <w:spacing w:after="0" w:line="240" w:lineRule="auto"/>
        <w:contextualSpacing/>
        <w:jc w:val="both"/>
        <w:textAlignment w:val="top"/>
        <w:rPr>
          <w:rFonts w:ascii="Times New Roman" w:eastAsia="Times New Roman" w:hAnsi="Times New Roman" w:cs="Times New Roman"/>
          <w:color w:val="000000"/>
          <w:sz w:val="24"/>
          <w:szCs w:val="24"/>
        </w:rPr>
      </w:pPr>
      <w:r w:rsidRPr="00E50392">
        <w:rPr>
          <w:rFonts w:ascii="Times New Roman" w:eastAsia="Calibri" w:hAnsi="Times New Roman" w:cs="Times New Roman"/>
          <w:sz w:val="24"/>
          <w:szCs w:val="24"/>
          <w:lang w:eastAsia="en-US"/>
        </w:rPr>
        <w:t>Мониторинг вакцинации и прививок;</w:t>
      </w:r>
    </w:p>
    <w:p w:rsidR="00E50392" w:rsidRPr="00E50392" w:rsidRDefault="00E50392" w:rsidP="002D4E40">
      <w:pPr>
        <w:numPr>
          <w:ilvl w:val="0"/>
          <w:numId w:val="163"/>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Мониторинг динамики показателей количества пропусков занятий по болезни;</w:t>
      </w:r>
    </w:p>
    <w:p w:rsidR="00E50392" w:rsidRPr="00E50392" w:rsidRDefault="00E50392" w:rsidP="002D4E40">
      <w:pPr>
        <w:numPr>
          <w:ilvl w:val="0"/>
          <w:numId w:val="163"/>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Мониторинг количества предписаний КДН и ЗП,ГИБДД;</w:t>
      </w:r>
    </w:p>
    <w:p w:rsidR="00E50392" w:rsidRPr="00E50392" w:rsidRDefault="00E50392" w:rsidP="002D4E40">
      <w:pPr>
        <w:numPr>
          <w:ilvl w:val="0"/>
          <w:numId w:val="163"/>
        </w:numPr>
        <w:spacing w:after="0" w:line="240" w:lineRule="auto"/>
        <w:contextualSpacing/>
        <w:jc w:val="both"/>
        <w:rPr>
          <w:rFonts w:ascii="Times New Roman" w:eastAsia="Calibri" w:hAnsi="Times New Roman" w:cs="Times New Roman"/>
          <w:color w:val="000000"/>
          <w:sz w:val="24"/>
          <w:szCs w:val="24"/>
          <w:lang w:eastAsia="en-US"/>
        </w:rPr>
      </w:pPr>
      <w:r w:rsidRPr="00E50392">
        <w:rPr>
          <w:rFonts w:ascii="Times New Roman" w:eastAsia="Calibri" w:hAnsi="Times New Roman" w:cs="Times New Roman"/>
          <w:color w:val="000000"/>
          <w:sz w:val="24"/>
          <w:szCs w:val="24"/>
          <w:lang w:eastAsia="en-US"/>
        </w:rPr>
        <w:t>Мониторинг обобщённых данных о сформированности у обучающихся представлений об экологической культуре, здоровом и безопасном образе жизни.</w:t>
      </w:r>
    </w:p>
    <w:p w:rsidR="00E50392" w:rsidRPr="00E50392" w:rsidRDefault="00E50392" w:rsidP="00E50392">
      <w:pPr>
        <w:adjustRightInd w:val="0"/>
        <w:spacing w:after="0" w:line="240" w:lineRule="auto"/>
        <w:contextualSpacing/>
        <w:jc w:val="both"/>
        <w:textAlignment w:val="top"/>
        <w:rPr>
          <w:rFonts w:ascii="Times New Roman" w:eastAsia="Times New Roman" w:hAnsi="Times New Roman" w:cs="Times New Roman"/>
          <w:color w:val="000000"/>
          <w:sz w:val="24"/>
          <w:szCs w:val="24"/>
        </w:rPr>
      </w:pPr>
    </w:p>
    <w:p w:rsidR="006B2E7B" w:rsidRPr="006B2E7B" w:rsidRDefault="006B2E7B" w:rsidP="006B2E7B">
      <w:pPr>
        <w:spacing w:after="0" w:line="240" w:lineRule="auto"/>
        <w:rPr>
          <w:rFonts w:ascii="Times New Roman" w:eastAsia="Times New Roman" w:hAnsi="Times New Roman" w:cs="Times New Roman"/>
          <w:sz w:val="24"/>
          <w:szCs w:val="24"/>
        </w:rPr>
      </w:pPr>
    </w:p>
    <w:p w:rsidR="00516D83" w:rsidRDefault="00516D83" w:rsidP="00516D83">
      <w:pPr>
        <w:pStyle w:val="Zag1"/>
        <w:tabs>
          <w:tab w:val="left" w:leader="dot" w:pos="624"/>
        </w:tabs>
        <w:spacing w:after="0" w:line="240" w:lineRule="auto"/>
        <w:rPr>
          <w:rStyle w:val="Zag11"/>
          <w:rFonts w:eastAsia="@Arial Unicode MS"/>
          <w:sz w:val="28"/>
          <w:szCs w:val="28"/>
          <w:lang w:val="ru-RU"/>
        </w:rPr>
      </w:pPr>
      <w:r w:rsidRPr="0062798B">
        <w:rPr>
          <w:rStyle w:val="Zag11"/>
          <w:rFonts w:eastAsia="@Arial Unicode MS"/>
          <w:sz w:val="28"/>
          <w:szCs w:val="28"/>
          <w:lang w:val="ru-RU"/>
        </w:rPr>
        <w:t>2.5. Программа коррекционной работы</w:t>
      </w:r>
    </w:p>
    <w:p w:rsidR="00C36E80" w:rsidRDefault="00C36E80" w:rsidP="00516D83">
      <w:pPr>
        <w:pStyle w:val="Zag1"/>
        <w:tabs>
          <w:tab w:val="left" w:leader="dot" w:pos="624"/>
        </w:tabs>
        <w:spacing w:after="0" w:line="240" w:lineRule="auto"/>
        <w:rPr>
          <w:rStyle w:val="Zag11"/>
          <w:rFonts w:eastAsia="@Arial Unicode MS"/>
          <w:sz w:val="28"/>
          <w:szCs w:val="28"/>
          <w:lang w:val="ru-RU"/>
        </w:rPr>
      </w:pPr>
    </w:p>
    <w:p w:rsidR="00BB3385" w:rsidRPr="00030924" w:rsidRDefault="00BB3385" w:rsidP="00030924">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Последние годы остро стоит проблема ухудшения здоровья детей, как физического, так и психического. </w:t>
      </w:r>
    </w:p>
    <w:p w:rsidR="00BB3385" w:rsidRPr="00030924" w:rsidRDefault="00BB3385" w:rsidP="00030924">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По данным Министерства образования РФ (1997 г.), среди детей, поступающих в первый класс, свыше 60% относятся к категории риска школьной дезадаптации. Из них около 35% имеют очевидные расстройства нервно-психической сферы. </w:t>
      </w:r>
    </w:p>
    <w:p w:rsidR="00BB3385" w:rsidRPr="00030924" w:rsidRDefault="00BB3385" w:rsidP="00030924">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В ситуации увеличения детей с отклонениями в развитии и необходимости их обучения в едином потоке с нормально развивающимися сверстниками возникает потребность в создании специальной программы коррекционной - развивающей работы для детей с ограниченными возможностями здоровья (ОВЗ).</w:t>
      </w:r>
    </w:p>
    <w:p w:rsidR="00BB3385" w:rsidRPr="00030924" w:rsidRDefault="00BB3385" w:rsidP="00030924">
      <w:pPr>
        <w:kinsoku w:val="0"/>
        <w:overflowPunct w:val="0"/>
        <w:spacing w:after="0" w:line="240" w:lineRule="auto"/>
        <w:ind w:firstLine="567"/>
        <w:jc w:val="both"/>
        <w:textAlignment w:val="baseline"/>
        <w:rPr>
          <w:rFonts w:ascii="Times New Roman" w:eastAsia="Times New Roman" w:hAnsi="Times New Roman" w:cs="Times New Roman"/>
          <w:kern w:val="24"/>
          <w:sz w:val="24"/>
          <w:szCs w:val="28"/>
        </w:rPr>
      </w:pPr>
      <w:r w:rsidRPr="00030924">
        <w:rPr>
          <w:rFonts w:ascii="Times New Roman" w:eastAsia="Times New Roman" w:hAnsi="Times New Roman" w:cs="Times New Roman"/>
          <w:kern w:val="24"/>
          <w:sz w:val="24"/>
          <w:szCs w:val="28"/>
        </w:rPr>
        <w:t xml:space="preserve">Согласно ФГОС программа коррекционной работы создана направлена на обеспечение коррекции недостатков в психофизическом развитии детей с ОВЗ и оказание помощи детям, обучающимся в классах </w:t>
      </w:r>
      <w:r w:rsidRPr="00030924">
        <w:rPr>
          <w:rFonts w:ascii="Times New Roman" w:eastAsia="Times New Roman" w:hAnsi="Times New Roman" w:cs="Times New Roman"/>
          <w:kern w:val="24"/>
          <w:sz w:val="24"/>
          <w:szCs w:val="28"/>
          <w:lang w:val="en-US"/>
        </w:rPr>
        <w:t>VII</w:t>
      </w:r>
      <w:r w:rsidRPr="00030924">
        <w:rPr>
          <w:rFonts w:ascii="Times New Roman" w:eastAsia="Times New Roman" w:hAnsi="Times New Roman" w:cs="Times New Roman"/>
          <w:kern w:val="24"/>
          <w:sz w:val="24"/>
          <w:szCs w:val="28"/>
        </w:rPr>
        <w:t xml:space="preserve"> вида в освоении Основной образовательной программы. </w:t>
      </w:r>
    </w:p>
    <w:p w:rsidR="00BB3385" w:rsidRPr="00030924" w:rsidRDefault="00BB3385" w:rsidP="00030924">
      <w:pPr>
        <w:kinsoku w:val="0"/>
        <w:overflowPunct w:val="0"/>
        <w:spacing w:after="0" w:line="240" w:lineRule="auto"/>
        <w:ind w:firstLine="567"/>
        <w:jc w:val="both"/>
        <w:textAlignment w:val="baseline"/>
        <w:rPr>
          <w:rFonts w:ascii="Times New Roman" w:eastAsia="Calibri" w:hAnsi="Times New Roman" w:cs="Times New Roman"/>
          <w:sz w:val="24"/>
          <w:szCs w:val="28"/>
        </w:rPr>
      </w:pPr>
    </w:p>
    <w:p w:rsidR="00BB3385" w:rsidRPr="00030924" w:rsidRDefault="00BB3385" w:rsidP="00030924">
      <w:pPr>
        <w:spacing w:line="240" w:lineRule="auto"/>
        <w:ind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b/>
          <w:sz w:val="24"/>
          <w:szCs w:val="28"/>
          <w:lang w:eastAsia="en-US"/>
        </w:rPr>
        <w:t>Программа коррекционной работы  обеспечивает</w:t>
      </w:r>
      <w:r w:rsidRPr="00030924">
        <w:rPr>
          <w:rFonts w:ascii="Times New Roman" w:eastAsia="Times New Roman" w:hAnsi="Times New Roman" w:cs="Times New Roman"/>
          <w:sz w:val="24"/>
          <w:szCs w:val="28"/>
          <w:lang w:eastAsia="en-US"/>
        </w:rPr>
        <w:t>:</w:t>
      </w:r>
    </w:p>
    <w:p w:rsidR="00BB3385" w:rsidRPr="00030924" w:rsidRDefault="00BB3385" w:rsidP="00030924">
      <w:pPr>
        <w:numPr>
          <w:ilvl w:val="0"/>
          <w:numId w:val="194"/>
        </w:numPr>
        <w:tabs>
          <w:tab w:val="left" w:pos="851"/>
        </w:tabs>
        <w:spacing w:after="0" w:line="240" w:lineRule="auto"/>
        <w:ind w:left="0"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выявление особых образовательных потребностей детей с ОВЗ и осуществление индивидуально ориентированной психолого – медико – педагогической помощи таким детям;</w:t>
      </w:r>
    </w:p>
    <w:p w:rsidR="00BB3385" w:rsidRPr="00030924" w:rsidRDefault="00BB3385" w:rsidP="00030924">
      <w:pPr>
        <w:numPr>
          <w:ilvl w:val="0"/>
          <w:numId w:val="194"/>
        </w:numPr>
        <w:tabs>
          <w:tab w:val="left" w:pos="851"/>
        </w:tabs>
        <w:spacing w:after="0" w:line="240" w:lineRule="auto"/>
        <w:ind w:left="0"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возможность освоения детьми с ОВЗ Основной образовательной программы и их интеграции  в образовательном учреждении.</w:t>
      </w:r>
    </w:p>
    <w:p w:rsidR="00BB3385" w:rsidRPr="00030924" w:rsidRDefault="00BB3385" w:rsidP="00030924">
      <w:pPr>
        <w:tabs>
          <w:tab w:val="left" w:pos="851"/>
        </w:tabs>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color w:val="000000"/>
          <w:sz w:val="24"/>
          <w:szCs w:val="28"/>
          <w:lang w:eastAsia="en-US"/>
        </w:rPr>
        <w:t>Программа коррекционной работы содержит</w:t>
      </w:r>
      <w:r w:rsidRPr="00030924">
        <w:rPr>
          <w:rFonts w:ascii="Times New Roman" w:eastAsia="Times New Roman" w:hAnsi="Times New Roman" w:cs="Times New Roman"/>
          <w:color w:val="000000"/>
          <w:sz w:val="24"/>
          <w:szCs w:val="28"/>
          <w:lang w:eastAsia="en-US"/>
        </w:rPr>
        <w:t>:</w:t>
      </w:r>
    </w:p>
    <w:p w:rsidR="00BB3385" w:rsidRPr="00030924" w:rsidRDefault="00BB3385" w:rsidP="00030924">
      <w:pPr>
        <w:numPr>
          <w:ilvl w:val="0"/>
          <w:numId w:val="195"/>
        </w:numPr>
        <w:tabs>
          <w:tab w:val="left" w:pos="851"/>
        </w:tabs>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перечень, содержание и план реализации индивидуально ориентированных коррекционных мероприятий;</w:t>
      </w:r>
    </w:p>
    <w:p w:rsidR="00BB3385" w:rsidRPr="00030924" w:rsidRDefault="00BB3385" w:rsidP="00030924">
      <w:pPr>
        <w:numPr>
          <w:ilvl w:val="0"/>
          <w:numId w:val="195"/>
        </w:numPr>
        <w:tabs>
          <w:tab w:val="left" w:pos="851"/>
        </w:tabs>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систему комплексного  психолого – медико – 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BB3385" w:rsidRPr="00030924" w:rsidRDefault="00BB3385" w:rsidP="00030924">
      <w:pPr>
        <w:numPr>
          <w:ilvl w:val="0"/>
          <w:numId w:val="195"/>
        </w:numPr>
        <w:tabs>
          <w:tab w:val="left" w:pos="851"/>
        </w:tabs>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механизм взаимодействия в разработке и реализации коррекционных мероприятий учителей и других специалистов в области коррекционной педагогики;</w:t>
      </w:r>
    </w:p>
    <w:p w:rsidR="00BB3385" w:rsidRPr="00030924" w:rsidRDefault="00BB3385" w:rsidP="00030924">
      <w:pPr>
        <w:numPr>
          <w:ilvl w:val="0"/>
          <w:numId w:val="195"/>
        </w:numPr>
        <w:tabs>
          <w:tab w:val="left" w:pos="851"/>
        </w:tabs>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планируемые результаты коррекционной работы.</w:t>
      </w:r>
    </w:p>
    <w:p w:rsidR="00BB3385" w:rsidRPr="00030924" w:rsidRDefault="00BB3385" w:rsidP="00030924">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Программа коррекционной работы позволяет реализовать личностно – ориентированный подход через психолого – медико – педагогического сопровождение ребёнка, способствующее достижению учащимися с ОВЗ стандарта образования. Она имеет подчинительную, вспомогательную функцию по отношению к Основной образовательной программе, может уточняться и корректироваться.</w:t>
      </w:r>
    </w:p>
    <w:p w:rsidR="00BB3385" w:rsidRPr="00030924" w:rsidRDefault="00BB3385" w:rsidP="00030924">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Times New Roman" w:hAnsi="Times New Roman" w:cs="Times New Roman"/>
          <w:b/>
          <w:bCs/>
          <w:color w:val="000000"/>
          <w:kern w:val="24"/>
          <w:sz w:val="24"/>
          <w:szCs w:val="28"/>
        </w:rPr>
        <w:t>Цель программы -</w:t>
      </w:r>
      <w:r w:rsidRPr="00030924">
        <w:rPr>
          <w:rFonts w:ascii="Times New Roman" w:eastAsia="Times New Roman" w:hAnsi="Times New Roman" w:cs="Times New Roman"/>
          <w:color w:val="000000"/>
          <w:kern w:val="24"/>
          <w:sz w:val="24"/>
          <w:szCs w:val="28"/>
        </w:rPr>
        <w:t xml:space="preserve"> создание специальных условий для коррекции недостатков в  психофизическом развитии детей с ОВЗ, оказание помощи детям этой категории в освоении Основной образовательной программы начального общего образования, повышение качества образовательного процесса, способствующие успешной социализации.</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b/>
          <w:bCs/>
          <w:sz w:val="24"/>
          <w:szCs w:val="28"/>
          <w:lang w:eastAsia="en-US"/>
        </w:rPr>
        <w:t>Задачи программы:</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определение особых образовательных потребностей детей с ОВЗ, детей</w:t>
      </w:r>
      <w:r w:rsidRPr="00030924">
        <w:rPr>
          <w:rFonts w:ascii="Times New Roman" w:eastAsia="Times New Roman" w:hAnsi="Times New Roman" w:cs="Times New Roman"/>
          <w:sz w:val="24"/>
          <w:szCs w:val="24"/>
        </w:rPr>
        <w:softHyphen/>
        <w:t>инвалидов;</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осуществление индивидуально ориентированной психолого</w:t>
      </w:r>
      <w:r w:rsidRPr="00030924">
        <w:rPr>
          <w:rFonts w:ascii="Times New Roman" w:eastAsia="Times New Roman" w:hAnsi="Times New Roman" w:cs="Times New Roman"/>
          <w:sz w:val="24"/>
          <w:szCs w:val="24"/>
        </w:rPr>
        <w:softHyphen/>
      </w:r>
      <w:r w:rsidR="006E626E" w:rsidRPr="00030924">
        <w:rPr>
          <w:rFonts w:ascii="Times New Roman" w:eastAsia="Times New Roman" w:hAnsi="Times New Roman" w:cs="Times New Roman"/>
          <w:sz w:val="24"/>
          <w:szCs w:val="24"/>
        </w:rPr>
        <w:t>-</w:t>
      </w:r>
      <w:r w:rsidRPr="00030924">
        <w:rPr>
          <w:rFonts w:ascii="Times New Roman" w:eastAsia="Times New Roman" w:hAnsi="Times New Roman" w:cs="Times New Roman"/>
          <w:sz w:val="24"/>
          <w:szCs w:val="24"/>
        </w:rPr>
        <w:t>медико</w:t>
      </w:r>
      <w:r w:rsidRPr="00030924">
        <w:rPr>
          <w:rFonts w:ascii="Times New Roman" w:eastAsia="Times New Roman" w:hAnsi="Times New Roman" w:cs="Times New Roman"/>
          <w:sz w:val="24"/>
          <w:szCs w:val="24"/>
        </w:rPr>
        <w:softHyphen/>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6E626E" w:rsidRPr="00030924">
        <w:rPr>
          <w:rFonts w:ascii="Times New Roman" w:eastAsia="Times New Roman" w:hAnsi="Times New Roman" w:cs="Times New Roman"/>
          <w:sz w:val="24"/>
          <w:szCs w:val="24"/>
        </w:rPr>
        <w:t>-</w:t>
      </w:r>
      <w:r w:rsidRPr="00030924">
        <w:rPr>
          <w:rFonts w:ascii="Times New Roman" w:eastAsia="Times New Roman" w:hAnsi="Times New Roman" w:cs="Times New Roman"/>
          <w:sz w:val="24"/>
          <w:szCs w:val="24"/>
        </w:rPr>
        <w:softHyphen/>
        <w:t>медико</w:t>
      </w:r>
      <w:r w:rsidRPr="00030924">
        <w:rPr>
          <w:rFonts w:ascii="Times New Roman" w:eastAsia="Times New Roman" w:hAnsi="Times New Roman" w:cs="Times New Roman"/>
          <w:sz w:val="24"/>
          <w:szCs w:val="24"/>
        </w:rPr>
        <w:softHyphen/>
      </w:r>
      <w:r w:rsidR="006E626E" w:rsidRPr="00030924">
        <w:rPr>
          <w:rFonts w:ascii="Times New Roman" w:eastAsia="Times New Roman" w:hAnsi="Times New Roman" w:cs="Times New Roman"/>
          <w:sz w:val="24"/>
          <w:szCs w:val="24"/>
        </w:rPr>
        <w:t>-</w:t>
      </w:r>
      <w:r w:rsidRPr="00030924">
        <w:rPr>
          <w:rFonts w:ascii="Times New Roman" w:eastAsia="Times New Roman" w:hAnsi="Times New Roman" w:cs="Times New Roman"/>
          <w:sz w:val="24"/>
          <w:szCs w:val="24"/>
        </w:rPr>
        <w:t>педагогической комиссии);</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реализация системы мероприятий по социальной адаптации детей с ОВЗ;</w:t>
      </w:r>
    </w:p>
    <w:p w:rsidR="00C36E80" w:rsidRPr="00030924" w:rsidRDefault="00C36E80" w:rsidP="00030924">
      <w:pPr>
        <w:spacing w:after="0" w:line="240" w:lineRule="auto"/>
        <w:ind w:firstLine="680"/>
        <w:contextualSpacing/>
        <w:jc w:val="both"/>
        <w:outlineLvl w:val="1"/>
        <w:rPr>
          <w:rFonts w:ascii="Times New Roman" w:eastAsia="Times New Roman" w:hAnsi="Times New Roman" w:cs="Times New Roman"/>
          <w:sz w:val="24"/>
          <w:szCs w:val="24"/>
        </w:rPr>
      </w:pPr>
      <w:r w:rsidRPr="00030924">
        <w:rPr>
          <w:rFonts w:ascii="Times New Roman" w:eastAsia="Times New Roman" w:hAnsi="Times New Roman" w:cs="Times New Roman"/>
          <w:sz w:val="24"/>
          <w:szCs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C36E80" w:rsidRPr="00C36E80" w:rsidRDefault="00C36E80" w:rsidP="00C36E80">
      <w:pPr>
        <w:autoSpaceDE w:val="0"/>
        <w:autoSpaceDN w:val="0"/>
        <w:adjustRightInd w:val="0"/>
        <w:spacing w:after="0" w:line="360" w:lineRule="auto"/>
        <w:ind w:firstLine="454"/>
        <w:jc w:val="both"/>
        <w:rPr>
          <w:rFonts w:ascii="Times New Roman" w:eastAsia="Calibri" w:hAnsi="Times New Roman" w:cs="Times New Roman"/>
          <w:sz w:val="28"/>
          <w:szCs w:val="28"/>
          <w:lang w:eastAsia="en-US"/>
        </w:rPr>
      </w:pPr>
      <w:r w:rsidRPr="00C36E80">
        <w:rPr>
          <w:rFonts w:ascii="Times New Roman" w:eastAsia="Calibri" w:hAnsi="Times New Roman" w:cs="Times New Roman"/>
          <w:b/>
          <w:bCs/>
          <w:sz w:val="28"/>
          <w:szCs w:val="28"/>
          <w:lang w:eastAsia="en-US"/>
        </w:rPr>
        <w:t>Принципы формирования программы</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iCs/>
          <w:spacing w:val="2"/>
          <w:sz w:val="24"/>
          <w:szCs w:val="28"/>
          <w:lang w:eastAsia="en-US"/>
        </w:rPr>
        <w:t>Соблюдение интересов ребенка</w:t>
      </w:r>
      <w:r w:rsidRPr="00030924">
        <w:rPr>
          <w:rFonts w:ascii="Times New Roman" w:eastAsia="Calibri" w:hAnsi="Times New Roman" w:cs="Times New Roman"/>
          <w:spacing w:val="2"/>
          <w:sz w:val="24"/>
          <w:szCs w:val="28"/>
          <w:lang w:eastAsia="en-US"/>
        </w:rPr>
        <w:t xml:space="preserve">. Принцип определяет позицию специалиста, который призван решать проблему </w:t>
      </w:r>
      <w:r w:rsidRPr="00030924">
        <w:rPr>
          <w:rFonts w:ascii="Times New Roman" w:eastAsia="Calibri" w:hAnsi="Times New Roman" w:cs="Times New Roman"/>
          <w:sz w:val="24"/>
          <w:szCs w:val="28"/>
          <w:lang w:eastAsia="en-US"/>
        </w:rPr>
        <w:t>ребенка с максимальной пользой и в интересах ребенка.</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iCs/>
          <w:spacing w:val="2"/>
          <w:sz w:val="24"/>
          <w:szCs w:val="28"/>
          <w:lang w:eastAsia="en-US"/>
        </w:rPr>
        <w:t>Системность</w:t>
      </w:r>
      <w:r w:rsidRPr="00030924">
        <w:rPr>
          <w:rFonts w:ascii="Times New Roman" w:eastAsia="Calibri" w:hAnsi="Times New Roman" w:cs="Times New Roman"/>
          <w:spacing w:val="2"/>
          <w:sz w:val="24"/>
          <w:szCs w:val="28"/>
          <w:lang w:eastAsia="en-US"/>
        </w:rPr>
        <w:t>. Принцип обеспечивает единство диагно</w:t>
      </w:r>
      <w:r w:rsidRPr="00030924">
        <w:rPr>
          <w:rFonts w:ascii="Times New Roman" w:eastAsia="Calibri" w:hAnsi="Times New Roman" w:cs="Times New Roman"/>
          <w:sz w:val="24"/>
          <w:szCs w:val="28"/>
          <w:lang w:eastAsia="en-US"/>
        </w:rPr>
        <w:t>стики, коррекции и развития, т.</w:t>
      </w:r>
      <w:r w:rsidRPr="00030924">
        <w:rPr>
          <w:rFonts w:ascii="Times New Roman" w:eastAsia="Calibri" w:hAnsi="Times New Roman" w:cs="Times New Roman"/>
          <w:sz w:val="24"/>
          <w:szCs w:val="28"/>
          <w:lang w:eastAsia="en-US"/>
        </w:rPr>
        <w:t> </w:t>
      </w:r>
      <w:r w:rsidRPr="00030924">
        <w:rPr>
          <w:rFonts w:ascii="Times New Roman" w:eastAsia="Calibri" w:hAnsi="Times New Roman" w:cs="Times New Roman"/>
          <w:sz w:val="24"/>
          <w:szCs w:val="28"/>
          <w:lang w:eastAsia="en-US"/>
        </w:rPr>
        <w:t>е. системный подход к анализу особенностей развития и коррекции нарушений детей с ОВЗ, а также всесто</w:t>
      </w:r>
      <w:r w:rsidRPr="00030924">
        <w:rPr>
          <w:rFonts w:ascii="Times New Roman" w:eastAsia="Calibri" w:hAnsi="Times New Roman" w:cs="Times New Roman"/>
          <w:spacing w:val="-2"/>
          <w:sz w:val="24"/>
          <w:szCs w:val="28"/>
          <w:lang w:eastAsia="en-US"/>
        </w:rPr>
        <w:t>ронний многоуровневый подход специалистов различного профиля, взаимодействие и согласованность их действий в</w:t>
      </w:r>
      <w:r w:rsidRPr="00030924">
        <w:rPr>
          <w:rFonts w:ascii="Times New Roman" w:eastAsia="Calibri" w:hAnsi="Times New Roman" w:cs="Times New Roman"/>
          <w:sz w:val="24"/>
          <w:szCs w:val="28"/>
          <w:lang w:eastAsia="en-US"/>
        </w:rPr>
        <w:t xml:space="preserve"> решении проблем ребенка, участие в данном процессе всех участников образовательных отношений.</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iCs/>
          <w:sz w:val="24"/>
          <w:szCs w:val="28"/>
          <w:lang w:eastAsia="en-US"/>
        </w:rPr>
        <w:t>Непрерывность</w:t>
      </w:r>
      <w:r w:rsidRPr="00030924">
        <w:rPr>
          <w:rFonts w:ascii="Times New Roman" w:eastAsia="Calibri" w:hAnsi="Times New Roman" w:cs="Times New Roman"/>
          <w:sz w:val="24"/>
          <w:szCs w:val="28"/>
          <w:lang w:eastAsia="en-US"/>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iCs/>
          <w:spacing w:val="2"/>
          <w:sz w:val="24"/>
          <w:szCs w:val="28"/>
          <w:lang w:eastAsia="en-US"/>
        </w:rPr>
        <w:t>Вариативность</w:t>
      </w:r>
      <w:r w:rsidRPr="00030924">
        <w:rPr>
          <w:rFonts w:ascii="Times New Roman" w:eastAsia="Calibri" w:hAnsi="Times New Roman" w:cs="Times New Roman"/>
          <w:spacing w:val="2"/>
          <w:sz w:val="24"/>
          <w:szCs w:val="28"/>
          <w:lang w:eastAsia="en-US"/>
        </w:rPr>
        <w:t>. Принцип предполагает создание вариа</w:t>
      </w:r>
      <w:r w:rsidRPr="00030924">
        <w:rPr>
          <w:rFonts w:ascii="Times New Roman" w:eastAsia="Calibri" w:hAnsi="Times New Roman" w:cs="Times New Roman"/>
          <w:sz w:val="24"/>
          <w:szCs w:val="28"/>
          <w:lang w:eastAsia="en-US"/>
        </w:rPr>
        <w:t>тивных условий для получения образования детьми с ОВЗ.</w:t>
      </w:r>
    </w:p>
    <w:p w:rsidR="00C36E80" w:rsidRPr="00030924" w:rsidRDefault="00C36E80" w:rsidP="00030924">
      <w:pPr>
        <w:autoSpaceDE w:val="0"/>
        <w:autoSpaceDN w:val="0"/>
        <w:adjustRightInd w:val="0"/>
        <w:spacing w:after="0" w:line="240" w:lineRule="auto"/>
        <w:ind w:firstLine="454"/>
        <w:jc w:val="both"/>
        <w:rPr>
          <w:rFonts w:ascii="Times New Roman" w:eastAsia="Calibri" w:hAnsi="Times New Roman" w:cs="Times New Roman"/>
          <w:sz w:val="24"/>
          <w:szCs w:val="28"/>
          <w:lang w:eastAsia="en-US"/>
        </w:rPr>
      </w:pPr>
      <w:r w:rsidRPr="00030924">
        <w:rPr>
          <w:rFonts w:ascii="Times New Roman" w:eastAsia="Calibri" w:hAnsi="Times New Roman" w:cs="Times New Roman"/>
          <w:iCs/>
          <w:spacing w:val="2"/>
          <w:sz w:val="24"/>
          <w:szCs w:val="28"/>
          <w:lang w:eastAsia="en-US"/>
        </w:rPr>
        <w:t>Рекомендательный характер оказания помощи</w:t>
      </w:r>
      <w:r w:rsidRPr="00030924">
        <w:rPr>
          <w:rFonts w:ascii="Times New Roman" w:eastAsia="Calibri" w:hAnsi="Times New Roman" w:cs="Times New Roman"/>
          <w:spacing w:val="2"/>
          <w:sz w:val="24"/>
          <w:szCs w:val="28"/>
          <w:lang w:eastAsia="en-US"/>
        </w:rPr>
        <w:t xml:space="preserve">. Принцип обеспечивает соблюдение гарантированных законодательством прав родителей (законных представителей) детей </w:t>
      </w:r>
      <w:r w:rsidRPr="00030924">
        <w:rPr>
          <w:rFonts w:ascii="Times New Roman" w:eastAsia="Calibri" w:hAnsi="Times New Roman" w:cs="Times New Roman"/>
          <w:sz w:val="24"/>
          <w:szCs w:val="28"/>
          <w:lang w:eastAsia="en-US"/>
        </w:rPr>
        <w:t xml:space="preserve">с ОВЗ выбирать формы </w:t>
      </w:r>
      <w:r w:rsidRPr="00030924">
        <w:rPr>
          <w:rFonts w:ascii="Times New Roman" w:eastAsia="Calibri" w:hAnsi="Times New Roman" w:cs="Times New Roman"/>
          <w:spacing w:val="2"/>
          <w:sz w:val="24"/>
          <w:szCs w:val="28"/>
          <w:lang w:eastAsia="en-US"/>
        </w:rPr>
        <w:t>получения детьми образования, организации, осуществляющие образовательную деятельность</w:t>
      </w:r>
      <w:r w:rsidRPr="00030924">
        <w:rPr>
          <w:rFonts w:ascii="Times New Roman" w:eastAsia="Calibri" w:hAnsi="Times New Roman" w:cs="Times New Roman"/>
          <w:sz w:val="24"/>
          <w:szCs w:val="28"/>
          <w:lang w:eastAsia="en-US"/>
        </w:rPr>
        <w:t xml:space="preserve">, защищать законные права и интересы детей, включая </w:t>
      </w:r>
      <w:r w:rsidRPr="00030924">
        <w:rPr>
          <w:rFonts w:ascii="Times New Roman" w:eastAsia="Calibri" w:hAnsi="Times New Roman" w:cs="Times New Roman"/>
          <w:spacing w:val="2"/>
          <w:sz w:val="24"/>
          <w:szCs w:val="28"/>
          <w:lang w:eastAsia="en-US"/>
        </w:rPr>
        <w:t>обязательное согласование с родителями (законными пред</w:t>
      </w:r>
      <w:r w:rsidRPr="00030924">
        <w:rPr>
          <w:rFonts w:ascii="Times New Roman" w:eastAsia="Calibri" w:hAnsi="Times New Roman" w:cs="Times New Roman"/>
          <w:sz w:val="24"/>
          <w:szCs w:val="28"/>
          <w:lang w:eastAsia="en-US"/>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6E626E">
        <w:rPr>
          <w:rFonts w:ascii="Times New Roman" w:eastAsia="Times New Roman" w:hAnsi="Times New Roman" w:cs="Times New Roman"/>
          <w:b/>
          <w:color w:val="000000"/>
          <w:sz w:val="28"/>
          <w:szCs w:val="28"/>
          <w:lang w:eastAsia="en-US"/>
        </w:rPr>
        <w:t>Теоретико-методологической основой программы</w:t>
      </w:r>
      <w:r w:rsidRPr="00030924">
        <w:rPr>
          <w:rFonts w:ascii="Times New Roman" w:eastAsia="Times New Roman" w:hAnsi="Times New Roman" w:cs="Times New Roman"/>
          <w:color w:val="000000"/>
          <w:sz w:val="24"/>
          <w:szCs w:val="28"/>
          <w:lang w:eastAsia="en-US"/>
        </w:rPr>
        <w:t>являются идеи коррекционно-развивающего обучения Л. Выготского, А.Лурия, С.  Забрамной, К. Лебединской, У.Уленковой и др.</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  Основой программы коррекционно-развивающей работы является </w:t>
      </w:r>
      <w:r w:rsidRPr="00030924">
        <w:rPr>
          <w:rFonts w:ascii="Times New Roman" w:eastAsia="Times New Roman" w:hAnsi="Times New Roman" w:cs="Times New Roman"/>
          <w:b/>
          <w:color w:val="000000"/>
          <w:sz w:val="24"/>
          <w:szCs w:val="28"/>
          <w:lang w:eastAsia="en-US"/>
        </w:rPr>
        <w:t>взаимосвязь трех подходов</w:t>
      </w:r>
      <w:r w:rsidRPr="00030924">
        <w:rPr>
          <w:rFonts w:ascii="Times New Roman" w:eastAsia="Times New Roman" w:hAnsi="Times New Roman" w:cs="Times New Roman"/>
          <w:color w:val="000000"/>
          <w:sz w:val="24"/>
          <w:szCs w:val="28"/>
          <w:lang w:eastAsia="en-US"/>
        </w:rPr>
        <w:t>:</w:t>
      </w:r>
    </w:p>
    <w:p w:rsidR="006E626E" w:rsidRPr="00030924" w:rsidRDefault="006E626E" w:rsidP="002D4E40">
      <w:pPr>
        <w:numPr>
          <w:ilvl w:val="0"/>
          <w:numId w:val="183"/>
        </w:numPr>
        <w:tabs>
          <w:tab w:val="left" w:pos="709"/>
        </w:tabs>
        <w:spacing w:after="0" w:line="240" w:lineRule="auto"/>
        <w:ind w:left="0" w:firstLine="567"/>
        <w:contextualSpacing/>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u w:val="single"/>
          <w:lang w:eastAsia="en-US"/>
        </w:rPr>
        <w:t>Нейропсихологического</w:t>
      </w:r>
      <w:r w:rsidRPr="00030924">
        <w:rPr>
          <w:rFonts w:ascii="Times New Roman" w:eastAsia="Times New Roman" w:hAnsi="Times New Roman" w:cs="Times New Roman"/>
          <w:color w:val="000000"/>
          <w:sz w:val="24"/>
          <w:szCs w:val="28"/>
          <w:lang w:eastAsia="en-US"/>
        </w:rPr>
        <w:t>, выявляющего причины, лежащие в основе возникновения школьных трудностей;</w:t>
      </w:r>
    </w:p>
    <w:p w:rsidR="006E626E" w:rsidRPr="00030924" w:rsidRDefault="006E626E" w:rsidP="002D4E40">
      <w:pPr>
        <w:numPr>
          <w:ilvl w:val="0"/>
          <w:numId w:val="183"/>
        </w:numPr>
        <w:tabs>
          <w:tab w:val="left" w:pos="709"/>
        </w:tabs>
        <w:spacing w:after="0" w:line="240" w:lineRule="auto"/>
        <w:ind w:left="0" w:firstLine="567"/>
        <w:contextualSpacing/>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u w:val="single"/>
          <w:lang w:eastAsia="en-US"/>
        </w:rPr>
        <w:t>Комплексного</w:t>
      </w:r>
      <w:r w:rsidRPr="00030924">
        <w:rPr>
          <w:rFonts w:ascii="Times New Roman" w:eastAsia="Times New Roman" w:hAnsi="Times New Roman" w:cs="Times New Roman"/>
          <w:color w:val="000000"/>
          <w:sz w:val="24"/>
          <w:szCs w:val="28"/>
          <w:lang w:eastAsia="en-US"/>
        </w:rPr>
        <w:t>, обеспечивающего учет медико-психолого-педагогических знаний о ребенке;</w:t>
      </w:r>
    </w:p>
    <w:p w:rsidR="006E626E" w:rsidRPr="00030924" w:rsidRDefault="006E626E" w:rsidP="002D4E40">
      <w:pPr>
        <w:numPr>
          <w:ilvl w:val="0"/>
          <w:numId w:val="183"/>
        </w:numPr>
        <w:tabs>
          <w:tab w:val="left" w:pos="709"/>
        </w:tabs>
        <w:spacing w:after="0" w:line="240" w:lineRule="auto"/>
        <w:ind w:left="0" w:firstLine="567"/>
        <w:contextualSpacing/>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u w:val="single"/>
          <w:lang w:eastAsia="en-US"/>
        </w:rPr>
        <w:t>Междисциплинарного</w:t>
      </w:r>
      <w:r w:rsidRPr="00030924">
        <w:rPr>
          <w:rFonts w:ascii="Times New Roman" w:eastAsia="Times New Roman" w:hAnsi="Times New Roman" w:cs="Times New Roman"/>
          <w:color w:val="000000"/>
          <w:sz w:val="24"/>
          <w:szCs w:val="28"/>
          <w:lang w:eastAsia="en-US"/>
        </w:rPr>
        <w:t>, позволяющего осуществлять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6E626E" w:rsidRPr="006E626E" w:rsidRDefault="006E626E" w:rsidP="006E626E">
      <w:pPr>
        <w:spacing w:after="0" w:line="240" w:lineRule="auto"/>
        <w:ind w:firstLine="567"/>
        <w:jc w:val="both"/>
        <w:rPr>
          <w:rFonts w:ascii="Times New Roman" w:eastAsia="Calibri" w:hAnsi="Times New Roman" w:cs="Times New Roman"/>
          <w:color w:val="000000"/>
          <w:sz w:val="28"/>
          <w:szCs w:val="28"/>
        </w:rPr>
      </w:pPr>
    </w:p>
    <w:p w:rsidR="006E626E" w:rsidRPr="006E626E" w:rsidRDefault="006E626E" w:rsidP="006E626E">
      <w:pPr>
        <w:spacing w:line="240" w:lineRule="auto"/>
        <w:ind w:firstLine="567"/>
        <w:jc w:val="both"/>
        <w:rPr>
          <w:rFonts w:ascii="Times New Roman" w:eastAsia="Times New Roman" w:hAnsi="Times New Roman" w:cs="Times New Roman"/>
          <w:color w:val="000000"/>
          <w:sz w:val="28"/>
          <w:szCs w:val="28"/>
          <w:lang w:eastAsia="en-US"/>
        </w:rPr>
      </w:pPr>
      <w:r w:rsidRPr="006E626E">
        <w:rPr>
          <w:rFonts w:ascii="Times New Roman" w:eastAsia="Times New Roman" w:hAnsi="Times New Roman" w:cs="Times New Roman"/>
          <w:b/>
          <w:color w:val="000000"/>
          <w:sz w:val="28"/>
          <w:szCs w:val="28"/>
          <w:lang w:eastAsia="en-US"/>
        </w:rPr>
        <w:t>Принципы, лежащие в основе программы коррекционной работы</w:t>
      </w:r>
      <w:r w:rsidRPr="006E626E">
        <w:rPr>
          <w:rFonts w:ascii="Times New Roman" w:eastAsia="Times New Roman" w:hAnsi="Times New Roman" w:cs="Times New Roman"/>
          <w:color w:val="000000"/>
          <w:sz w:val="28"/>
          <w:szCs w:val="28"/>
          <w:lang w:eastAsia="en-US"/>
        </w:rPr>
        <w:t>:</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Принцип системности</w:t>
      </w:r>
      <w:r w:rsidRPr="00030924">
        <w:rPr>
          <w:rFonts w:ascii="Times New Roman" w:eastAsia="Times New Roman" w:hAnsi="Times New Roman" w:cs="Times New Roman"/>
          <w:color w:val="000000"/>
          <w:kern w:val="24"/>
          <w:sz w:val="24"/>
          <w:szCs w:val="28"/>
        </w:rPr>
        <w:t>: единство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Принцип единства диагностики и коррекции</w:t>
      </w:r>
      <w:r w:rsidRPr="00030924">
        <w:rPr>
          <w:rFonts w:ascii="Times New Roman" w:eastAsia="Times New Roman" w:hAnsi="Times New Roman" w:cs="Times New Roman"/>
          <w:bCs/>
          <w:color w:val="000000"/>
          <w:kern w:val="24"/>
          <w:sz w:val="24"/>
          <w:szCs w:val="28"/>
        </w:rPr>
        <w:t>:</w:t>
      </w:r>
    </w:p>
    <w:p w:rsidR="006E626E" w:rsidRPr="00030924" w:rsidRDefault="006E626E" w:rsidP="006E626E">
      <w:pPr>
        <w:tabs>
          <w:tab w:val="left" w:pos="851"/>
        </w:tabs>
        <w:kinsoku w:val="0"/>
        <w:overflowPunct w:val="0"/>
        <w:spacing w:after="0" w:line="240" w:lineRule="auto"/>
        <w:ind w:firstLine="567"/>
        <w:jc w:val="both"/>
        <w:textAlignment w:val="baseline"/>
        <w:rPr>
          <w:rFonts w:ascii="Times New Roman" w:eastAsia="Times New Roman" w:hAnsi="Times New Roman" w:cs="Times New Roman"/>
          <w:color w:val="000000"/>
          <w:kern w:val="24"/>
          <w:sz w:val="24"/>
          <w:szCs w:val="28"/>
        </w:rPr>
      </w:pPr>
      <w:r w:rsidRPr="00030924">
        <w:rPr>
          <w:rFonts w:ascii="Times New Roman" w:eastAsia="Times New Roman" w:hAnsi="Times New Roman" w:cs="Times New Roman"/>
          <w:color w:val="000000"/>
          <w:kern w:val="24"/>
          <w:sz w:val="24"/>
          <w:szCs w:val="28"/>
        </w:rPr>
        <w:t>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E626E" w:rsidRPr="00030924" w:rsidRDefault="006E626E" w:rsidP="006E626E">
      <w:pPr>
        <w:tabs>
          <w:tab w:val="left" w:pos="851"/>
        </w:tabs>
        <w:kinsoku w:val="0"/>
        <w:overflowPunct w:val="0"/>
        <w:spacing w:after="0" w:line="240" w:lineRule="auto"/>
        <w:ind w:firstLine="567"/>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color w:val="000000"/>
          <w:kern w:val="24"/>
          <w:sz w:val="24"/>
          <w:szCs w:val="28"/>
        </w:rPr>
        <w:t>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Учет возрастных и индивидуальных особенностей личности</w:t>
      </w:r>
      <w:r w:rsidRPr="00030924">
        <w:rPr>
          <w:rFonts w:ascii="Times New Roman" w:eastAsia="Times New Roman" w:hAnsi="Times New Roman" w:cs="Times New Roman"/>
          <w:color w:val="000000"/>
          <w:kern w:val="24"/>
          <w:sz w:val="24"/>
          <w:szCs w:val="28"/>
        </w:rPr>
        <w:t>: разработка программы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Гуманистической направленности</w:t>
      </w:r>
      <w:r w:rsidRPr="00030924">
        <w:rPr>
          <w:rFonts w:ascii="Times New Roman" w:eastAsia="Times New Roman" w:hAnsi="Times New Roman" w:cs="Times New Roman"/>
          <w:color w:val="000000"/>
          <w:kern w:val="24"/>
          <w:sz w:val="24"/>
          <w:szCs w:val="28"/>
        </w:rPr>
        <w:t>: опора на потенциальные возможности ребенка, учет его интересов и потребностей; создание ситуаций успеха в учении, общении со сверстниками и взрослыми.</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Педагогической целесообразности</w:t>
      </w:r>
      <w:r w:rsidRPr="00030924">
        <w:rPr>
          <w:rFonts w:ascii="Times New Roman" w:eastAsia="Times New Roman" w:hAnsi="Times New Roman" w:cs="Times New Roman"/>
          <w:color w:val="000000"/>
          <w:kern w:val="24"/>
          <w:sz w:val="24"/>
          <w:szCs w:val="28"/>
        </w:rPr>
        <w:t>: интеграция усилий педагогического коллектива (учителей и узких специалистов) и родителей.</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Принцип охраны и укрепления психического и физического здоровья</w:t>
      </w:r>
      <w:r w:rsidRPr="00030924">
        <w:rPr>
          <w:rFonts w:ascii="Times New Roman" w:eastAsia="Times New Roman" w:hAnsi="Times New Roman" w:cs="Times New Roman"/>
          <w:bCs/>
          <w:color w:val="000000"/>
          <w:kern w:val="24"/>
          <w:sz w:val="24"/>
          <w:szCs w:val="28"/>
        </w:rPr>
        <w:t>:</w:t>
      </w:r>
      <w:r w:rsidRPr="00030924">
        <w:rPr>
          <w:rFonts w:ascii="Times New Roman" w:eastAsia="Times New Roman" w:hAnsi="Times New Roman" w:cs="Times New Roman"/>
          <w:color w:val="000000"/>
          <w:kern w:val="24"/>
          <w:sz w:val="24"/>
          <w:szCs w:val="28"/>
        </w:rPr>
        <w:t>проведение лечебно-профилактических мероприятий, осуществление контроля за соблюдением санитарно-гигиенических норм, проведение индивидуальных лечебно-профилактических действий в зависимости от нарушения.</w:t>
      </w:r>
    </w:p>
    <w:p w:rsidR="006E626E" w:rsidRPr="00030924" w:rsidRDefault="006E626E" w:rsidP="002D4E40">
      <w:pPr>
        <w:numPr>
          <w:ilvl w:val="0"/>
          <w:numId w:val="184"/>
        </w:numPr>
        <w:tabs>
          <w:tab w:val="left" w:pos="851"/>
        </w:tabs>
        <w:kinsoku w:val="0"/>
        <w:overflowPunct w:val="0"/>
        <w:spacing w:after="0" w:line="240" w:lineRule="auto"/>
        <w:ind w:left="0" w:firstLine="567"/>
        <w:contextualSpacing/>
        <w:jc w:val="both"/>
        <w:textAlignment w:val="baseline"/>
        <w:rPr>
          <w:rFonts w:ascii="Times New Roman" w:eastAsia="Calibri" w:hAnsi="Times New Roman" w:cs="Times New Roman"/>
          <w:color w:val="000000"/>
          <w:sz w:val="24"/>
          <w:szCs w:val="28"/>
        </w:rPr>
      </w:pPr>
      <w:r w:rsidRPr="00030924">
        <w:rPr>
          <w:rFonts w:ascii="Times New Roman" w:eastAsia="Times New Roman" w:hAnsi="Times New Roman" w:cs="Times New Roman"/>
          <w:bCs/>
          <w:color w:val="000000"/>
          <w:kern w:val="24"/>
          <w:sz w:val="24"/>
          <w:szCs w:val="28"/>
          <w:u w:val="single"/>
        </w:rPr>
        <w:t>Принцип информационной безопасности</w:t>
      </w:r>
      <w:r w:rsidRPr="00030924">
        <w:rPr>
          <w:rFonts w:ascii="Times New Roman" w:eastAsia="Times New Roman" w:hAnsi="Times New Roman" w:cs="Times New Roman"/>
          <w:bCs/>
          <w:color w:val="000000"/>
          <w:kern w:val="24"/>
          <w:sz w:val="24"/>
          <w:szCs w:val="28"/>
        </w:rPr>
        <w:t>:</w:t>
      </w:r>
      <w:r w:rsidRPr="00030924">
        <w:rPr>
          <w:rFonts w:ascii="Times New Roman" w:eastAsia="Times New Roman" w:hAnsi="Times New Roman" w:cs="Times New Roman"/>
          <w:color w:val="000000"/>
          <w:kern w:val="24"/>
          <w:sz w:val="24"/>
          <w:szCs w:val="28"/>
        </w:rPr>
        <w:t>обеспечение конфиденциальности, неразглашение сведений о ребенке (личные сведения, данные о результатах диагностик, медицинские показатели).</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Программа составлена на основании модульного принципа, который позволяет вносить индивидуальные коррективы для работы с каждым ребенком с ОВЗ, учитывая специфику его нарушения. Программа включает в себя </w:t>
      </w:r>
      <w:r w:rsidRPr="00030924">
        <w:rPr>
          <w:rFonts w:ascii="Times New Roman" w:eastAsia="Times New Roman" w:hAnsi="Times New Roman" w:cs="Times New Roman"/>
          <w:b/>
          <w:color w:val="000000"/>
          <w:sz w:val="24"/>
          <w:szCs w:val="28"/>
          <w:lang w:eastAsia="en-US"/>
        </w:rPr>
        <w:t>пять модулей:</w:t>
      </w:r>
    </w:p>
    <w:p w:rsidR="006E626E" w:rsidRPr="00030924" w:rsidRDefault="006E626E" w:rsidP="002D4E40">
      <w:pPr>
        <w:numPr>
          <w:ilvl w:val="0"/>
          <w:numId w:val="182"/>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концептуальный,</w:t>
      </w:r>
    </w:p>
    <w:p w:rsidR="006E626E" w:rsidRPr="00030924" w:rsidRDefault="006E626E" w:rsidP="002D4E40">
      <w:pPr>
        <w:numPr>
          <w:ilvl w:val="0"/>
          <w:numId w:val="182"/>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диагностико-консультативный, </w:t>
      </w:r>
    </w:p>
    <w:p w:rsidR="006E626E" w:rsidRPr="00030924" w:rsidRDefault="006E626E" w:rsidP="002D4E40">
      <w:pPr>
        <w:numPr>
          <w:ilvl w:val="0"/>
          <w:numId w:val="182"/>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лечебно - профилактический, </w:t>
      </w:r>
    </w:p>
    <w:p w:rsidR="006E626E" w:rsidRPr="00030924" w:rsidRDefault="006E626E" w:rsidP="002D4E40">
      <w:pPr>
        <w:numPr>
          <w:ilvl w:val="0"/>
          <w:numId w:val="182"/>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коррекционно-развивающий, </w:t>
      </w:r>
    </w:p>
    <w:p w:rsidR="006E626E" w:rsidRPr="00030924" w:rsidRDefault="006E626E" w:rsidP="002D4E40">
      <w:pPr>
        <w:numPr>
          <w:ilvl w:val="0"/>
          <w:numId w:val="182"/>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социально-педагогический.</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p>
    <w:p w:rsidR="006E626E" w:rsidRPr="00030924" w:rsidRDefault="006E626E" w:rsidP="006E626E">
      <w:pPr>
        <w:spacing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i/>
          <w:sz w:val="24"/>
          <w:szCs w:val="28"/>
          <w:lang w:eastAsia="en-US"/>
        </w:rPr>
        <w:lastRenderedPageBreak/>
        <w:t>Концептуальный модуль</w:t>
      </w:r>
      <w:r w:rsidRPr="00030924">
        <w:rPr>
          <w:rFonts w:ascii="Times New Roman" w:eastAsia="Times New Roman" w:hAnsi="Times New Roman" w:cs="Times New Roman"/>
          <w:color w:val="000000"/>
          <w:sz w:val="24"/>
          <w:szCs w:val="28"/>
          <w:lang w:eastAsia="en-US"/>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В Программе коррекционной работы медико-психолого-педагогическое сопровождение понимается как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Основная </w:t>
      </w:r>
      <w:r w:rsidRPr="00030924">
        <w:rPr>
          <w:rFonts w:ascii="Times New Roman" w:eastAsia="Times New Roman" w:hAnsi="Times New Roman" w:cs="Times New Roman"/>
          <w:b/>
          <w:color w:val="000000"/>
          <w:sz w:val="24"/>
          <w:szCs w:val="28"/>
          <w:lang w:eastAsia="en-US"/>
        </w:rPr>
        <w:t>цель</w:t>
      </w:r>
      <w:r w:rsidRPr="00030924">
        <w:rPr>
          <w:rFonts w:ascii="Times New Roman" w:eastAsia="Times New Roman" w:hAnsi="Times New Roman" w:cs="Times New Roman"/>
          <w:color w:val="000000"/>
          <w:sz w:val="24"/>
          <w:szCs w:val="28"/>
          <w:lang w:eastAsia="en-US"/>
        </w:rPr>
        <w:t xml:space="preserve"> сопровождения — оказание помощи в решении проблем.</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color w:val="000000"/>
          <w:sz w:val="24"/>
          <w:szCs w:val="28"/>
          <w:lang w:eastAsia="en-US"/>
        </w:rPr>
        <w:t>Задачи</w:t>
      </w:r>
      <w:r w:rsidRPr="00030924">
        <w:rPr>
          <w:rFonts w:ascii="Times New Roman" w:eastAsia="Times New Roman" w:hAnsi="Times New Roman" w:cs="Times New Roman"/>
          <w:color w:val="000000"/>
          <w:sz w:val="24"/>
          <w:szCs w:val="28"/>
          <w:lang w:eastAsia="en-US"/>
        </w:rPr>
        <w:t xml:space="preserve"> сопровождения: </w:t>
      </w:r>
    </w:p>
    <w:p w:rsidR="006E626E" w:rsidRPr="00030924" w:rsidRDefault="006E626E" w:rsidP="002D4E40">
      <w:pPr>
        <w:numPr>
          <w:ilvl w:val="0"/>
          <w:numId w:val="185"/>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Calibri" w:hAnsi="Times New Roman" w:cs="Times New Roman"/>
          <w:color w:val="000000"/>
          <w:sz w:val="24"/>
          <w:szCs w:val="28"/>
        </w:rPr>
        <w:t>выбор и реализация образовательного маршрута в соответствии с ОВЗ ребенка</w:t>
      </w:r>
      <w:r w:rsidRPr="00030924">
        <w:rPr>
          <w:rFonts w:ascii="Times New Roman" w:eastAsia="Times New Roman" w:hAnsi="Times New Roman" w:cs="Times New Roman"/>
          <w:color w:val="000000"/>
          <w:sz w:val="24"/>
          <w:szCs w:val="28"/>
          <w:lang w:eastAsia="en-US"/>
        </w:rPr>
        <w:t>;</w:t>
      </w:r>
    </w:p>
    <w:p w:rsidR="006E626E" w:rsidRPr="00030924" w:rsidRDefault="006E626E" w:rsidP="002D4E40">
      <w:pPr>
        <w:numPr>
          <w:ilvl w:val="0"/>
          <w:numId w:val="185"/>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Calibri" w:hAnsi="Times New Roman" w:cs="Times New Roman"/>
          <w:color w:val="000000"/>
          <w:sz w:val="24"/>
          <w:szCs w:val="28"/>
        </w:rPr>
        <w:t>преодоление затруднений в освоении Основной образовательной программы у ребенка с ОВЗ</w:t>
      </w:r>
      <w:r w:rsidRPr="00030924">
        <w:rPr>
          <w:rFonts w:ascii="Times New Roman" w:eastAsia="Times New Roman" w:hAnsi="Times New Roman" w:cs="Times New Roman"/>
          <w:color w:val="000000"/>
          <w:sz w:val="24"/>
          <w:szCs w:val="28"/>
          <w:lang w:eastAsia="en-US"/>
        </w:rPr>
        <w:t>.</w:t>
      </w:r>
    </w:p>
    <w:p w:rsidR="006E626E" w:rsidRPr="00030924" w:rsidRDefault="006E626E" w:rsidP="006E626E">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Организационно-управленческой формой сопровождения является </w:t>
      </w:r>
      <w:r w:rsidRPr="00030924">
        <w:rPr>
          <w:rFonts w:ascii="Times New Roman" w:eastAsia="Times New Roman" w:hAnsi="Times New Roman" w:cs="Times New Roman"/>
          <w:b/>
          <w:color w:val="000000"/>
          <w:sz w:val="24"/>
          <w:szCs w:val="28"/>
          <w:lang w:eastAsia="en-US"/>
        </w:rPr>
        <w:t>психолого-медико-педагогических консилиум</w:t>
      </w:r>
      <w:r w:rsidRPr="00030924">
        <w:rPr>
          <w:rFonts w:ascii="Times New Roman" w:eastAsia="Times New Roman" w:hAnsi="Times New Roman" w:cs="Times New Roman"/>
          <w:color w:val="000000"/>
          <w:sz w:val="24"/>
          <w:szCs w:val="28"/>
          <w:lang w:eastAsia="en-US"/>
        </w:rPr>
        <w:t>, главные задачи которого:</w:t>
      </w:r>
    </w:p>
    <w:p w:rsidR="006E626E" w:rsidRPr="00030924" w:rsidRDefault="006E626E" w:rsidP="002D4E40">
      <w:pPr>
        <w:numPr>
          <w:ilvl w:val="0"/>
          <w:numId w:val="186"/>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защита прав и интересов ребенка; </w:t>
      </w:r>
    </w:p>
    <w:p w:rsidR="006E626E" w:rsidRPr="00030924" w:rsidRDefault="006E626E" w:rsidP="002D4E40">
      <w:pPr>
        <w:numPr>
          <w:ilvl w:val="0"/>
          <w:numId w:val="186"/>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комплексная диагностика по проблемам развития;</w:t>
      </w:r>
    </w:p>
    <w:p w:rsidR="006E626E" w:rsidRPr="00030924" w:rsidRDefault="006E626E" w:rsidP="002D4E40">
      <w:pPr>
        <w:numPr>
          <w:ilvl w:val="0"/>
          <w:numId w:val="186"/>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выявление групп детей, требующих внимания специалистов; </w:t>
      </w:r>
    </w:p>
    <w:p w:rsidR="006E626E" w:rsidRPr="00030924" w:rsidRDefault="006E626E" w:rsidP="002D4E40">
      <w:pPr>
        <w:numPr>
          <w:ilvl w:val="0"/>
          <w:numId w:val="186"/>
        </w:numPr>
        <w:spacing w:after="0" w:line="240" w:lineRule="auto"/>
        <w:ind w:left="0"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консультирование всех участников образовательного процесса.</w:t>
      </w:r>
    </w:p>
    <w:p w:rsidR="006E626E" w:rsidRPr="00030924" w:rsidRDefault="006E626E" w:rsidP="006E626E">
      <w:pPr>
        <w:spacing w:after="0" w:line="240" w:lineRule="auto"/>
        <w:jc w:val="both"/>
        <w:rPr>
          <w:rFonts w:ascii="Times New Roman" w:eastAsia="Times New Roman" w:hAnsi="Times New Roman" w:cs="Times New Roman"/>
          <w:color w:val="000000"/>
          <w:sz w:val="24"/>
          <w:szCs w:val="28"/>
          <w:lang w:eastAsia="en-US"/>
        </w:rPr>
      </w:pPr>
    </w:p>
    <w:p w:rsidR="006E626E" w:rsidRPr="006E626E" w:rsidRDefault="006E626E" w:rsidP="006E626E">
      <w:pPr>
        <w:spacing w:after="0" w:line="240" w:lineRule="auto"/>
        <w:jc w:val="both"/>
        <w:rPr>
          <w:rFonts w:ascii="Times New Roman" w:eastAsia="Times New Roman" w:hAnsi="Times New Roman" w:cs="Times New Roman"/>
          <w:color w:val="000000"/>
          <w:sz w:val="28"/>
          <w:szCs w:val="28"/>
          <w:lang w:eastAsia="en-US"/>
        </w:rPr>
      </w:pPr>
    </w:p>
    <w:p w:rsidR="006E626E" w:rsidRPr="00030924" w:rsidRDefault="006E626E" w:rsidP="006E626E">
      <w:pPr>
        <w:spacing w:after="0" w:line="240" w:lineRule="auto"/>
        <w:ind w:firstLine="567"/>
        <w:jc w:val="center"/>
        <w:rPr>
          <w:rFonts w:ascii="Times New Roman" w:eastAsia="Calibri" w:hAnsi="Times New Roman" w:cs="Times New Roman"/>
          <w:b/>
          <w:color w:val="000000"/>
          <w:sz w:val="24"/>
          <w:szCs w:val="28"/>
        </w:rPr>
      </w:pPr>
      <w:r w:rsidRPr="00030924">
        <w:rPr>
          <w:rFonts w:ascii="Times New Roman" w:eastAsia="Times New Roman" w:hAnsi="Times New Roman" w:cs="Times New Roman"/>
          <w:b/>
          <w:color w:val="000000"/>
          <w:sz w:val="24"/>
          <w:szCs w:val="28"/>
          <w:lang w:eastAsia="en-US"/>
        </w:rPr>
        <w:t xml:space="preserve">План </w:t>
      </w:r>
      <w:r w:rsidRPr="00030924">
        <w:rPr>
          <w:rFonts w:ascii="Times New Roman" w:eastAsia="Calibri" w:hAnsi="Times New Roman" w:cs="Times New Roman"/>
          <w:b/>
          <w:color w:val="000000"/>
          <w:sz w:val="24"/>
          <w:szCs w:val="28"/>
        </w:rPr>
        <w:t>работы</w:t>
      </w:r>
    </w:p>
    <w:p w:rsidR="006E626E" w:rsidRPr="00030924" w:rsidRDefault="006E626E" w:rsidP="006E626E">
      <w:pPr>
        <w:ind w:firstLine="567"/>
        <w:jc w:val="center"/>
        <w:rPr>
          <w:rFonts w:ascii="Times New Roman" w:eastAsia="Calibri" w:hAnsi="Times New Roman" w:cs="Times New Roman"/>
          <w:color w:val="000000"/>
          <w:sz w:val="24"/>
          <w:szCs w:val="28"/>
        </w:rPr>
      </w:pPr>
      <w:r w:rsidRPr="00030924">
        <w:rPr>
          <w:rFonts w:ascii="Times New Roman" w:eastAsia="Calibri" w:hAnsi="Times New Roman" w:cs="Times New Roman"/>
          <w:b/>
          <w:color w:val="000000"/>
          <w:sz w:val="24"/>
          <w:szCs w:val="28"/>
        </w:rPr>
        <w:t>психолого-медико-педагогического консилиума</w:t>
      </w:r>
      <w:r w:rsidRPr="00030924">
        <w:rPr>
          <w:rFonts w:ascii="Times New Roman" w:eastAsia="Calibri" w:hAnsi="Times New Roman" w:cs="Times New Roman"/>
          <w:color w:val="000000"/>
          <w:sz w:val="24"/>
          <w:szCs w:val="28"/>
        </w:rPr>
        <w:t xml:space="preserve"> ПМП (к)</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5"/>
        <w:gridCol w:w="2988"/>
        <w:gridCol w:w="2796"/>
        <w:gridCol w:w="3014"/>
      </w:tblGrid>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ind w:firstLine="567"/>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Сроки</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ind w:firstLine="567"/>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Название обсуждаемых тем</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ind w:firstLine="567"/>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Предполагаемый результат</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ind w:firstLine="567"/>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Ответственные</w:t>
            </w:r>
          </w:p>
        </w:tc>
      </w:tr>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Август, сентябрь</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Готовность учащихся 1 класса к регулярному обучению в школе</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Комплектование классов, образование классов VII вида</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Администрация школы</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Учителя 1-х классов</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Психолог</w:t>
            </w:r>
          </w:p>
        </w:tc>
      </w:tr>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Ноябрь</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Адаптация 1-х классов.</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Трудности в обучение и поведение учащихся</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Планирование индивидуальной или групповой работы с учащимися, испытывающими трудности в обучение и воспитание</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Состав ПМПк</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Учителя 1, 5-х классов</w:t>
            </w:r>
          </w:p>
        </w:tc>
      </w:tr>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Февраль</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Промежуточные итоги коррекционно-развивающей работы в классах VII вида,</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Эффективность работы по программа коррекционно-развивающей направленности в классах ЗПР</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Состав ПМПк</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Учителя начальных классов</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Учителя предметники</w:t>
            </w:r>
          </w:p>
        </w:tc>
      </w:tr>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Апрель</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Готовность учащихся 4-х классов к переходу в среднее звено.</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Анализ готовности учащихся к переходу в среднее звено, прогнозирование успешности обучения в 5 классе, планирование индивидуальной работы.</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Подготовка документов на областную ПМПК</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Состав ПМПк</w:t>
            </w:r>
          </w:p>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Учителя 4 класса</w:t>
            </w:r>
          </w:p>
          <w:p w:rsidR="006E626E" w:rsidRPr="00030924" w:rsidRDefault="006E626E" w:rsidP="006E626E">
            <w:pPr>
              <w:spacing w:after="0" w:line="240" w:lineRule="auto"/>
              <w:ind w:firstLine="567"/>
              <w:rPr>
                <w:rFonts w:ascii="Times New Roman" w:eastAsia="Times New Roman" w:hAnsi="Times New Roman" w:cs="Times New Roman"/>
                <w:color w:val="000000"/>
                <w:sz w:val="24"/>
                <w:szCs w:val="28"/>
              </w:rPr>
            </w:pPr>
          </w:p>
        </w:tc>
      </w:tr>
      <w:tr w:rsidR="006E626E" w:rsidRPr="00030924" w:rsidTr="00030924">
        <w:trPr>
          <w:trHeight w:val="323"/>
        </w:trPr>
        <w:tc>
          <w:tcPr>
            <w:tcW w:w="850"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 xml:space="preserve">Май </w:t>
            </w:r>
          </w:p>
        </w:tc>
        <w:tc>
          <w:tcPr>
            <w:tcW w:w="3086"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jc w:val="both"/>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 xml:space="preserve">Анализ работы ПМПк </w:t>
            </w:r>
          </w:p>
        </w:tc>
        <w:tc>
          <w:tcPr>
            <w:tcW w:w="2868"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jc w:val="both"/>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 xml:space="preserve">Планирование работы на новый учебный год </w:t>
            </w:r>
          </w:p>
        </w:tc>
        <w:tc>
          <w:tcPr>
            <w:tcW w:w="3119" w:type="dxa"/>
            <w:tcBorders>
              <w:top w:val="single" w:sz="4" w:space="0" w:color="auto"/>
              <w:left w:val="single" w:sz="4" w:space="0" w:color="auto"/>
              <w:bottom w:val="single" w:sz="4" w:space="0" w:color="auto"/>
              <w:right w:val="single" w:sz="4" w:space="0" w:color="auto"/>
            </w:tcBorders>
          </w:tcPr>
          <w:p w:rsidR="006E626E" w:rsidRPr="00030924" w:rsidRDefault="006E626E" w:rsidP="006E626E">
            <w:pPr>
              <w:spacing w:after="0" w:line="240" w:lineRule="auto"/>
              <w:jc w:val="both"/>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Администрация школы</w:t>
            </w:r>
          </w:p>
          <w:p w:rsidR="006E626E" w:rsidRPr="00030924" w:rsidRDefault="006E626E" w:rsidP="006E626E">
            <w:pPr>
              <w:spacing w:after="0" w:line="240" w:lineRule="auto"/>
              <w:jc w:val="both"/>
              <w:rPr>
                <w:rFonts w:ascii="Times New Roman" w:eastAsia="Times New Roman" w:hAnsi="Times New Roman" w:cs="Times New Roman"/>
                <w:color w:val="000000"/>
                <w:sz w:val="24"/>
                <w:szCs w:val="28"/>
              </w:rPr>
            </w:pPr>
            <w:r w:rsidRPr="00030924">
              <w:rPr>
                <w:rFonts w:ascii="Times New Roman" w:eastAsia="Times New Roman" w:hAnsi="Times New Roman" w:cs="Times New Roman"/>
                <w:color w:val="000000"/>
                <w:sz w:val="24"/>
                <w:szCs w:val="28"/>
              </w:rPr>
              <w:t>Состав ПМПк</w:t>
            </w:r>
          </w:p>
        </w:tc>
      </w:tr>
    </w:tbl>
    <w:p w:rsidR="006E626E" w:rsidRPr="006E626E" w:rsidRDefault="006E626E" w:rsidP="006E626E">
      <w:pPr>
        <w:spacing w:line="240" w:lineRule="auto"/>
        <w:jc w:val="both"/>
        <w:rPr>
          <w:rFonts w:ascii="Times New Roman" w:eastAsia="Times New Roman" w:hAnsi="Times New Roman" w:cs="Times New Roman"/>
          <w:b/>
          <w:color w:val="FF0000"/>
          <w:sz w:val="28"/>
          <w:szCs w:val="28"/>
          <w:lang w:eastAsia="en-US"/>
        </w:rPr>
      </w:pPr>
    </w:p>
    <w:p w:rsidR="006E626E" w:rsidRPr="00030924" w:rsidRDefault="006E626E" w:rsidP="006E626E">
      <w:pPr>
        <w:spacing w:line="240" w:lineRule="auto"/>
        <w:ind w:firstLine="708"/>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i/>
          <w:sz w:val="24"/>
          <w:szCs w:val="28"/>
          <w:lang w:eastAsia="en-US"/>
        </w:rPr>
        <w:lastRenderedPageBreak/>
        <w:t>Диагностико-консультативный модуль</w:t>
      </w:r>
      <w:r w:rsidRPr="00030924">
        <w:rPr>
          <w:rFonts w:ascii="Times New Roman" w:eastAsia="Times New Roman" w:hAnsi="Times New Roman" w:cs="Times New Roman"/>
          <w:color w:val="000000"/>
          <w:sz w:val="24"/>
          <w:szCs w:val="28"/>
          <w:lang w:eastAsia="en-US"/>
        </w:rPr>
        <w:t>включает в себя программы изучения ребенка различными специалистами (педагогами, педагогами-психологами, учителями-лого педами, медицинскими работниками, педагогами-дефектологами и др.) и консультативную деятельность.</w:t>
      </w:r>
    </w:p>
    <w:p w:rsidR="006E626E" w:rsidRPr="00030924" w:rsidRDefault="006E626E" w:rsidP="006E626E">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color w:val="000000"/>
          <w:sz w:val="24"/>
          <w:szCs w:val="28"/>
          <w:lang w:eastAsia="en-US"/>
        </w:rPr>
        <w:t>Задачи</w:t>
      </w:r>
      <w:r w:rsidRPr="00030924">
        <w:rPr>
          <w:rFonts w:ascii="Times New Roman" w:eastAsia="Times New Roman" w:hAnsi="Times New Roman" w:cs="Times New Roman"/>
          <w:color w:val="000000"/>
          <w:sz w:val="24"/>
          <w:szCs w:val="28"/>
          <w:lang w:eastAsia="en-US"/>
        </w:rPr>
        <w:t>:</w:t>
      </w:r>
    </w:p>
    <w:p w:rsidR="006E626E" w:rsidRPr="00030924" w:rsidRDefault="006E626E" w:rsidP="002D4E40">
      <w:pPr>
        <w:numPr>
          <w:ilvl w:val="0"/>
          <w:numId w:val="186"/>
        </w:numPr>
        <w:tabs>
          <w:tab w:val="num" w:pos="0"/>
        </w:tabs>
        <w:spacing w:after="0" w:line="240" w:lineRule="auto"/>
        <w:ind w:left="0" w:firstLine="567"/>
        <w:contextualSpacing/>
        <w:jc w:val="both"/>
        <w:rPr>
          <w:rFonts w:ascii="Times New Roman" w:eastAsia="Calibri" w:hAnsi="Times New Roman" w:cs="Times New Roman"/>
          <w:color w:val="000000"/>
          <w:sz w:val="24"/>
          <w:szCs w:val="28"/>
        </w:rPr>
      </w:pPr>
      <w:r w:rsidRPr="00030924">
        <w:rPr>
          <w:rFonts w:ascii="Times New Roman" w:eastAsia="Times New Roman" w:hAnsi="Times New Roman" w:cs="Times New Roman"/>
          <w:color w:val="000000"/>
          <w:kern w:val="24"/>
          <w:sz w:val="24"/>
          <w:szCs w:val="28"/>
        </w:rPr>
        <w:t>Выявление трудностей обучения, межличностного взаимодействия, отдельные индивидуальные психофизиологические особенности младших школьников, обучающихся в образовательном учреждении.</w:t>
      </w:r>
    </w:p>
    <w:p w:rsidR="006E626E" w:rsidRPr="00030924" w:rsidRDefault="006E626E" w:rsidP="002D4E40">
      <w:pPr>
        <w:numPr>
          <w:ilvl w:val="0"/>
          <w:numId w:val="186"/>
        </w:numPr>
        <w:tabs>
          <w:tab w:val="num" w:pos="0"/>
        </w:tabs>
        <w:spacing w:after="0" w:line="240" w:lineRule="auto"/>
        <w:ind w:left="0" w:firstLine="567"/>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Определение причин выявленных трудностей у детей с ОВЗ. Организация взаимодействия всех участников образовательного процессас целью устранения причин выявленных трудностей.</w:t>
      </w:r>
    </w:p>
    <w:p w:rsidR="006E626E" w:rsidRPr="00030924" w:rsidRDefault="006E626E" w:rsidP="006E626E">
      <w:pPr>
        <w:spacing w:line="240" w:lineRule="auto"/>
        <w:ind w:firstLine="567"/>
        <w:contextualSpacing/>
        <w:jc w:val="both"/>
        <w:rPr>
          <w:rFonts w:ascii="Times New Roman" w:eastAsia="Times New Roman" w:hAnsi="Times New Roman" w:cs="Times New Roman"/>
          <w:color w:val="000000"/>
          <w:sz w:val="24"/>
          <w:szCs w:val="28"/>
          <w:lang w:eastAsia="en-US"/>
        </w:rPr>
      </w:pP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В данном модуле разрабатывается программа изучения ребёнка  различными специалистами, которая включает в себя следующие этапы:</w:t>
      </w:r>
    </w:p>
    <w:p w:rsidR="006E626E" w:rsidRPr="00030924" w:rsidRDefault="006E626E" w:rsidP="006E626E">
      <w:pPr>
        <w:spacing w:after="0" w:line="240" w:lineRule="auto"/>
        <w:jc w:val="both"/>
        <w:rPr>
          <w:rFonts w:ascii="Times New Roman" w:eastAsia="Calibri" w:hAnsi="Times New Roman" w:cs="Times New Roman"/>
          <w:b/>
          <w:bCs/>
          <w:color w:val="000000"/>
          <w:sz w:val="24"/>
          <w:szCs w:val="28"/>
        </w:rPr>
      </w:pPr>
      <w:r w:rsidRPr="00030924">
        <w:rPr>
          <w:rFonts w:ascii="Times New Roman" w:eastAsia="Calibri" w:hAnsi="Times New Roman" w:cs="Times New Roman"/>
          <w:b/>
          <w:bCs/>
          <w:color w:val="000000"/>
          <w:sz w:val="24"/>
          <w:szCs w:val="28"/>
        </w:rPr>
        <w:t>1 этап - Диагностика готовности к школе.</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Calibri" w:hAnsi="Times New Roman" w:cs="Times New Roman"/>
          <w:iCs/>
          <w:color w:val="000000"/>
          <w:sz w:val="24"/>
          <w:szCs w:val="28"/>
        </w:rPr>
        <w:t>Цель</w:t>
      </w:r>
      <w:r w:rsidRPr="00030924">
        <w:rPr>
          <w:rFonts w:ascii="Times New Roman" w:eastAsia="Calibri" w:hAnsi="Times New Roman" w:cs="Times New Roman"/>
          <w:b/>
          <w:bCs/>
          <w:iCs/>
          <w:color w:val="000000"/>
          <w:sz w:val="24"/>
          <w:szCs w:val="28"/>
        </w:rPr>
        <w:t xml:space="preserve">: </w:t>
      </w:r>
      <w:r w:rsidRPr="00030924">
        <w:rPr>
          <w:rFonts w:ascii="Times New Roman" w:eastAsia="Calibri" w:hAnsi="Times New Roman" w:cs="Times New Roman"/>
          <w:color w:val="000000"/>
          <w:sz w:val="24"/>
          <w:szCs w:val="28"/>
        </w:rPr>
        <w:t>определение «школьной зрелости» детей 6 –7 лет.</w:t>
      </w:r>
    </w:p>
    <w:p w:rsidR="006E626E" w:rsidRPr="00030924" w:rsidRDefault="006E626E" w:rsidP="006E626E">
      <w:pPr>
        <w:spacing w:after="0" w:line="240" w:lineRule="auto"/>
        <w:ind w:firstLine="567"/>
        <w:jc w:val="both"/>
        <w:rPr>
          <w:rFonts w:ascii="Times New Roman" w:eastAsia="Calibri" w:hAnsi="Times New Roman" w:cs="Times New Roman"/>
          <w:b/>
          <w:bCs/>
          <w:iCs/>
          <w:color w:val="000000"/>
          <w:sz w:val="24"/>
          <w:szCs w:val="28"/>
        </w:rPr>
      </w:pPr>
      <w:r w:rsidRPr="00030924">
        <w:rPr>
          <w:rFonts w:ascii="Times New Roman" w:eastAsia="Calibri" w:hAnsi="Times New Roman" w:cs="Times New Roman"/>
          <w:iCs/>
          <w:color w:val="000000"/>
          <w:sz w:val="24"/>
          <w:szCs w:val="28"/>
        </w:rPr>
        <w:t>Задачи</w:t>
      </w:r>
      <w:r w:rsidRPr="00030924">
        <w:rPr>
          <w:rFonts w:ascii="Times New Roman" w:eastAsia="Calibri" w:hAnsi="Times New Roman" w:cs="Times New Roman"/>
          <w:b/>
          <w:bCs/>
          <w:iCs/>
          <w:color w:val="000000"/>
          <w:sz w:val="24"/>
          <w:szCs w:val="28"/>
        </w:rPr>
        <w:t>:</w:t>
      </w:r>
    </w:p>
    <w:p w:rsidR="006E626E" w:rsidRPr="00030924" w:rsidRDefault="006E626E" w:rsidP="002D4E40">
      <w:pPr>
        <w:numPr>
          <w:ilvl w:val="0"/>
          <w:numId w:val="187"/>
        </w:numPr>
        <w:tabs>
          <w:tab w:val="num" w:pos="1134"/>
        </w:tabs>
        <w:spacing w:after="0" w:line="240" w:lineRule="auto"/>
        <w:ind w:left="0" w:firstLine="709"/>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Выявление уровня готовности учащихся к школьному обучению.</w:t>
      </w:r>
    </w:p>
    <w:p w:rsidR="006E626E" w:rsidRPr="00030924" w:rsidRDefault="006E626E" w:rsidP="002D4E40">
      <w:pPr>
        <w:numPr>
          <w:ilvl w:val="0"/>
          <w:numId w:val="187"/>
        </w:numPr>
        <w:tabs>
          <w:tab w:val="num" w:pos="1134"/>
        </w:tabs>
        <w:spacing w:after="0" w:line="240" w:lineRule="auto"/>
        <w:ind w:left="0" w:firstLine="709"/>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Прогнозирование трудностей, которые могут возникнуть из-за недостаточного развития тех или иных функций.</w:t>
      </w:r>
    </w:p>
    <w:p w:rsidR="006E626E" w:rsidRPr="00030924" w:rsidRDefault="006E626E" w:rsidP="002D4E40">
      <w:pPr>
        <w:numPr>
          <w:ilvl w:val="0"/>
          <w:numId w:val="187"/>
        </w:numPr>
        <w:tabs>
          <w:tab w:val="num" w:pos="1134"/>
        </w:tabs>
        <w:spacing w:after="0" w:line="240" w:lineRule="auto"/>
        <w:ind w:left="0" w:firstLine="709"/>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Консультирование родителей по проблеме компенсации, восполнению пробелов и т. п. до школы.</w:t>
      </w:r>
    </w:p>
    <w:p w:rsidR="006E626E" w:rsidRPr="00030924" w:rsidRDefault="006E626E" w:rsidP="002D4E40">
      <w:pPr>
        <w:numPr>
          <w:ilvl w:val="0"/>
          <w:numId w:val="187"/>
        </w:numPr>
        <w:tabs>
          <w:tab w:val="num" w:pos="1134"/>
        </w:tabs>
        <w:spacing w:after="0" w:line="240" w:lineRule="auto"/>
        <w:ind w:left="0" w:firstLine="709"/>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 xml:space="preserve">Определение оптимального для детей уровня сложности образовательных программ. </w:t>
      </w:r>
    </w:p>
    <w:p w:rsidR="006E626E" w:rsidRPr="00030924" w:rsidRDefault="006E626E" w:rsidP="002D4E40">
      <w:pPr>
        <w:numPr>
          <w:ilvl w:val="0"/>
          <w:numId w:val="187"/>
        </w:numPr>
        <w:tabs>
          <w:tab w:val="num" w:pos="1134"/>
        </w:tabs>
        <w:spacing w:after="0" w:line="240" w:lineRule="auto"/>
        <w:ind w:left="0" w:firstLine="709"/>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Заполнение Индивидуальной карты развития.</w:t>
      </w:r>
    </w:p>
    <w:p w:rsidR="006E626E" w:rsidRPr="00030924" w:rsidRDefault="006E626E" w:rsidP="006E626E">
      <w:pPr>
        <w:spacing w:after="0" w:line="240" w:lineRule="auto"/>
        <w:jc w:val="both"/>
        <w:rPr>
          <w:rFonts w:ascii="Times New Roman" w:eastAsia="Calibri" w:hAnsi="Times New Roman" w:cs="Times New Roman"/>
          <w:b/>
          <w:bCs/>
          <w:color w:val="000000"/>
          <w:sz w:val="24"/>
          <w:szCs w:val="28"/>
        </w:rPr>
      </w:pPr>
    </w:p>
    <w:p w:rsidR="006E626E" w:rsidRPr="00030924" w:rsidRDefault="006E626E" w:rsidP="006E626E">
      <w:pPr>
        <w:spacing w:after="0" w:line="240" w:lineRule="auto"/>
        <w:jc w:val="both"/>
        <w:rPr>
          <w:rFonts w:ascii="Times New Roman" w:eastAsia="Calibri" w:hAnsi="Times New Roman" w:cs="Times New Roman"/>
          <w:b/>
          <w:bCs/>
          <w:color w:val="000000"/>
          <w:sz w:val="24"/>
          <w:szCs w:val="28"/>
        </w:rPr>
      </w:pPr>
      <w:r w:rsidRPr="00030924">
        <w:rPr>
          <w:rFonts w:ascii="Times New Roman" w:eastAsia="Calibri" w:hAnsi="Times New Roman" w:cs="Times New Roman"/>
          <w:b/>
          <w:bCs/>
          <w:color w:val="000000"/>
          <w:sz w:val="24"/>
          <w:szCs w:val="28"/>
        </w:rPr>
        <w:t>2 этап - Диагностика развития учащихся начальной школы (1-4 класс)</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Calibri" w:hAnsi="Times New Roman" w:cs="Times New Roman"/>
          <w:iCs/>
          <w:color w:val="000000"/>
          <w:sz w:val="24"/>
          <w:szCs w:val="28"/>
        </w:rPr>
        <w:t>Цель</w:t>
      </w:r>
      <w:r w:rsidRPr="00030924">
        <w:rPr>
          <w:rFonts w:ascii="Times New Roman" w:eastAsia="Calibri" w:hAnsi="Times New Roman" w:cs="Times New Roman"/>
          <w:b/>
          <w:bCs/>
          <w:iCs/>
          <w:color w:val="000000"/>
          <w:sz w:val="24"/>
          <w:szCs w:val="28"/>
        </w:rPr>
        <w:t xml:space="preserve">: </w:t>
      </w:r>
      <w:r w:rsidRPr="00030924">
        <w:rPr>
          <w:rFonts w:ascii="Times New Roman" w:eastAsia="Calibri" w:hAnsi="Times New Roman" w:cs="Times New Roman"/>
          <w:color w:val="000000"/>
          <w:sz w:val="24"/>
          <w:szCs w:val="28"/>
        </w:rPr>
        <w:t>выявление школьных трудностей учащихся с ОВЗ.</w:t>
      </w:r>
    </w:p>
    <w:p w:rsidR="006E626E" w:rsidRPr="00030924" w:rsidRDefault="006E626E" w:rsidP="006E626E">
      <w:pPr>
        <w:spacing w:after="0" w:line="240" w:lineRule="auto"/>
        <w:ind w:firstLine="567"/>
        <w:jc w:val="both"/>
        <w:rPr>
          <w:rFonts w:ascii="Times New Roman" w:eastAsia="Calibri" w:hAnsi="Times New Roman" w:cs="Times New Roman"/>
          <w:iCs/>
          <w:color w:val="000000"/>
          <w:sz w:val="24"/>
          <w:szCs w:val="28"/>
        </w:rPr>
      </w:pPr>
      <w:r w:rsidRPr="00030924">
        <w:rPr>
          <w:rFonts w:ascii="Times New Roman" w:eastAsia="Calibri" w:hAnsi="Times New Roman" w:cs="Times New Roman"/>
          <w:iCs/>
          <w:color w:val="000000"/>
          <w:sz w:val="24"/>
          <w:szCs w:val="28"/>
        </w:rPr>
        <w:t>Задачи:</w:t>
      </w:r>
    </w:p>
    <w:p w:rsidR="006E626E" w:rsidRPr="00030924" w:rsidRDefault="006E626E" w:rsidP="002D4E40">
      <w:pPr>
        <w:numPr>
          <w:ilvl w:val="0"/>
          <w:numId w:val="187"/>
        </w:numPr>
        <w:tabs>
          <w:tab w:val="num" w:pos="1134"/>
        </w:tabs>
        <w:spacing w:after="0" w:line="240" w:lineRule="auto"/>
        <w:ind w:left="0" w:firstLine="709"/>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Выявление и классифицирование с учётом причин возникновения типичных школьных трудностей при обучении детей (1-4 класс).</w:t>
      </w:r>
    </w:p>
    <w:p w:rsidR="006E626E" w:rsidRPr="00030924" w:rsidRDefault="006E626E" w:rsidP="002D4E40">
      <w:pPr>
        <w:numPr>
          <w:ilvl w:val="0"/>
          <w:numId w:val="187"/>
        </w:numPr>
        <w:tabs>
          <w:tab w:val="num" w:pos="1134"/>
        </w:tabs>
        <w:spacing w:after="0" w:line="240" w:lineRule="auto"/>
        <w:ind w:left="0" w:firstLine="709"/>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Планирование необходимого объёма и содержания коррекционно-развивающей работы с ребёнком на основе полученных диагностических данных.</w:t>
      </w:r>
    </w:p>
    <w:p w:rsidR="006E626E" w:rsidRPr="00030924" w:rsidRDefault="006E626E" w:rsidP="002D4E40">
      <w:pPr>
        <w:numPr>
          <w:ilvl w:val="0"/>
          <w:numId w:val="187"/>
        </w:numPr>
        <w:tabs>
          <w:tab w:val="num" w:pos="1134"/>
        </w:tabs>
        <w:spacing w:after="0" w:line="240" w:lineRule="auto"/>
        <w:ind w:left="0" w:firstLine="709"/>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Организация взаимодействия специалистов, участвовавших в изучении ребёнкас ОВЗ.</w:t>
      </w:r>
    </w:p>
    <w:p w:rsidR="006E626E" w:rsidRPr="00030924" w:rsidRDefault="006E626E" w:rsidP="006E626E">
      <w:pPr>
        <w:spacing w:after="0" w:line="240" w:lineRule="auto"/>
        <w:ind w:firstLine="567"/>
        <w:jc w:val="both"/>
        <w:rPr>
          <w:rFonts w:ascii="Times New Roman" w:eastAsia="Times New Roman" w:hAnsi="Times New Roman" w:cs="Times New Roman"/>
          <w:color w:val="000000"/>
          <w:sz w:val="24"/>
          <w:szCs w:val="28"/>
          <w:lang w:eastAsia="en-US"/>
        </w:rPr>
      </w:pPr>
    </w:p>
    <w:p w:rsidR="006E626E" w:rsidRPr="00030924" w:rsidRDefault="006E626E" w:rsidP="006E626E">
      <w:pPr>
        <w:spacing w:after="0" w:line="240" w:lineRule="auto"/>
        <w:jc w:val="both"/>
        <w:rPr>
          <w:rFonts w:ascii="Times New Roman" w:eastAsia="Calibri" w:hAnsi="Times New Roman" w:cs="Times New Roman"/>
          <w:b/>
          <w:bCs/>
          <w:color w:val="000000"/>
          <w:sz w:val="24"/>
          <w:szCs w:val="28"/>
        </w:rPr>
      </w:pPr>
      <w:r w:rsidRPr="00030924">
        <w:rPr>
          <w:rFonts w:ascii="Times New Roman" w:eastAsia="Calibri" w:hAnsi="Times New Roman" w:cs="Times New Roman"/>
          <w:b/>
          <w:bCs/>
          <w:color w:val="000000"/>
          <w:sz w:val="24"/>
          <w:szCs w:val="28"/>
        </w:rPr>
        <w:t>3 этап - Диагностика готовности к среднему звену.</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Calibri" w:hAnsi="Times New Roman" w:cs="Times New Roman"/>
          <w:iCs/>
          <w:color w:val="000000"/>
          <w:sz w:val="24"/>
          <w:szCs w:val="28"/>
        </w:rPr>
        <w:t xml:space="preserve">Цель: </w:t>
      </w:r>
      <w:r w:rsidRPr="00030924">
        <w:rPr>
          <w:rFonts w:ascii="Times New Roman" w:eastAsia="Calibri" w:hAnsi="Times New Roman" w:cs="Times New Roman"/>
          <w:color w:val="000000"/>
          <w:sz w:val="24"/>
          <w:szCs w:val="28"/>
        </w:rPr>
        <w:t>дать прогноз дальнейшему развитию ребёнка с ОВЗ.</w:t>
      </w:r>
    </w:p>
    <w:p w:rsidR="006E626E" w:rsidRPr="00030924" w:rsidRDefault="006E626E" w:rsidP="006E626E">
      <w:pPr>
        <w:spacing w:after="0" w:line="240" w:lineRule="auto"/>
        <w:ind w:firstLine="567"/>
        <w:jc w:val="both"/>
        <w:rPr>
          <w:rFonts w:ascii="Times New Roman" w:eastAsia="Calibri" w:hAnsi="Times New Roman" w:cs="Times New Roman"/>
          <w:iCs/>
          <w:color w:val="000000"/>
          <w:sz w:val="24"/>
          <w:szCs w:val="28"/>
        </w:rPr>
      </w:pPr>
      <w:r w:rsidRPr="00030924">
        <w:rPr>
          <w:rFonts w:ascii="Times New Roman" w:eastAsia="Calibri" w:hAnsi="Times New Roman" w:cs="Times New Roman"/>
          <w:iCs/>
          <w:color w:val="000000"/>
          <w:sz w:val="24"/>
          <w:szCs w:val="28"/>
        </w:rPr>
        <w:t>Задачи:</w:t>
      </w:r>
    </w:p>
    <w:p w:rsidR="006E626E" w:rsidRPr="00030924" w:rsidRDefault="006E626E" w:rsidP="002D4E40">
      <w:pPr>
        <w:numPr>
          <w:ilvl w:val="0"/>
          <w:numId w:val="188"/>
        </w:numPr>
        <w:tabs>
          <w:tab w:val="left" w:pos="1134"/>
        </w:tabs>
        <w:spacing w:after="0" w:line="240" w:lineRule="auto"/>
        <w:ind w:left="0" w:firstLine="709"/>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Определение готовности учащихся с ОВЗ к среднему звену и вектора образовательного маршрута;</w:t>
      </w:r>
    </w:p>
    <w:p w:rsidR="006E626E" w:rsidRPr="00030924" w:rsidRDefault="006E626E" w:rsidP="002D4E40">
      <w:pPr>
        <w:numPr>
          <w:ilvl w:val="0"/>
          <w:numId w:val="188"/>
        </w:numPr>
        <w:tabs>
          <w:tab w:val="left" w:pos="1134"/>
        </w:tabs>
        <w:spacing w:after="0" w:line="240" w:lineRule="auto"/>
        <w:ind w:left="0" w:firstLine="709"/>
        <w:contextualSpacing/>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Выявление способностей ребёнка с ОВЗ.</w:t>
      </w:r>
    </w:p>
    <w:p w:rsidR="006E626E" w:rsidRPr="006E626E" w:rsidRDefault="006E626E" w:rsidP="006E626E">
      <w:pPr>
        <w:spacing w:after="0"/>
        <w:ind w:firstLine="567"/>
        <w:jc w:val="center"/>
        <w:rPr>
          <w:rFonts w:ascii="Times New Roman" w:eastAsia="Times New Roman" w:hAnsi="Times New Roman" w:cs="Times New Roman"/>
          <w:b/>
          <w:bCs/>
          <w:color w:val="000000"/>
          <w:sz w:val="28"/>
          <w:szCs w:val="28"/>
          <w:lang w:eastAsia="en-US"/>
        </w:rPr>
      </w:pPr>
    </w:p>
    <w:p w:rsidR="006E626E" w:rsidRPr="00030924" w:rsidRDefault="006E626E" w:rsidP="006E626E">
      <w:pPr>
        <w:spacing w:after="0"/>
        <w:ind w:firstLine="567"/>
        <w:jc w:val="center"/>
        <w:rPr>
          <w:rFonts w:ascii="Times New Roman" w:eastAsia="Times New Roman" w:hAnsi="Times New Roman" w:cs="Times New Roman"/>
          <w:b/>
          <w:bCs/>
          <w:color w:val="000000"/>
          <w:sz w:val="24"/>
          <w:szCs w:val="28"/>
          <w:lang w:eastAsia="en-US"/>
        </w:rPr>
      </w:pPr>
      <w:r w:rsidRPr="00030924">
        <w:rPr>
          <w:rFonts w:ascii="Times New Roman" w:eastAsia="Times New Roman" w:hAnsi="Times New Roman" w:cs="Times New Roman"/>
          <w:b/>
          <w:bCs/>
          <w:color w:val="000000"/>
          <w:sz w:val="24"/>
          <w:szCs w:val="28"/>
          <w:lang w:eastAsia="en-US"/>
        </w:rPr>
        <w:t xml:space="preserve">Содержание работы специалистов </w:t>
      </w:r>
    </w:p>
    <w:tbl>
      <w:tblPr>
        <w:tblpPr w:leftFromText="180" w:rightFromText="180" w:vertAnchor="text" w:horzAnchor="margin" w:tblpX="100" w:tblpY="161"/>
        <w:tblW w:w="10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983"/>
        <w:gridCol w:w="2880"/>
        <w:gridCol w:w="2133"/>
      </w:tblGrid>
      <w:tr w:rsidR="006E626E" w:rsidRPr="00030924" w:rsidTr="00030924">
        <w:tc>
          <w:tcPr>
            <w:tcW w:w="1101" w:type="dxa"/>
          </w:tcPr>
          <w:p w:rsidR="006E626E" w:rsidRPr="00030924" w:rsidRDefault="006E626E" w:rsidP="00030924">
            <w:pPr>
              <w:spacing w:after="0" w:line="240" w:lineRule="auto"/>
              <w:jc w:val="center"/>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Изучение</w:t>
            </w:r>
          </w:p>
          <w:p w:rsidR="006E626E" w:rsidRPr="00030924" w:rsidRDefault="006E626E" w:rsidP="00030924">
            <w:pPr>
              <w:spacing w:after="0" w:line="240" w:lineRule="auto"/>
              <w:jc w:val="center"/>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ребёнка</w:t>
            </w:r>
          </w:p>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p>
        </w:tc>
        <w:tc>
          <w:tcPr>
            <w:tcW w:w="3983" w:type="dxa"/>
          </w:tcPr>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Содержание работы</w:t>
            </w:r>
          </w:p>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p>
        </w:tc>
        <w:tc>
          <w:tcPr>
            <w:tcW w:w="2880" w:type="dxa"/>
          </w:tcPr>
          <w:p w:rsidR="006E626E" w:rsidRPr="00030924" w:rsidRDefault="006E626E" w:rsidP="00030924">
            <w:pPr>
              <w:spacing w:after="0" w:line="240" w:lineRule="auto"/>
              <w:ind w:firstLine="567"/>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Где и кем выполняется работа</w:t>
            </w:r>
          </w:p>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p>
        </w:tc>
        <w:tc>
          <w:tcPr>
            <w:tcW w:w="2133" w:type="dxa"/>
          </w:tcPr>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Форма подведения итогов</w:t>
            </w:r>
          </w:p>
        </w:tc>
      </w:tr>
      <w:tr w:rsidR="006E626E" w:rsidRPr="00030924" w:rsidTr="00030924">
        <w:tc>
          <w:tcPr>
            <w:tcW w:w="1101"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Медицин-ское</w:t>
            </w:r>
          </w:p>
          <w:p w:rsidR="006E626E" w:rsidRPr="00030924" w:rsidRDefault="006E626E" w:rsidP="00030924">
            <w:pPr>
              <w:spacing w:after="0" w:line="240" w:lineRule="auto"/>
              <w:ind w:left="-360" w:firstLine="692"/>
              <w:jc w:val="both"/>
              <w:rPr>
                <w:rFonts w:ascii="Times New Roman" w:eastAsia="Times New Roman" w:hAnsi="Times New Roman" w:cs="Times New Roman"/>
                <w:color w:val="000000"/>
                <w:sz w:val="24"/>
                <w:szCs w:val="28"/>
                <w:lang w:eastAsia="en-US"/>
              </w:rPr>
            </w:pPr>
          </w:p>
        </w:tc>
        <w:tc>
          <w:tcPr>
            <w:tcW w:w="398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Выявление состояния физического и психического здоровья.</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Изучение медицинской документации: история развития ребенка, здоровье родителей, как протекала беременность, роды. </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Физическое состояние учащегося; </w:t>
            </w:r>
            <w:r w:rsidRPr="00030924">
              <w:rPr>
                <w:rFonts w:ascii="Times New Roman" w:eastAsia="Times New Roman" w:hAnsi="Times New Roman" w:cs="Times New Roman"/>
                <w:color w:val="000000"/>
                <w:sz w:val="24"/>
                <w:szCs w:val="28"/>
                <w:lang w:eastAsia="en-US"/>
              </w:rPr>
              <w:lastRenderedPageBreak/>
              <w:t>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880"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 Наблюдения во время занятий, на переменах, во время игр и т. д. (учитель). </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 Медицинское обследование ребенка (медицинский работник).</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Беседа с родителями (учитель, медицинский работник).</w:t>
            </w:r>
          </w:p>
          <w:p w:rsidR="006E626E" w:rsidRPr="00030924" w:rsidRDefault="006E626E" w:rsidP="00030924">
            <w:pPr>
              <w:spacing w:after="0" w:line="240" w:lineRule="auto"/>
              <w:ind w:firstLine="567"/>
              <w:rPr>
                <w:rFonts w:ascii="Times New Roman" w:eastAsia="Times New Roman" w:hAnsi="Times New Roman" w:cs="Times New Roman"/>
                <w:color w:val="000000"/>
                <w:sz w:val="24"/>
                <w:szCs w:val="28"/>
                <w:lang w:eastAsia="en-US"/>
              </w:rPr>
            </w:pPr>
          </w:p>
        </w:tc>
        <w:tc>
          <w:tcPr>
            <w:tcW w:w="213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   Дневник наблюдений за ребенком</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Медицинская карта</w:t>
            </w:r>
          </w:p>
        </w:tc>
      </w:tr>
      <w:tr w:rsidR="006E626E" w:rsidRPr="00030924" w:rsidTr="00030924">
        <w:trPr>
          <w:trHeight w:val="170"/>
        </w:trPr>
        <w:tc>
          <w:tcPr>
            <w:tcW w:w="1101"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Психологическое</w:t>
            </w:r>
          </w:p>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p>
        </w:tc>
        <w:tc>
          <w:tcPr>
            <w:tcW w:w="3983"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Обследование  актуального уровня психического развития, определение зоны ближайшего развития. </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Внимание:  объем, устойчивость, концентрация, переключаемость, распределение; работоспособность.</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Моторика.</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Память: зрительная, слуховая, моторная, смешанная; быстрота и прочность запоминания; индивидуальные особенности.</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Мышление: визуальное (линейное, структурное); понятийное (интуитивное, логическое);  абстрактное, речевое, образное.</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Особенности личности: интересы, потребности, идеалы, убеждения; наличие чувства долга и ответственности.</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Уровень притязаний и самооценка.</w:t>
            </w:r>
          </w:p>
        </w:tc>
        <w:tc>
          <w:tcPr>
            <w:tcW w:w="2880"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Наблюдение за ребенком на занятиях и во внеурочное время,   беседы с ребенком, с родителями (учитель, педагог-психолог). </w:t>
            </w:r>
          </w:p>
          <w:p w:rsidR="006E626E" w:rsidRPr="00030924" w:rsidRDefault="00E64E0F" w:rsidP="00030924">
            <w:pPr>
              <w:spacing w:after="0" w:line="240" w:lineRule="auto"/>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 xml:space="preserve">- </w:t>
            </w:r>
            <w:r w:rsidR="006E626E" w:rsidRPr="00030924">
              <w:rPr>
                <w:rFonts w:ascii="Times New Roman" w:eastAsia="Times New Roman" w:hAnsi="Times New Roman" w:cs="Times New Roman"/>
                <w:color w:val="000000"/>
                <w:sz w:val="24"/>
                <w:szCs w:val="28"/>
                <w:lang w:eastAsia="en-US"/>
              </w:rPr>
              <w:t xml:space="preserve"> Специальный эксперимент (педагог-психолог).</w:t>
            </w:r>
          </w:p>
          <w:p w:rsidR="006E626E" w:rsidRPr="00030924" w:rsidRDefault="006E626E" w:rsidP="00030924">
            <w:pPr>
              <w:spacing w:after="0" w:line="240" w:lineRule="auto"/>
              <w:ind w:firstLine="567"/>
              <w:rPr>
                <w:rFonts w:ascii="Times New Roman" w:eastAsia="Times New Roman" w:hAnsi="Times New Roman" w:cs="Times New Roman"/>
                <w:color w:val="000000"/>
                <w:sz w:val="24"/>
                <w:szCs w:val="28"/>
                <w:lang w:eastAsia="en-US"/>
              </w:rPr>
            </w:pPr>
          </w:p>
          <w:p w:rsidR="006E626E" w:rsidRPr="00030924" w:rsidRDefault="006E626E" w:rsidP="00030924">
            <w:pPr>
              <w:spacing w:after="0" w:line="240" w:lineRule="auto"/>
              <w:ind w:firstLine="567"/>
              <w:rPr>
                <w:rFonts w:ascii="Times New Roman" w:eastAsia="Times New Roman" w:hAnsi="Times New Roman" w:cs="Times New Roman"/>
                <w:color w:val="000000"/>
                <w:sz w:val="24"/>
                <w:szCs w:val="28"/>
                <w:lang w:eastAsia="en-US"/>
              </w:rPr>
            </w:pPr>
          </w:p>
        </w:tc>
        <w:tc>
          <w:tcPr>
            <w:tcW w:w="213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Заключения по результатам диагностик, Психологическая карта </w:t>
            </w:r>
          </w:p>
        </w:tc>
      </w:tr>
      <w:tr w:rsidR="006E626E" w:rsidRPr="00030924" w:rsidTr="00030924">
        <w:trPr>
          <w:trHeight w:val="170"/>
        </w:trPr>
        <w:tc>
          <w:tcPr>
            <w:tcW w:w="1101"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Логопеди-ческое</w:t>
            </w:r>
          </w:p>
        </w:tc>
        <w:tc>
          <w:tcPr>
            <w:tcW w:w="3983"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Обследование актуального уровня речевого развития, определение зоны ближайшего развития.</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Звукопроизносительная сторона речи: звукопроизношение, слогоритмическая структура слова.</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Фонематическая сторона речи: фонематическое восприятие, фонематическое представление, фонематический слух, звукобуквенный анализ и синтез.</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Лексико-грамматическая сторона речи: словарь (качественный,количественный), предложно-падежные конструкции, построение словосочетаний и предложений.</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Связная речь.</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Сформированность навыков письма и чтения.</w:t>
            </w:r>
          </w:p>
        </w:tc>
        <w:tc>
          <w:tcPr>
            <w:tcW w:w="2880"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Наблюдения за речью ребенка на занятиях и в свободное время,</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Изучение письменных работ (учитель и учитель-логопед).</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Специальный эксперимент (учитель-логопед)</w:t>
            </w:r>
          </w:p>
        </w:tc>
        <w:tc>
          <w:tcPr>
            <w:tcW w:w="213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Протокол речевого обследования, Речевая карта</w:t>
            </w:r>
          </w:p>
        </w:tc>
      </w:tr>
      <w:tr w:rsidR="006E626E" w:rsidRPr="00030924" w:rsidTr="00030924">
        <w:tc>
          <w:tcPr>
            <w:tcW w:w="1101"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Социаль</w:t>
            </w:r>
            <w:r w:rsidRPr="00030924">
              <w:rPr>
                <w:rFonts w:ascii="Times New Roman" w:eastAsia="Times New Roman" w:hAnsi="Times New Roman" w:cs="Times New Roman"/>
                <w:color w:val="000000"/>
                <w:sz w:val="24"/>
                <w:szCs w:val="28"/>
                <w:lang w:eastAsia="en-US"/>
              </w:rPr>
              <w:lastRenderedPageBreak/>
              <w:t>но – педагоги-ческое</w:t>
            </w:r>
          </w:p>
          <w:p w:rsidR="006E626E" w:rsidRPr="00030924" w:rsidRDefault="006E626E" w:rsidP="00030924">
            <w:pPr>
              <w:spacing w:after="0" w:line="240" w:lineRule="auto"/>
              <w:ind w:firstLine="567"/>
              <w:jc w:val="both"/>
              <w:rPr>
                <w:rFonts w:ascii="Times New Roman" w:eastAsia="Times New Roman" w:hAnsi="Times New Roman" w:cs="Times New Roman"/>
                <w:color w:val="000000"/>
                <w:sz w:val="24"/>
                <w:szCs w:val="28"/>
                <w:lang w:eastAsia="en-US"/>
              </w:rPr>
            </w:pPr>
          </w:p>
        </w:tc>
        <w:tc>
          <w:tcPr>
            <w:tcW w:w="398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Семья ребенка: состав семьи, </w:t>
            </w:r>
            <w:r w:rsidRPr="00030924">
              <w:rPr>
                <w:rFonts w:ascii="Times New Roman" w:eastAsia="Times New Roman" w:hAnsi="Times New Roman" w:cs="Times New Roman"/>
                <w:color w:val="000000"/>
                <w:sz w:val="24"/>
                <w:szCs w:val="28"/>
                <w:lang w:eastAsia="en-US"/>
              </w:rPr>
              <w:lastRenderedPageBreak/>
              <w:t>условия воспитания.</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   Соблюдение правил поведения в об</w:t>
            </w:r>
            <w:r w:rsidR="00BB3385" w:rsidRPr="00030924">
              <w:rPr>
                <w:rFonts w:ascii="Times New Roman" w:eastAsia="Times New Roman" w:hAnsi="Times New Roman" w:cs="Times New Roman"/>
                <w:color w:val="000000"/>
                <w:sz w:val="24"/>
                <w:szCs w:val="28"/>
                <w:lang w:eastAsia="en-US"/>
              </w:rPr>
              <w:t>ществе, школе, дома; взаимоотно</w:t>
            </w:r>
            <w:r w:rsidRPr="00030924">
              <w:rPr>
                <w:rFonts w:ascii="Times New Roman" w:eastAsia="Times New Roman" w:hAnsi="Times New Roman" w:cs="Times New Roman"/>
                <w:color w:val="000000"/>
                <w:sz w:val="24"/>
                <w:szCs w:val="28"/>
                <w:lang w:eastAsia="en-US"/>
              </w:rPr>
              <w:t>шения с коллективом: роль в коллективе, симпатии, дружба с детьми, отношение к младшим и старшим товарищам. На</w:t>
            </w:r>
            <w:r w:rsidR="00BB3385" w:rsidRPr="00030924">
              <w:rPr>
                <w:rFonts w:ascii="Times New Roman" w:eastAsia="Times New Roman" w:hAnsi="Times New Roman" w:cs="Times New Roman"/>
                <w:color w:val="000000"/>
                <w:sz w:val="24"/>
                <w:szCs w:val="28"/>
                <w:lang w:eastAsia="en-US"/>
              </w:rPr>
              <w:t>рушения в поведении: гиперактив</w:t>
            </w:r>
            <w:r w:rsidRPr="00030924">
              <w:rPr>
                <w:rFonts w:ascii="Times New Roman" w:eastAsia="Times New Roman" w:hAnsi="Times New Roman" w:cs="Times New Roman"/>
                <w:color w:val="000000"/>
                <w:sz w:val="24"/>
                <w:szCs w:val="28"/>
                <w:lang w:eastAsia="en-US"/>
              </w:rPr>
              <w:t xml:space="preserve">ность, замкнутость, аутистические проявления, обидчивость, эгоизм. </w:t>
            </w:r>
          </w:p>
        </w:tc>
        <w:tc>
          <w:tcPr>
            <w:tcW w:w="2880" w:type="dxa"/>
          </w:tcPr>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 Посещение семьи </w:t>
            </w:r>
            <w:r w:rsidRPr="00030924">
              <w:rPr>
                <w:rFonts w:ascii="Times New Roman" w:eastAsia="Times New Roman" w:hAnsi="Times New Roman" w:cs="Times New Roman"/>
                <w:color w:val="000000"/>
                <w:sz w:val="24"/>
                <w:szCs w:val="28"/>
                <w:lang w:eastAsia="en-US"/>
              </w:rPr>
              <w:lastRenderedPageBreak/>
              <w:t>ребенка (учитель, социальный педагог).</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Наблюдение во время занятий, изучение работ ученика (учитель). Анкетирование по выявлению школьных трудностей (учитель).</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Беседа с родителями и учителями - предметниками.</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Специальный эксперимент (педагог-психолог).</w:t>
            </w:r>
          </w:p>
          <w:p w:rsidR="006E626E" w:rsidRPr="00030924" w:rsidRDefault="006E626E" w:rsidP="00030924">
            <w:pPr>
              <w:spacing w:after="0" w:line="240" w:lineRule="auto"/>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Анкета для родителей и учителей (учитель и педагог-психолог).</w:t>
            </w:r>
          </w:p>
        </w:tc>
        <w:tc>
          <w:tcPr>
            <w:tcW w:w="2133" w:type="dxa"/>
          </w:tcPr>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Паспорт семьи,</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lastRenderedPageBreak/>
              <w:t xml:space="preserve">Дневник наблюдений за ребенком, </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Заключения по результатам диагностик,</w:t>
            </w:r>
          </w:p>
          <w:p w:rsidR="006E626E" w:rsidRPr="00030924" w:rsidRDefault="006E626E" w:rsidP="00030924">
            <w:pPr>
              <w:spacing w:after="0" w:line="240" w:lineRule="auto"/>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Психологическая карта</w:t>
            </w:r>
          </w:p>
        </w:tc>
      </w:tr>
    </w:tbl>
    <w:p w:rsidR="006E626E" w:rsidRPr="00030924" w:rsidRDefault="006E626E" w:rsidP="006E626E">
      <w:pPr>
        <w:spacing w:after="0" w:line="240" w:lineRule="auto"/>
        <w:ind w:left="720"/>
        <w:contextualSpacing/>
        <w:jc w:val="both"/>
        <w:rPr>
          <w:rFonts w:ascii="Times New Roman" w:eastAsia="Calibri" w:hAnsi="Times New Roman" w:cs="Times New Roman"/>
          <w:color w:val="000000"/>
          <w:sz w:val="24"/>
          <w:szCs w:val="28"/>
        </w:rPr>
      </w:pP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 xml:space="preserve">По результатам обследования и на основании итоговых документов отдельных специалистов заполняются Диагностическая карта школьных трудностей (групповая) и </w:t>
      </w:r>
      <w:r w:rsidRPr="00030924">
        <w:rPr>
          <w:rFonts w:ascii="Times New Roman" w:eastAsia="Times New Roman" w:hAnsi="Times New Roman" w:cs="Times New Roman"/>
          <w:bCs/>
          <w:color w:val="000000"/>
          <w:kern w:val="24"/>
          <w:sz w:val="24"/>
          <w:szCs w:val="28"/>
        </w:rPr>
        <w:t>Карта медико-психолого-педагогической диагностики (индивидуальная)</w:t>
      </w:r>
      <w:r w:rsidRPr="00030924">
        <w:rPr>
          <w:rFonts w:ascii="Times New Roman" w:eastAsia="Calibri" w:hAnsi="Times New Roman" w:cs="Times New Roman"/>
          <w:color w:val="000000"/>
          <w:sz w:val="24"/>
          <w:szCs w:val="28"/>
        </w:rPr>
        <w:t>.</w:t>
      </w:r>
    </w:p>
    <w:p w:rsidR="006E626E" w:rsidRPr="00030924" w:rsidRDefault="006E626E" w:rsidP="006E626E">
      <w:pPr>
        <w:spacing w:after="0" w:line="240" w:lineRule="auto"/>
        <w:ind w:firstLine="567"/>
        <w:jc w:val="both"/>
        <w:rPr>
          <w:rFonts w:ascii="Times New Roman" w:eastAsia="Calibri" w:hAnsi="Times New Roman" w:cs="Times New Roman"/>
          <w:color w:val="000000"/>
          <w:sz w:val="24"/>
          <w:szCs w:val="28"/>
        </w:rPr>
      </w:pPr>
      <w:r w:rsidRPr="00030924">
        <w:rPr>
          <w:rFonts w:ascii="Times New Roman" w:eastAsia="Calibri" w:hAnsi="Times New Roman" w:cs="Times New Roman"/>
          <w:color w:val="000000"/>
          <w:sz w:val="24"/>
          <w:szCs w:val="28"/>
        </w:rPr>
        <w:t>Участники образовательного процесса знакомятся с особенностями развития каждого ребенка для того, чтобы разобраться в комплексе трудностей и спланировать коррекционно-развивающую работу.</w:t>
      </w:r>
    </w:p>
    <w:p w:rsidR="006E626E" w:rsidRPr="00030924" w:rsidRDefault="006E626E" w:rsidP="006E626E">
      <w:pPr>
        <w:spacing w:line="240" w:lineRule="auto"/>
        <w:ind w:firstLine="567"/>
        <w:jc w:val="both"/>
        <w:rPr>
          <w:rFonts w:ascii="Times New Roman" w:eastAsia="Times New Roman" w:hAnsi="Times New Roman" w:cs="Times New Roman"/>
          <w:b/>
          <w:color w:val="FF0000"/>
          <w:sz w:val="24"/>
          <w:szCs w:val="28"/>
          <w:lang w:eastAsia="en-US"/>
        </w:rPr>
      </w:pP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i/>
          <w:sz w:val="24"/>
          <w:szCs w:val="28"/>
          <w:lang w:eastAsia="en-US"/>
        </w:rPr>
        <w:t>Коррекционно-развивающий модуль</w:t>
      </w:r>
      <w:r w:rsidRPr="00030924">
        <w:rPr>
          <w:rFonts w:ascii="Times New Roman" w:eastAsia="Times New Roman" w:hAnsi="Times New Roman" w:cs="Times New Roman"/>
          <w:color w:val="000000"/>
          <w:sz w:val="24"/>
          <w:szCs w:val="28"/>
          <w:lang w:eastAsia="en-US"/>
        </w:rPr>
        <w:t xml:space="preserve">на основе диагностических данных обеспечивает создание педагогических условий  для детей классов </w:t>
      </w:r>
      <w:r w:rsidRPr="00030924">
        <w:rPr>
          <w:rFonts w:ascii="Times New Roman" w:eastAsia="Times New Roman" w:hAnsi="Times New Roman" w:cs="Times New Roman"/>
          <w:color w:val="000000"/>
          <w:sz w:val="24"/>
          <w:szCs w:val="28"/>
          <w:lang w:val="en-US" w:eastAsia="en-US"/>
        </w:rPr>
        <w:t>VII</w:t>
      </w:r>
      <w:r w:rsidRPr="00030924">
        <w:rPr>
          <w:rFonts w:ascii="Times New Roman" w:eastAsia="Times New Roman" w:hAnsi="Times New Roman" w:cs="Times New Roman"/>
          <w:color w:val="000000"/>
          <w:sz w:val="24"/>
          <w:szCs w:val="28"/>
          <w:lang w:eastAsia="en-US"/>
        </w:rPr>
        <w:t xml:space="preserve"> вида, в соответствии с его возрастными и индивидуально-типологическими особенностями.</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color w:val="000000"/>
          <w:sz w:val="24"/>
          <w:szCs w:val="28"/>
          <w:lang w:eastAsia="en-US"/>
        </w:rPr>
        <w:t>Задачи</w:t>
      </w:r>
      <w:r w:rsidRPr="00030924">
        <w:rPr>
          <w:rFonts w:ascii="Times New Roman" w:eastAsia="Times New Roman" w:hAnsi="Times New Roman" w:cs="Times New Roman"/>
          <w:color w:val="000000"/>
          <w:sz w:val="24"/>
          <w:szCs w:val="28"/>
          <w:lang w:eastAsia="en-US"/>
        </w:rPr>
        <w:t>:</w:t>
      </w:r>
    </w:p>
    <w:p w:rsidR="006E626E" w:rsidRPr="00030924" w:rsidRDefault="006E626E" w:rsidP="006E626E">
      <w:pPr>
        <w:spacing w:after="0" w:line="240" w:lineRule="auto"/>
        <w:ind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1. Определить условия для реализации коррекционной работы;</w:t>
      </w:r>
    </w:p>
    <w:p w:rsidR="006E626E" w:rsidRPr="00030924" w:rsidRDefault="006E626E" w:rsidP="006E626E">
      <w:pPr>
        <w:spacing w:after="0" w:line="240" w:lineRule="auto"/>
        <w:ind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2. Разработать индивидуальный образовательный маршрут;</w:t>
      </w:r>
    </w:p>
    <w:p w:rsidR="006E626E" w:rsidRPr="00030924" w:rsidRDefault="006E626E" w:rsidP="006E626E">
      <w:pPr>
        <w:spacing w:after="0" w:line="240" w:lineRule="auto"/>
        <w:ind w:firstLine="567"/>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3. Организовать взаимодействие специалистов для реализации индивидуального образовательного маршрута.</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В данном модуле разрабатывается и реализуется индивидуальный образовательный маршрут, который включает в себя следующие </w:t>
      </w:r>
      <w:r w:rsidRPr="00030924">
        <w:rPr>
          <w:rFonts w:ascii="Times New Roman" w:eastAsia="Times New Roman" w:hAnsi="Times New Roman" w:cs="Times New Roman"/>
          <w:b/>
          <w:color w:val="000000"/>
          <w:sz w:val="24"/>
          <w:szCs w:val="28"/>
          <w:lang w:eastAsia="en-US"/>
        </w:rPr>
        <w:t>этапы</w:t>
      </w:r>
      <w:r w:rsidRPr="00030924">
        <w:rPr>
          <w:rFonts w:ascii="Times New Roman" w:eastAsia="Times New Roman" w:hAnsi="Times New Roman" w:cs="Times New Roman"/>
          <w:color w:val="000000"/>
          <w:sz w:val="24"/>
          <w:szCs w:val="28"/>
          <w:lang w:eastAsia="en-US"/>
        </w:rPr>
        <w:t>:</w:t>
      </w: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
          <w:color w:val="000000"/>
          <w:sz w:val="24"/>
          <w:szCs w:val="28"/>
          <w:lang w:eastAsia="en-US"/>
        </w:rPr>
      </w:pPr>
      <w:r w:rsidRPr="00030924">
        <w:rPr>
          <w:rFonts w:ascii="Times New Roman" w:eastAsia="Times New Roman" w:hAnsi="Times New Roman" w:cs="Times New Roman"/>
          <w:b/>
          <w:color w:val="000000"/>
          <w:sz w:val="24"/>
          <w:szCs w:val="28"/>
          <w:lang w:eastAsia="en-US"/>
        </w:rPr>
        <w:t xml:space="preserve">1 этап </w:t>
      </w: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Cs/>
          <w:iCs/>
          <w:color w:val="000000"/>
          <w:sz w:val="24"/>
          <w:szCs w:val="28"/>
        </w:rPr>
      </w:pPr>
      <w:r w:rsidRPr="00030924">
        <w:rPr>
          <w:rFonts w:ascii="Times New Roman" w:eastAsia="Times New Roman" w:hAnsi="Times New Roman" w:cs="Times New Roman"/>
          <w:color w:val="000000"/>
          <w:sz w:val="24"/>
          <w:szCs w:val="28"/>
          <w:lang w:eastAsia="en-US"/>
        </w:rPr>
        <w:t xml:space="preserve">Проектирование </w:t>
      </w:r>
      <w:r w:rsidRPr="00030924">
        <w:rPr>
          <w:rFonts w:ascii="Times New Roman" w:eastAsia="Times New Roman" w:hAnsi="Times New Roman" w:cs="Times New Roman"/>
          <w:iCs/>
          <w:color w:val="000000"/>
          <w:sz w:val="24"/>
          <w:szCs w:val="28"/>
        </w:rPr>
        <w:t xml:space="preserve">Индивидуальной карты медико-психолого-педагогического сопровождения ребенка с ОВЗ, </w:t>
      </w:r>
      <w:r w:rsidRPr="00030924">
        <w:rPr>
          <w:rFonts w:ascii="Times New Roman" w:eastAsia="Times New Roman" w:hAnsi="Times New Roman" w:cs="Times New Roman"/>
          <w:color w:val="000000"/>
          <w:sz w:val="24"/>
          <w:szCs w:val="28"/>
        </w:rPr>
        <w:t xml:space="preserve">которая выполняет функцию индивидуального образовательного маршрута.  Данная карта составляется на основании </w:t>
      </w:r>
      <w:r w:rsidRPr="00030924">
        <w:rPr>
          <w:rFonts w:ascii="Times New Roman" w:eastAsia="Calibri" w:hAnsi="Times New Roman" w:cs="Times New Roman"/>
          <w:color w:val="000000"/>
          <w:sz w:val="24"/>
          <w:szCs w:val="28"/>
        </w:rPr>
        <w:t xml:space="preserve">Диагностической карты школьных трудностей, </w:t>
      </w:r>
      <w:r w:rsidRPr="00030924">
        <w:rPr>
          <w:rFonts w:ascii="Times New Roman" w:eastAsia="Times New Roman" w:hAnsi="Times New Roman" w:cs="Times New Roman"/>
          <w:bCs/>
          <w:color w:val="000000"/>
          <w:kern w:val="24"/>
          <w:sz w:val="24"/>
          <w:szCs w:val="28"/>
        </w:rPr>
        <w:t xml:space="preserve">Карты медико-психолого-педагогической диагностики и </w:t>
      </w:r>
      <w:r w:rsidRPr="00030924">
        <w:rPr>
          <w:rFonts w:ascii="Times New Roman" w:eastAsia="Times New Roman" w:hAnsi="Times New Roman" w:cs="Times New Roman"/>
          <w:bCs/>
          <w:iCs/>
          <w:color w:val="000000"/>
          <w:sz w:val="24"/>
          <w:szCs w:val="28"/>
        </w:rPr>
        <w:t>Карты МПП сопровождения детей с  трудностями в обучении.</w:t>
      </w: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
          <w:bCs/>
          <w:iCs/>
          <w:color w:val="000000"/>
          <w:sz w:val="24"/>
          <w:szCs w:val="28"/>
        </w:rPr>
      </w:pPr>
      <w:r w:rsidRPr="00030924">
        <w:rPr>
          <w:rFonts w:ascii="Times New Roman" w:eastAsia="Times New Roman" w:hAnsi="Times New Roman" w:cs="Times New Roman"/>
          <w:b/>
          <w:bCs/>
          <w:iCs/>
          <w:color w:val="000000"/>
          <w:sz w:val="24"/>
          <w:szCs w:val="28"/>
        </w:rPr>
        <w:t xml:space="preserve">2 этап </w:t>
      </w: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Cs/>
          <w:iCs/>
          <w:color w:val="000000"/>
          <w:sz w:val="24"/>
          <w:szCs w:val="28"/>
        </w:rPr>
      </w:pPr>
      <w:r w:rsidRPr="00030924">
        <w:rPr>
          <w:rFonts w:ascii="Times New Roman" w:eastAsia="Times New Roman" w:hAnsi="Times New Roman" w:cs="Times New Roman"/>
          <w:bCs/>
          <w:iCs/>
          <w:color w:val="000000"/>
          <w:sz w:val="24"/>
          <w:szCs w:val="28"/>
        </w:rPr>
        <w:t>Реализация индивидуального образовательного маршрута с учетом специфики нарушения ребенка с ОВЗ.</w:t>
      </w:r>
    </w:p>
    <w:p w:rsidR="006E626E" w:rsidRPr="00030924" w:rsidRDefault="006E626E" w:rsidP="006E626E">
      <w:pPr>
        <w:spacing w:after="0" w:line="240" w:lineRule="auto"/>
        <w:ind w:firstLine="567"/>
        <w:jc w:val="both"/>
        <w:rPr>
          <w:rFonts w:ascii="Times New Roman" w:eastAsia="Times New Roman" w:hAnsi="Times New Roman" w:cs="Times New Roman"/>
          <w:b/>
          <w:bCs/>
          <w:iCs/>
          <w:color w:val="000000"/>
          <w:sz w:val="24"/>
          <w:szCs w:val="28"/>
        </w:rPr>
      </w:pPr>
      <w:r w:rsidRPr="00030924">
        <w:rPr>
          <w:rFonts w:ascii="Times New Roman" w:eastAsia="Times New Roman" w:hAnsi="Times New Roman" w:cs="Times New Roman"/>
          <w:b/>
          <w:bCs/>
          <w:iCs/>
          <w:color w:val="000000"/>
          <w:sz w:val="24"/>
          <w:szCs w:val="28"/>
        </w:rPr>
        <w:t>3 этап</w:t>
      </w:r>
    </w:p>
    <w:p w:rsidR="006E626E" w:rsidRPr="00030924" w:rsidRDefault="006E626E" w:rsidP="006E626E">
      <w:pPr>
        <w:spacing w:after="0" w:line="240" w:lineRule="auto"/>
        <w:ind w:firstLine="567"/>
        <w:jc w:val="both"/>
        <w:rPr>
          <w:rFonts w:ascii="Times New Roman" w:eastAsia="Times New Roman" w:hAnsi="Times New Roman" w:cs="Times New Roman"/>
          <w:bCs/>
          <w:iCs/>
          <w:color w:val="000000"/>
          <w:sz w:val="24"/>
          <w:szCs w:val="28"/>
        </w:rPr>
      </w:pPr>
      <w:r w:rsidRPr="00030924">
        <w:rPr>
          <w:rFonts w:ascii="Times New Roman" w:eastAsia="Times New Roman" w:hAnsi="Times New Roman" w:cs="Times New Roman"/>
          <w:bCs/>
          <w:iCs/>
          <w:color w:val="000000"/>
          <w:sz w:val="24"/>
          <w:szCs w:val="28"/>
        </w:rPr>
        <w:t>Отслеживание динамики развития ребенка с ОВЗ в рамках реализации индивидуального образовательного маршрута (промежуточные обследования для корректировки образовательного маршрута и итоговая диагностика).</w:t>
      </w: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Cs/>
          <w:iCs/>
          <w:color w:val="000000"/>
          <w:sz w:val="24"/>
          <w:szCs w:val="28"/>
        </w:rPr>
      </w:pPr>
    </w:p>
    <w:p w:rsidR="006E626E" w:rsidRPr="00030924" w:rsidRDefault="006E626E" w:rsidP="006E626E">
      <w:pPr>
        <w:spacing w:after="0" w:line="240" w:lineRule="auto"/>
        <w:ind w:firstLine="567"/>
        <w:jc w:val="both"/>
        <w:textAlignment w:val="baseline"/>
        <w:rPr>
          <w:rFonts w:ascii="Times New Roman" w:eastAsia="Times New Roman" w:hAnsi="Times New Roman" w:cs="Times New Roman"/>
          <w:bCs/>
          <w:iCs/>
          <w:color w:val="000000"/>
          <w:sz w:val="24"/>
          <w:szCs w:val="28"/>
        </w:rPr>
      </w:pPr>
      <w:r w:rsidRPr="00030924">
        <w:rPr>
          <w:rFonts w:ascii="Times New Roman" w:eastAsia="Times New Roman" w:hAnsi="Times New Roman" w:cs="Times New Roman"/>
          <w:b/>
          <w:bCs/>
          <w:iCs/>
          <w:color w:val="000000"/>
          <w:sz w:val="24"/>
          <w:szCs w:val="28"/>
        </w:rPr>
        <w:t>Коллектив участников реализации коррекционной работы</w:t>
      </w:r>
      <w:r w:rsidRPr="00030924">
        <w:rPr>
          <w:rFonts w:ascii="Times New Roman" w:eastAsia="Times New Roman" w:hAnsi="Times New Roman" w:cs="Times New Roman"/>
          <w:bCs/>
          <w:iCs/>
          <w:color w:val="000000"/>
          <w:sz w:val="24"/>
          <w:szCs w:val="28"/>
        </w:rPr>
        <w:t>:</w:t>
      </w:r>
    </w:p>
    <w:tbl>
      <w:tblPr>
        <w:tblW w:w="9923" w:type="dxa"/>
        <w:tblInd w:w="286" w:type="dxa"/>
        <w:tblCellMar>
          <w:left w:w="0" w:type="dxa"/>
          <w:right w:w="0" w:type="dxa"/>
        </w:tblCellMar>
        <w:tblLook w:val="0000"/>
      </w:tblPr>
      <w:tblGrid>
        <w:gridCol w:w="3686"/>
        <w:gridCol w:w="6237"/>
      </w:tblGrid>
      <w:tr w:rsidR="006E626E" w:rsidRPr="00030924" w:rsidTr="00E64E0F">
        <w:trPr>
          <w:trHeight w:val="573"/>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bCs/>
                <w:sz w:val="24"/>
                <w:szCs w:val="28"/>
              </w:rPr>
              <w:t>Специалист</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bCs/>
                <w:sz w:val="24"/>
                <w:szCs w:val="28"/>
              </w:rPr>
              <w:t>Содержание деятельности по реализации индивидуального образовательного маршрута</w:t>
            </w:r>
          </w:p>
        </w:tc>
      </w:tr>
      <w:tr w:rsidR="006E626E" w:rsidRPr="00030924" w:rsidTr="00E64E0F">
        <w:trPr>
          <w:trHeight w:val="554"/>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bCs/>
                <w:sz w:val="24"/>
                <w:szCs w:val="28"/>
              </w:rPr>
            </w:pPr>
            <w:r w:rsidRPr="00030924">
              <w:rPr>
                <w:rFonts w:ascii="Times New Roman" w:eastAsia="Calibri" w:hAnsi="Times New Roman" w:cs="Times New Roman"/>
                <w:bCs/>
                <w:sz w:val="24"/>
                <w:szCs w:val="28"/>
              </w:rPr>
              <w:t>Учитель начальных классов</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Учет индивидуальных особенностей учащихся в образовательном процессе</w:t>
            </w:r>
          </w:p>
        </w:tc>
      </w:tr>
      <w:tr w:rsidR="006E626E" w:rsidRPr="00030924" w:rsidTr="00E64E0F">
        <w:trPr>
          <w:trHeight w:val="537"/>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bCs/>
                <w:sz w:val="24"/>
                <w:szCs w:val="28"/>
              </w:rPr>
              <w:t>Педагог-психолог</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Реализация коррекционных программ в соответствии с трудностями ребенка</w:t>
            </w:r>
          </w:p>
        </w:tc>
      </w:tr>
      <w:tr w:rsidR="006E626E" w:rsidRPr="00030924" w:rsidTr="00E64E0F">
        <w:trPr>
          <w:trHeight w:val="545"/>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Учитель-логопед</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Реализация программ коррекции речевых нарушений</w:t>
            </w:r>
          </w:p>
        </w:tc>
      </w:tr>
      <w:tr w:rsidR="006E626E" w:rsidRPr="00030924" w:rsidTr="00E64E0F">
        <w:trPr>
          <w:trHeight w:val="812"/>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Социальный педагог</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Сопровождение семей, находящихся в социально-опасном положении, и детей, находящихся в трудной жизненной ситуации</w:t>
            </w:r>
          </w:p>
        </w:tc>
      </w:tr>
      <w:tr w:rsidR="006E626E" w:rsidRPr="00030924" w:rsidTr="00E64E0F">
        <w:trPr>
          <w:trHeight w:val="259"/>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Учитель физической культуры</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Развитие двигательно-моторных функций</w:t>
            </w:r>
          </w:p>
        </w:tc>
      </w:tr>
      <w:tr w:rsidR="006E626E" w:rsidRPr="00030924" w:rsidTr="00E64E0F">
        <w:trPr>
          <w:trHeight w:val="543"/>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Учитель музыки</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Развитие и коррекция неречевых и речевых психических функций</w:t>
            </w:r>
          </w:p>
        </w:tc>
      </w:tr>
      <w:tr w:rsidR="006E626E" w:rsidRPr="00030924" w:rsidTr="00E64E0F">
        <w:trPr>
          <w:trHeight w:val="800"/>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bCs/>
                <w:sz w:val="24"/>
                <w:szCs w:val="28"/>
              </w:rPr>
              <w:t>Медицинский работник</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Профилактика соматического состояния, коррекция учебных и физических нагрузок, проведение занятий по ЛФК</w:t>
            </w:r>
          </w:p>
        </w:tc>
      </w:tr>
      <w:tr w:rsidR="006E626E" w:rsidRPr="00030924" w:rsidTr="00E64E0F">
        <w:trPr>
          <w:trHeight w:val="801"/>
        </w:trPr>
        <w:tc>
          <w:tcPr>
            <w:tcW w:w="3686"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bCs/>
                <w:sz w:val="24"/>
                <w:szCs w:val="28"/>
              </w:rPr>
              <w:t>Родители</w:t>
            </w:r>
          </w:p>
        </w:tc>
        <w:tc>
          <w:tcPr>
            <w:tcW w:w="6237" w:type="dxa"/>
            <w:tcBorders>
              <w:top w:val="single" w:sz="8" w:space="0" w:color="4560AD"/>
              <w:left w:val="single" w:sz="8" w:space="0" w:color="4560AD"/>
              <w:bottom w:val="single" w:sz="8" w:space="0" w:color="4560AD"/>
              <w:right w:val="single" w:sz="8" w:space="0" w:color="4560AD"/>
            </w:tcBorders>
            <w:tcMar>
              <w:top w:w="72" w:type="dxa"/>
              <w:left w:w="144" w:type="dxa"/>
              <w:bottom w:w="72" w:type="dxa"/>
              <w:right w:w="144" w:type="dxa"/>
            </w:tcMar>
          </w:tcPr>
          <w:p w:rsidR="006E626E" w:rsidRPr="00030924" w:rsidRDefault="006E626E" w:rsidP="006E626E">
            <w:pPr>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sz w:val="24"/>
                <w:szCs w:val="28"/>
              </w:rPr>
              <w:t xml:space="preserve">Использование информации о личностных особенностях и познавательной сфере детей в процессе взаимодействия. </w:t>
            </w:r>
          </w:p>
        </w:tc>
      </w:tr>
    </w:tbl>
    <w:p w:rsidR="006E626E" w:rsidRPr="006E626E" w:rsidRDefault="006E626E" w:rsidP="006E626E">
      <w:pPr>
        <w:spacing w:line="240" w:lineRule="auto"/>
        <w:ind w:firstLine="567"/>
        <w:jc w:val="both"/>
        <w:rPr>
          <w:rFonts w:ascii="Times New Roman" w:eastAsia="Times New Roman" w:hAnsi="Times New Roman" w:cs="Times New Roman"/>
          <w:b/>
          <w:color w:val="000000"/>
          <w:sz w:val="28"/>
          <w:szCs w:val="28"/>
          <w:lang w:eastAsia="en-US"/>
        </w:rPr>
      </w:pPr>
    </w:p>
    <w:p w:rsidR="006E626E" w:rsidRPr="006E626E" w:rsidRDefault="006E626E" w:rsidP="006E626E">
      <w:pPr>
        <w:spacing w:line="240" w:lineRule="auto"/>
        <w:ind w:firstLine="567"/>
        <w:jc w:val="both"/>
        <w:rPr>
          <w:rFonts w:ascii="Times New Roman" w:eastAsia="Times New Roman" w:hAnsi="Times New Roman" w:cs="Times New Roman"/>
          <w:color w:val="000000"/>
          <w:sz w:val="28"/>
          <w:szCs w:val="28"/>
          <w:lang w:eastAsia="en-US"/>
        </w:rPr>
      </w:pPr>
      <w:r w:rsidRPr="006E626E">
        <w:rPr>
          <w:rFonts w:ascii="Times New Roman" w:eastAsia="Times New Roman" w:hAnsi="Times New Roman" w:cs="Times New Roman"/>
          <w:b/>
          <w:color w:val="000000"/>
          <w:sz w:val="28"/>
          <w:szCs w:val="28"/>
          <w:lang w:eastAsia="en-US"/>
        </w:rPr>
        <w:t>Требования к организации коррекционной работы</w:t>
      </w:r>
      <w:r w:rsidRPr="006E626E">
        <w:rPr>
          <w:rFonts w:ascii="Times New Roman" w:eastAsia="Times New Roman" w:hAnsi="Times New Roman" w:cs="Times New Roman"/>
          <w:color w:val="000000"/>
          <w:sz w:val="28"/>
          <w:szCs w:val="28"/>
          <w:lang w:eastAsia="en-US"/>
        </w:rPr>
        <w:t>:</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максимальное использование сохранных анализаторов ребенка;</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использование более медленного темпа обучения, многократного возвращения к изученному материалу;</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формирование УУД на всех этапах учебного процесса;</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побуждение к речевой деятельности, осуществление контроля за речевой деятельностью детей;</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установление взаимосвязи между воспринимаемым предметом, его словесным обозначением и практическим действием;</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6E626E" w:rsidRPr="00030924" w:rsidRDefault="006E626E" w:rsidP="00E64E0F">
      <w:pPr>
        <w:spacing w:after="0"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использование упражнений, направленных на развитие внимания, памяти, восприятия.</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xml:space="preserve">Для повышения качества коррекционной работы необходимо выполнение следующих </w:t>
      </w:r>
      <w:r w:rsidRPr="00030924">
        <w:rPr>
          <w:rFonts w:ascii="Times New Roman" w:eastAsia="Times New Roman" w:hAnsi="Times New Roman" w:cs="Times New Roman"/>
          <w:b/>
          <w:color w:val="000000"/>
          <w:sz w:val="24"/>
          <w:szCs w:val="28"/>
          <w:lang w:eastAsia="en-US"/>
        </w:rPr>
        <w:t>условий</w:t>
      </w:r>
      <w:r w:rsidRPr="00030924">
        <w:rPr>
          <w:rFonts w:ascii="Times New Roman" w:eastAsia="Times New Roman" w:hAnsi="Times New Roman" w:cs="Times New Roman"/>
          <w:color w:val="000000"/>
          <w:sz w:val="24"/>
          <w:szCs w:val="28"/>
          <w:lang w:eastAsia="en-US"/>
        </w:rPr>
        <w:t>:</w:t>
      </w:r>
    </w:p>
    <w:p w:rsidR="006E626E" w:rsidRPr="00030924" w:rsidRDefault="006E626E" w:rsidP="002D4E40">
      <w:pPr>
        <w:numPr>
          <w:ilvl w:val="0"/>
          <w:numId w:val="191"/>
        </w:numPr>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использование специальных программ,</w:t>
      </w:r>
    </w:p>
    <w:p w:rsidR="006E626E" w:rsidRPr="00030924" w:rsidRDefault="006E626E" w:rsidP="002D4E40">
      <w:pPr>
        <w:numPr>
          <w:ilvl w:val="0"/>
          <w:numId w:val="191"/>
        </w:numPr>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 xml:space="preserve">использование необходимых технических средств, </w:t>
      </w:r>
    </w:p>
    <w:p w:rsidR="006E626E" w:rsidRPr="00030924" w:rsidRDefault="006E626E" w:rsidP="002D4E40">
      <w:pPr>
        <w:numPr>
          <w:ilvl w:val="0"/>
          <w:numId w:val="191"/>
        </w:numPr>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 xml:space="preserve">организация и проведение групповых и индивидуальных занятий, </w:t>
      </w:r>
      <w:r w:rsidRPr="00030924">
        <w:rPr>
          <w:rFonts w:ascii="Times New Roman" w:eastAsia="Times New Roman" w:hAnsi="Times New Roman" w:cs="Times New Roman"/>
          <w:color w:val="000000"/>
          <w:sz w:val="24"/>
          <w:szCs w:val="28"/>
          <w:lang w:eastAsia="en-US"/>
        </w:rPr>
        <w:t>которые направлены на преодоление специфических трудностей и недостатков.</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bCs/>
          <w:color w:val="000000"/>
          <w:sz w:val="24"/>
          <w:szCs w:val="28"/>
          <w:lang w:eastAsia="en-US"/>
        </w:rPr>
        <w:t xml:space="preserve">Цель </w:t>
      </w:r>
      <w:r w:rsidRPr="00030924">
        <w:rPr>
          <w:rFonts w:ascii="Times New Roman" w:eastAsia="Times New Roman" w:hAnsi="Times New Roman" w:cs="Times New Roman"/>
          <w:b/>
          <w:color w:val="000000"/>
          <w:sz w:val="24"/>
          <w:szCs w:val="28"/>
          <w:lang w:eastAsia="en-US"/>
        </w:rPr>
        <w:t>коррекционно-развивающих занятий</w:t>
      </w:r>
      <w:r w:rsidRPr="00030924">
        <w:rPr>
          <w:rFonts w:ascii="Times New Roman" w:eastAsia="Times New Roman" w:hAnsi="Times New Roman" w:cs="Times New Roman"/>
          <w:color w:val="000000"/>
          <w:sz w:val="24"/>
          <w:szCs w:val="28"/>
          <w:lang w:eastAsia="en-US"/>
        </w:rPr>
        <w:t xml:space="preserve"> — коррекция недостатков познавательной и речевой деятельности, эмоционально-личностной сферы  средствами изучаемого программного материала.</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bCs/>
          <w:color w:val="000000"/>
          <w:sz w:val="24"/>
          <w:szCs w:val="28"/>
          <w:lang w:eastAsia="en-US"/>
        </w:rPr>
        <w:lastRenderedPageBreak/>
        <w:t>Задачи,</w:t>
      </w:r>
      <w:r w:rsidRPr="00030924">
        <w:rPr>
          <w:rFonts w:ascii="Times New Roman" w:eastAsia="Times New Roman" w:hAnsi="Times New Roman" w:cs="Times New Roman"/>
          <w:b/>
          <w:color w:val="000000"/>
          <w:sz w:val="24"/>
          <w:szCs w:val="28"/>
          <w:lang w:eastAsia="en-US"/>
        </w:rPr>
        <w:t xml:space="preserve"> решаемые на коррекционно-развивающих занятиях</w:t>
      </w:r>
      <w:r w:rsidRPr="00030924">
        <w:rPr>
          <w:rFonts w:ascii="Times New Roman" w:eastAsia="Times New Roman" w:hAnsi="Times New Roman" w:cs="Times New Roman"/>
          <w:color w:val="000000"/>
          <w:sz w:val="24"/>
          <w:szCs w:val="28"/>
          <w:lang w:eastAsia="en-US"/>
        </w:rPr>
        <w:t>:</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создание условий для развития сохранных функций;</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формирование положительной мотивации к обучению;</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повышение уровня общего развития, восполнение пробелов предшествующего развития и обучения;</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коррекция отклонений в развитии познавательной и речевой деятельности, эмоционально-личностной сферы; формирование механизмов волевой регуляции в процессе осуществления заданной деятельности;</w:t>
      </w: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 воспитание культуры общения, развитие коммуникативных навыков.</w:t>
      </w:r>
    </w:p>
    <w:p w:rsidR="006E626E" w:rsidRPr="00E64E0F" w:rsidRDefault="006E626E" w:rsidP="00E64E0F">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color w:val="000000"/>
          <w:sz w:val="24"/>
          <w:szCs w:val="28"/>
          <w:lang w:eastAsia="en-US"/>
        </w:rPr>
        <w:t>Работа узких специалистов проходит по специально разработанным программам 2-3 раза в неделю во внеурочное время. Занятия ведутся индивидуально или в группах, укомплектованных на основе сходс</w:t>
      </w:r>
      <w:r w:rsidR="00E64E0F">
        <w:rPr>
          <w:rFonts w:ascii="Times New Roman" w:eastAsia="Times New Roman" w:hAnsi="Times New Roman" w:cs="Times New Roman"/>
          <w:color w:val="000000"/>
          <w:sz w:val="24"/>
          <w:szCs w:val="28"/>
          <w:lang w:eastAsia="en-US"/>
        </w:rPr>
        <w:t xml:space="preserve">тва коррегируемых недостатков. </w:t>
      </w:r>
    </w:p>
    <w:p w:rsidR="006E626E" w:rsidRPr="00E64E0F" w:rsidRDefault="006E626E" w:rsidP="00E64E0F">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Cs/>
          <w:i/>
          <w:sz w:val="24"/>
          <w:szCs w:val="28"/>
          <w:lang w:eastAsia="en-US"/>
        </w:rPr>
        <w:t>Лечебно-профилактический модуль</w:t>
      </w:r>
      <w:r w:rsidRPr="00030924">
        <w:rPr>
          <w:rFonts w:ascii="Times New Roman" w:eastAsia="Times New Roman" w:hAnsi="Times New Roman" w:cs="Times New Roman"/>
          <w:color w:val="000000"/>
          <w:sz w:val="24"/>
          <w:szCs w:val="28"/>
          <w:lang w:eastAsia="en-US"/>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w:t>
      </w:r>
      <w:r w:rsidR="00E64E0F">
        <w:rPr>
          <w:rFonts w:ascii="Times New Roman" w:eastAsia="Times New Roman" w:hAnsi="Times New Roman" w:cs="Times New Roman"/>
          <w:color w:val="000000"/>
          <w:sz w:val="24"/>
          <w:szCs w:val="28"/>
          <w:lang w:eastAsia="en-US"/>
        </w:rPr>
        <w:t xml:space="preserve">бно-профилактических действий. </w:t>
      </w:r>
    </w:p>
    <w:p w:rsidR="006E626E" w:rsidRPr="00030924" w:rsidRDefault="006E626E" w:rsidP="006E626E">
      <w:pPr>
        <w:spacing w:line="240" w:lineRule="auto"/>
        <w:ind w:firstLine="567"/>
        <w:jc w:val="both"/>
        <w:rPr>
          <w:rFonts w:ascii="Times New Roman" w:eastAsia="Times New Roman" w:hAnsi="Times New Roman" w:cs="Times New Roman"/>
          <w:b/>
          <w:color w:val="000000"/>
          <w:sz w:val="24"/>
          <w:szCs w:val="28"/>
          <w:lang w:eastAsia="en-US"/>
        </w:rPr>
      </w:pPr>
      <w:r w:rsidRPr="00030924">
        <w:rPr>
          <w:rFonts w:ascii="Times New Roman" w:eastAsia="Times New Roman" w:hAnsi="Times New Roman" w:cs="Times New Roman"/>
          <w:b/>
          <w:color w:val="000000"/>
          <w:sz w:val="24"/>
          <w:szCs w:val="28"/>
          <w:lang w:eastAsia="en-US"/>
        </w:rPr>
        <w:t>Задачи:</w:t>
      </w:r>
    </w:p>
    <w:p w:rsidR="006E626E" w:rsidRPr="00030924" w:rsidRDefault="006E626E" w:rsidP="002D4E40">
      <w:pPr>
        <w:numPr>
          <w:ilvl w:val="0"/>
          <w:numId w:val="190"/>
        </w:numPr>
        <w:tabs>
          <w:tab w:val="num" w:pos="851"/>
        </w:tabs>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создание условий для сохранения здоровья учащихся с ОВЗ;</w:t>
      </w:r>
    </w:p>
    <w:p w:rsidR="006E626E" w:rsidRPr="00030924" w:rsidRDefault="006E626E" w:rsidP="002D4E40">
      <w:pPr>
        <w:numPr>
          <w:ilvl w:val="0"/>
          <w:numId w:val="190"/>
        </w:numPr>
        <w:tabs>
          <w:tab w:val="num" w:pos="851"/>
        </w:tabs>
        <w:spacing w:after="0" w:line="240" w:lineRule="auto"/>
        <w:ind w:left="0" w:firstLine="567"/>
        <w:contextualSpacing/>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sz w:val="24"/>
          <w:szCs w:val="28"/>
          <w:lang w:eastAsia="en-US"/>
        </w:rPr>
        <w:t xml:space="preserve">осуществление индивидуальных лечебно-профилактических мероприятий </w:t>
      </w:r>
      <w:r w:rsidRPr="00030924">
        <w:rPr>
          <w:rFonts w:ascii="Times New Roman" w:eastAsia="Times New Roman" w:hAnsi="Times New Roman" w:cs="Times New Roman"/>
          <w:kern w:val="24"/>
          <w:sz w:val="24"/>
          <w:szCs w:val="28"/>
        </w:rPr>
        <w:t>с учетом специфики нарушения</w:t>
      </w:r>
      <w:r w:rsidRPr="00030924">
        <w:rPr>
          <w:rFonts w:ascii="Times New Roman" w:eastAsia="Times New Roman" w:hAnsi="Times New Roman" w:cs="Times New Roman"/>
          <w:sz w:val="24"/>
          <w:szCs w:val="28"/>
          <w:lang w:eastAsia="en-US"/>
        </w:rPr>
        <w:t>.</w:t>
      </w:r>
    </w:p>
    <w:p w:rsidR="006E626E" w:rsidRPr="00030924" w:rsidRDefault="006E626E" w:rsidP="006E626E">
      <w:pPr>
        <w:spacing w:line="240" w:lineRule="auto"/>
        <w:ind w:firstLine="567"/>
        <w:jc w:val="both"/>
        <w:rPr>
          <w:rFonts w:ascii="Times New Roman" w:eastAsia="Times New Roman" w:hAnsi="Times New Roman" w:cs="Times New Roman"/>
          <w:b/>
          <w:color w:val="000000"/>
          <w:sz w:val="24"/>
          <w:szCs w:val="28"/>
          <w:lang w:eastAsia="en-US"/>
        </w:rPr>
      </w:pPr>
      <w:r w:rsidRPr="00030924">
        <w:rPr>
          <w:rFonts w:ascii="Times New Roman" w:eastAsia="Times New Roman" w:hAnsi="Times New Roman" w:cs="Times New Roman"/>
          <w:b/>
          <w:color w:val="000000"/>
          <w:sz w:val="24"/>
          <w:szCs w:val="28"/>
          <w:lang w:eastAsia="en-US"/>
        </w:rPr>
        <w:t>Содержание лечебно-профилактической работы:</w:t>
      </w:r>
    </w:p>
    <w:p w:rsidR="006E626E" w:rsidRPr="00030924" w:rsidRDefault="006E626E" w:rsidP="002D4E40">
      <w:pPr>
        <w:numPr>
          <w:ilvl w:val="0"/>
          <w:numId w:val="192"/>
        </w:numPr>
        <w:kinsoku w:val="0"/>
        <w:overflowPunct w:val="0"/>
        <w:spacing w:after="0" w:line="240" w:lineRule="auto"/>
        <w:ind w:left="0" w:firstLine="567"/>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медикаментозное лечение по назначению врача, </w:t>
      </w:r>
    </w:p>
    <w:p w:rsidR="006E626E" w:rsidRPr="00030924" w:rsidRDefault="006E626E" w:rsidP="002D4E40">
      <w:pPr>
        <w:numPr>
          <w:ilvl w:val="0"/>
          <w:numId w:val="192"/>
        </w:numPr>
        <w:kinsoku w:val="0"/>
        <w:overflowPunct w:val="0"/>
        <w:spacing w:after="0" w:line="240" w:lineRule="auto"/>
        <w:ind w:left="0" w:firstLine="567"/>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соблюдение режима дня, </w:t>
      </w:r>
    </w:p>
    <w:p w:rsidR="006E626E" w:rsidRPr="00030924" w:rsidRDefault="006E626E" w:rsidP="002D4E40">
      <w:pPr>
        <w:numPr>
          <w:ilvl w:val="0"/>
          <w:numId w:val="192"/>
        </w:numPr>
        <w:kinsoku w:val="0"/>
        <w:overflowPunct w:val="0"/>
        <w:spacing w:after="0" w:line="240" w:lineRule="auto"/>
        <w:ind w:left="0" w:firstLine="567"/>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мероприятия по физическому и психическому закаливанию, </w:t>
      </w:r>
    </w:p>
    <w:p w:rsidR="006E626E" w:rsidRPr="00030924" w:rsidRDefault="006E626E" w:rsidP="002D4E40">
      <w:pPr>
        <w:numPr>
          <w:ilvl w:val="0"/>
          <w:numId w:val="192"/>
        </w:numPr>
        <w:kinsoku w:val="0"/>
        <w:overflowPunct w:val="0"/>
        <w:spacing w:after="0" w:line="240" w:lineRule="auto"/>
        <w:ind w:left="0" w:firstLine="567"/>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специальные игры с музыкальным сопровождением, </w:t>
      </w:r>
    </w:p>
    <w:p w:rsidR="006E626E" w:rsidRPr="00030924" w:rsidRDefault="006E626E" w:rsidP="002D4E40">
      <w:pPr>
        <w:numPr>
          <w:ilvl w:val="0"/>
          <w:numId w:val="192"/>
        </w:numPr>
        <w:kinsoku w:val="0"/>
        <w:overflowPunct w:val="0"/>
        <w:spacing w:after="0" w:line="240" w:lineRule="auto"/>
        <w:ind w:left="0" w:firstLine="567"/>
        <w:contextualSpacing/>
        <w:jc w:val="both"/>
        <w:textAlignment w:val="baseline"/>
        <w:rPr>
          <w:rFonts w:ascii="Times New Roman" w:eastAsia="Calibri" w:hAnsi="Times New Roman" w:cs="Times New Roman"/>
          <w:sz w:val="24"/>
          <w:szCs w:val="28"/>
        </w:rPr>
      </w:pPr>
      <w:r w:rsidRPr="00030924">
        <w:rPr>
          <w:rFonts w:ascii="Times New Roman" w:eastAsia="Calibri" w:hAnsi="Times New Roman" w:cs="Times New Roman"/>
          <w:kern w:val="24"/>
          <w:sz w:val="24"/>
          <w:szCs w:val="28"/>
        </w:rPr>
        <w:t>игры с перевоплощением.</w:t>
      </w:r>
    </w:p>
    <w:p w:rsidR="006E626E" w:rsidRPr="00030924" w:rsidRDefault="006E626E" w:rsidP="006E626E">
      <w:pPr>
        <w:kinsoku w:val="0"/>
        <w:overflowPunct w:val="0"/>
        <w:spacing w:after="0" w:line="240" w:lineRule="auto"/>
        <w:contextualSpacing/>
        <w:jc w:val="both"/>
        <w:textAlignment w:val="baseline"/>
        <w:rPr>
          <w:rFonts w:ascii="Times New Roman" w:eastAsia="Calibri" w:hAnsi="Times New Roman" w:cs="Times New Roman"/>
          <w:sz w:val="24"/>
          <w:szCs w:val="28"/>
        </w:rPr>
      </w:pPr>
    </w:p>
    <w:p w:rsidR="006E626E" w:rsidRPr="00030924" w:rsidRDefault="006E626E" w:rsidP="006E626E">
      <w:pPr>
        <w:spacing w:line="240" w:lineRule="auto"/>
        <w:ind w:firstLine="567"/>
        <w:jc w:val="both"/>
        <w:rPr>
          <w:rFonts w:ascii="Times New Roman" w:eastAsia="Times New Roman" w:hAnsi="Times New Roman" w:cs="Times New Roman"/>
          <w:color w:val="000000"/>
          <w:sz w:val="24"/>
          <w:szCs w:val="28"/>
          <w:lang w:eastAsia="en-US"/>
        </w:rPr>
      </w:pPr>
      <w:r w:rsidRPr="00030924">
        <w:rPr>
          <w:rFonts w:ascii="Times New Roman" w:eastAsia="Times New Roman" w:hAnsi="Times New Roman" w:cs="Times New Roman"/>
          <w:b/>
          <w:bCs/>
          <w:sz w:val="24"/>
          <w:szCs w:val="28"/>
          <w:lang w:eastAsia="en-US"/>
        </w:rPr>
        <w:t>Социально-педагогический модуль</w:t>
      </w:r>
      <w:r w:rsidRPr="00030924">
        <w:rPr>
          <w:rFonts w:ascii="Times New Roman" w:eastAsia="Times New Roman" w:hAnsi="Times New Roman" w:cs="Times New Roman"/>
          <w:color w:val="000000"/>
          <w:sz w:val="24"/>
          <w:szCs w:val="28"/>
          <w:lang w:eastAsia="en-US"/>
        </w:rPr>
        <w:t>нацелен на повышение уровня профессионального образования педагогов; организацию социально-педагогической помощи детям и их родителям.</w:t>
      </w:r>
    </w:p>
    <w:p w:rsidR="006E626E" w:rsidRPr="00030924" w:rsidRDefault="006E626E" w:rsidP="006E626E">
      <w:pPr>
        <w:spacing w:line="240" w:lineRule="auto"/>
        <w:ind w:firstLine="567"/>
        <w:jc w:val="both"/>
        <w:rPr>
          <w:rFonts w:ascii="Times New Roman" w:eastAsia="Times New Roman" w:hAnsi="Times New Roman" w:cs="Times New Roman"/>
          <w:b/>
          <w:color w:val="000000"/>
          <w:sz w:val="24"/>
          <w:szCs w:val="28"/>
          <w:lang w:eastAsia="en-US"/>
        </w:rPr>
      </w:pPr>
      <w:r w:rsidRPr="00030924">
        <w:rPr>
          <w:rFonts w:ascii="Times New Roman" w:eastAsia="Times New Roman" w:hAnsi="Times New Roman" w:cs="Times New Roman"/>
          <w:b/>
          <w:color w:val="000000"/>
          <w:sz w:val="24"/>
          <w:szCs w:val="28"/>
          <w:lang w:eastAsia="en-US"/>
        </w:rPr>
        <w:t>Задачи:</w:t>
      </w:r>
    </w:p>
    <w:p w:rsidR="006E626E" w:rsidRPr="00030924" w:rsidRDefault="006E626E" w:rsidP="002D4E40">
      <w:pPr>
        <w:numPr>
          <w:ilvl w:val="0"/>
          <w:numId w:val="189"/>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Повышение профессиональной компетентности педагогов;</w:t>
      </w:r>
    </w:p>
    <w:p w:rsidR="006E626E" w:rsidRPr="00030924" w:rsidRDefault="006E626E" w:rsidP="002D4E40">
      <w:pPr>
        <w:numPr>
          <w:ilvl w:val="0"/>
          <w:numId w:val="189"/>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en-US"/>
        </w:rPr>
      </w:pPr>
      <w:r w:rsidRPr="00030924">
        <w:rPr>
          <w:rFonts w:ascii="Times New Roman" w:eastAsia="Times New Roman" w:hAnsi="Times New Roman" w:cs="Times New Roman"/>
          <w:sz w:val="24"/>
          <w:szCs w:val="28"/>
          <w:lang w:eastAsia="en-US"/>
        </w:rPr>
        <w:t>Взаимодействие с семьей ребенка с ОВЗ.</w:t>
      </w:r>
    </w:p>
    <w:p w:rsidR="006E626E" w:rsidRPr="00030924" w:rsidRDefault="006E626E" w:rsidP="006E626E">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u w:val="single"/>
        </w:rPr>
        <w:t>1. Повышение профессиональной компетентности педагогов и специалистов.</w:t>
      </w:r>
    </w:p>
    <w:p w:rsidR="006E626E" w:rsidRPr="00030924" w:rsidRDefault="006E626E" w:rsidP="006E626E">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Цель – знакомство с особенностями развития детей с ОВЗ. Это необходимо, чтобы иметь возможность разобраться в комплексе проблем и грамотно построить коррекционную работу. Подготовка педагогов возможна на курсах повышения квалификации и на семинарах-практикумах.</w:t>
      </w:r>
    </w:p>
    <w:p w:rsidR="006E626E" w:rsidRPr="00030924" w:rsidRDefault="006E626E" w:rsidP="006E626E">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u w:val="single"/>
        </w:rPr>
        <w:t xml:space="preserve">2. Взаимодействие с семьей. </w:t>
      </w:r>
    </w:p>
    <w:p w:rsidR="006E626E" w:rsidRPr="00030924" w:rsidRDefault="006E626E" w:rsidP="006E626E">
      <w:pPr>
        <w:kinsoku w:val="0"/>
        <w:overflowPunct w:val="0"/>
        <w:spacing w:after="0" w:line="240" w:lineRule="auto"/>
        <w:ind w:firstLine="567"/>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и на родительских собраниях.</w:t>
      </w:r>
    </w:p>
    <w:p w:rsidR="006E626E" w:rsidRPr="00030924" w:rsidRDefault="006E626E" w:rsidP="006E626E">
      <w:pPr>
        <w:spacing w:line="240" w:lineRule="auto"/>
        <w:ind w:firstLine="567"/>
        <w:jc w:val="both"/>
        <w:rPr>
          <w:rFonts w:ascii="Times New Roman" w:eastAsia="Times New Roman" w:hAnsi="Times New Roman" w:cs="Times New Roman"/>
          <w:b/>
          <w:bCs/>
          <w:color w:val="FF0000"/>
          <w:sz w:val="24"/>
          <w:szCs w:val="28"/>
          <w:lang w:eastAsia="en-US"/>
        </w:rPr>
      </w:pPr>
    </w:p>
    <w:p w:rsidR="006E626E" w:rsidRPr="00030924" w:rsidRDefault="006E626E" w:rsidP="006E626E">
      <w:pPr>
        <w:spacing w:line="240" w:lineRule="auto"/>
        <w:ind w:firstLine="567"/>
        <w:jc w:val="both"/>
        <w:rPr>
          <w:rFonts w:ascii="Times New Roman" w:eastAsia="Times New Roman" w:hAnsi="Times New Roman" w:cs="Times New Roman"/>
          <w:bCs/>
          <w:sz w:val="24"/>
          <w:szCs w:val="28"/>
          <w:lang w:eastAsia="en-US"/>
        </w:rPr>
      </w:pPr>
      <w:r w:rsidRPr="00030924">
        <w:rPr>
          <w:rFonts w:ascii="Times New Roman" w:eastAsia="Times New Roman" w:hAnsi="Times New Roman" w:cs="Times New Roman"/>
          <w:bCs/>
          <w:sz w:val="24"/>
          <w:szCs w:val="28"/>
          <w:lang w:eastAsia="en-US"/>
        </w:rPr>
        <w:t>Предполагаемая результативность.</w:t>
      </w:r>
    </w:p>
    <w:p w:rsidR="006E626E" w:rsidRPr="00030924" w:rsidRDefault="006E626E" w:rsidP="002D4E40">
      <w:pPr>
        <w:numPr>
          <w:ilvl w:val="0"/>
          <w:numId w:val="193"/>
        </w:numPr>
        <w:tabs>
          <w:tab w:val="left" w:pos="284"/>
        </w:tabs>
        <w:kinsoku w:val="0"/>
        <w:overflowPunct w:val="0"/>
        <w:spacing w:after="0" w:line="240" w:lineRule="auto"/>
        <w:ind w:left="0" w:firstLine="0"/>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Успешная адаптация и социализация детей с ОВЗ </w:t>
      </w:r>
    </w:p>
    <w:p w:rsidR="006E626E" w:rsidRPr="00030924" w:rsidRDefault="006E626E" w:rsidP="002D4E40">
      <w:pPr>
        <w:numPr>
          <w:ilvl w:val="0"/>
          <w:numId w:val="193"/>
        </w:numPr>
        <w:tabs>
          <w:tab w:val="left" w:pos="284"/>
        </w:tabs>
        <w:kinsoku w:val="0"/>
        <w:overflowPunct w:val="0"/>
        <w:spacing w:after="0" w:line="240" w:lineRule="auto"/>
        <w:ind w:left="0" w:firstLine="0"/>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Успешное освоение Основной образовательной программы в зависимости от ОВЗ ребенка</w:t>
      </w:r>
    </w:p>
    <w:p w:rsidR="006E626E" w:rsidRPr="00030924" w:rsidRDefault="006E626E" w:rsidP="002D4E40">
      <w:pPr>
        <w:numPr>
          <w:ilvl w:val="0"/>
          <w:numId w:val="193"/>
        </w:numPr>
        <w:tabs>
          <w:tab w:val="left" w:pos="284"/>
        </w:tabs>
        <w:kinsoku w:val="0"/>
        <w:overflowPunct w:val="0"/>
        <w:spacing w:after="0" w:line="240" w:lineRule="auto"/>
        <w:ind w:left="0" w:firstLine="0"/>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Организованное взаимодействие всех участников образовательного процесса.</w:t>
      </w:r>
    </w:p>
    <w:p w:rsidR="006E626E" w:rsidRPr="00030924" w:rsidRDefault="006E626E" w:rsidP="002D4E40">
      <w:pPr>
        <w:numPr>
          <w:ilvl w:val="0"/>
          <w:numId w:val="193"/>
        </w:numPr>
        <w:tabs>
          <w:tab w:val="left" w:pos="284"/>
        </w:tabs>
        <w:kinsoku w:val="0"/>
        <w:overflowPunct w:val="0"/>
        <w:spacing w:after="0" w:line="240" w:lineRule="auto"/>
        <w:ind w:left="0" w:firstLine="0"/>
        <w:contextualSpacing/>
        <w:jc w:val="both"/>
        <w:textAlignment w:val="baseline"/>
        <w:rPr>
          <w:rFonts w:ascii="Times New Roman" w:eastAsia="Calibri" w:hAnsi="Times New Roman" w:cs="Times New Roman"/>
          <w:sz w:val="24"/>
          <w:szCs w:val="28"/>
        </w:rPr>
      </w:pPr>
      <w:r w:rsidRPr="00030924">
        <w:rPr>
          <w:rFonts w:ascii="Times New Roman" w:eastAsia="Times New Roman" w:hAnsi="Times New Roman" w:cs="Times New Roman"/>
          <w:kern w:val="24"/>
          <w:sz w:val="24"/>
          <w:szCs w:val="28"/>
        </w:rPr>
        <w:t xml:space="preserve">Оптимизация образовательного процесса в целом. </w:t>
      </w:r>
    </w:p>
    <w:p w:rsidR="00EE327B" w:rsidRPr="00030924" w:rsidRDefault="00EE327B" w:rsidP="00EE327B">
      <w:pPr>
        <w:tabs>
          <w:tab w:val="left" w:pos="284"/>
        </w:tabs>
        <w:kinsoku w:val="0"/>
        <w:overflowPunct w:val="0"/>
        <w:spacing w:after="0" w:line="240" w:lineRule="auto"/>
        <w:contextualSpacing/>
        <w:jc w:val="both"/>
        <w:textAlignment w:val="baseline"/>
        <w:rPr>
          <w:rFonts w:ascii="Times New Roman" w:eastAsia="Calibri" w:hAnsi="Times New Roman" w:cs="Times New Roman"/>
          <w:sz w:val="24"/>
          <w:szCs w:val="28"/>
        </w:rPr>
      </w:pPr>
    </w:p>
    <w:p w:rsidR="00EE327B" w:rsidRPr="00EE327B" w:rsidRDefault="00EE327B" w:rsidP="00EE327B">
      <w:pPr>
        <w:spacing w:after="0" w:line="240" w:lineRule="auto"/>
        <w:jc w:val="center"/>
        <w:rPr>
          <w:rFonts w:ascii="Times New Roman" w:eastAsia="Calibri" w:hAnsi="Times New Roman" w:cs="Times New Roman"/>
          <w:b/>
          <w:sz w:val="28"/>
          <w:szCs w:val="28"/>
          <w:lang w:eastAsia="en-US"/>
        </w:rPr>
      </w:pPr>
      <w:r w:rsidRPr="00EE327B">
        <w:rPr>
          <w:rFonts w:ascii="Times New Roman" w:eastAsia="Calibri" w:hAnsi="Times New Roman" w:cs="Times New Roman"/>
          <w:b/>
          <w:sz w:val="28"/>
          <w:szCs w:val="28"/>
          <w:lang w:eastAsia="en-US"/>
        </w:rPr>
        <w:t>Психолого-педагогические условия реализации основной</w:t>
      </w:r>
    </w:p>
    <w:p w:rsidR="00EE327B" w:rsidRPr="00EE327B" w:rsidRDefault="00EE327B" w:rsidP="00EE327B">
      <w:pPr>
        <w:spacing w:after="0" w:line="240" w:lineRule="auto"/>
        <w:jc w:val="center"/>
        <w:rPr>
          <w:rFonts w:ascii="Times New Roman" w:eastAsia="Calibri" w:hAnsi="Times New Roman" w:cs="Times New Roman"/>
          <w:b/>
          <w:sz w:val="28"/>
          <w:szCs w:val="28"/>
          <w:lang w:eastAsia="en-US"/>
        </w:rPr>
      </w:pPr>
      <w:r w:rsidRPr="00EE327B">
        <w:rPr>
          <w:rFonts w:ascii="Times New Roman" w:eastAsia="Calibri" w:hAnsi="Times New Roman" w:cs="Times New Roman"/>
          <w:b/>
          <w:sz w:val="28"/>
          <w:szCs w:val="28"/>
          <w:lang w:eastAsia="en-US"/>
        </w:rPr>
        <w:t>образовательной программы начального общего образования</w:t>
      </w:r>
    </w:p>
    <w:p w:rsidR="00EE327B" w:rsidRPr="00EE327B" w:rsidRDefault="00EE327B" w:rsidP="00EE327B">
      <w:pPr>
        <w:spacing w:after="0" w:line="240" w:lineRule="auto"/>
        <w:jc w:val="center"/>
        <w:rPr>
          <w:rFonts w:ascii="Times New Roman" w:eastAsia="Calibri" w:hAnsi="Times New Roman" w:cs="Times New Roman"/>
          <w:b/>
          <w:sz w:val="28"/>
          <w:szCs w:val="28"/>
          <w:lang w:eastAsia="en-US"/>
        </w:rPr>
      </w:pP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Психолого-педагогические условия реализации основной образовательной</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программы должны обеспечивать:</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преемственность содержания и форм организации образовательного процесса между дошкольным образовательным учреждением и школой;</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учет специфики возрастного психофизического развития обучающихся;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формирование и развитие психолого-педагогической компетентности всех субъектов  образовательного процесса;</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вариативность направлений психолого-педагогического сопровождения;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формирование коммуникативных навыков в разновозрастной среде и среде</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сверстников.</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b/>
          <w:sz w:val="24"/>
          <w:szCs w:val="28"/>
          <w:lang w:eastAsia="en-US"/>
        </w:rPr>
        <w:t xml:space="preserve">Целью </w:t>
      </w:r>
      <w:r w:rsidRPr="00030924">
        <w:rPr>
          <w:rFonts w:ascii="Times New Roman" w:eastAsia="Calibri" w:hAnsi="Times New Roman" w:cs="Times New Roman"/>
          <w:sz w:val="24"/>
          <w:szCs w:val="28"/>
          <w:lang w:eastAsia="en-US"/>
        </w:rPr>
        <w:t>психологического сопровождения является создание социально –</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психологических условий для развития личности учащихся и их успешного обучения.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В ходе психологического сопровождения решаются следующие задачи:</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формировать у обучающихся способности к самопознанию, саморазвитию и</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самоопределению;</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создать специальные социально-психологические условия для оказания помощи детям,имеющим проблемы в психологическом развитии, обучении.</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Основные направления психолого-педагогического сопровождения: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Диагностико-коррекционная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изучение обращения к психологу, поступающего от учителей, родителей, учащихся  (определение проблемы, выбор метода исследования);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разработка рекомендаций.</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Психопрофилактическая работа — обеспечение решения проблем, связанных с обучением, воспитанием, психическим здоровьем детей:</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разработка и осуществление развивающих программ для учащихся с учетом задач  каждого возрастного этапа;</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 предупреждение возможных осложнений в связи с переходом учащихся на следующую  возрастную ступень.</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Психологическое консультирование – помощь в решении тех проблем, с которыми к психологу обращаются учителя, учащиеся, родители.</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Психологическое просвещение – приобщение педагогического коллектива, учащихся и  родителей к психологической культуре.</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Основой разработки критериев и методов оценки сформированности</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b/>
          <w:sz w:val="24"/>
          <w:szCs w:val="28"/>
          <w:lang w:eastAsia="en-US"/>
        </w:rPr>
        <w:t>I этап</w:t>
      </w:r>
      <w:r w:rsidRPr="00030924">
        <w:rPr>
          <w:rFonts w:ascii="Times New Roman" w:eastAsia="Calibri" w:hAnsi="Times New Roman" w:cs="Times New Roman"/>
          <w:sz w:val="24"/>
          <w:szCs w:val="28"/>
          <w:lang w:eastAsia="en-US"/>
        </w:rPr>
        <w:t xml:space="preserve"> (1 класс) – поступление ребенка в школу. В рамках этого этапа предполагается: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1. Проведение психолого-педагогической диагностики, направленной на определение школьной готовности ребенка.</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lastRenderedPageBreak/>
        <w:t>Индивидуальные консультации проводятся для родителей, чьи дети имеют низкий уровень сформированности универсальных учебных действий и могут испытывать</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трудности в адаптации к школе.</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3. Групповая консультация педагогов  будущих первоклассников, носящая на данном этапе общий ознакомительный характер.</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b/>
          <w:sz w:val="24"/>
          <w:szCs w:val="28"/>
          <w:lang w:eastAsia="en-US"/>
        </w:rPr>
        <w:t>II этап</w:t>
      </w:r>
      <w:r w:rsidRPr="00030924">
        <w:rPr>
          <w:rFonts w:ascii="Times New Roman" w:eastAsia="Calibri" w:hAnsi="Times New Roman" w:cs="Times New Roman"/>
          <w:sz w:val="24"/>
          <w:szCs w:val="28"/>
          <w:lang w:eastAsia="en-US"/>
        </w:rPr>
        <w:t xml:space="preserve"> – первичная адаптация детей. Без преувеличения его можно назвать</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самым сложным для детей и самым ответственным для взрослых. В рамках данного этапа</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(с сентября по январь) предполагается: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4. 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5.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успешного обучения в начальной школе.</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w:t>
      </w:r>
    </w:p>
    <w:p w:rsidR="00EE327B" w:rsidRPr="00030924" w:rsidRDefault="00EE327B" w:rsidP="00EE327B">
      <w:pPr>
        <w:spacing w:after="0" w:line="240" w:lineRule="auto"/>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первоклассников.</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b/>
          <w:sz w:val="24"/>
          <w:szCs w:val="28"/>
          <w:lang w:eastAsia="en-US"/>
        </w:rPr>
        <w:t>III этап</w:t>
      </w:r>
      <w:r w:rsidRPr="00030924">
        <w:rPr>
          <w:rFonts w:ascii="Times New Roman" w:eastAsia="Calibri" w:hAnsi="Times New Roman" w:cs="Times New Roman"/>
          <w:sz w:val="24"/>
          <w:szCs w:val="28"/>
          <w:lang w:eastAsia="en-US"/>
        </w:rPr>
        <w:t xml:space="preserve"> – психолого-педагогическая работа со школьниками, испытывающим трудности в школьной адаптации и обучении. Работа в этом направлении осуществляется с октября по апрель и предполагает следующее:</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2. Индивидуальное и групповое консультирование и просвещение родителей по результатам диагностики.</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4. Консультации с учителями начальных классов по преодолению психологических барьеров.</w:t>
      </w:r>
    </w:p>
    <w:p w:rsidR="00EE327B" w:rsidRPr="00030924" w:rsidRDefault="00EE327B" w:rsidP="00EE327B">
      <w:pPr>
        <w:spacing w:after="0" w:line="240" w:lineRule="auto"/>
        <w:ind w:firstLine="708"/>
        <w:jc w:val="both"/>
        <w:rPr>
          <w:rFonts w:ascii="Times New Roman" w:eastAsia="Calibri" w:hAnsi="Times New Roman" w:cs="Times New Roman"/>
          <w:sz w:val="24"/>
          <w:szCs w:val="28"/>
          <w:lang w:eastAsia="en-US"/>
        </w:rPr>
      </w:pPr>
      <w:r w:rsidRPr="00030924">
        <w:rPr>
          <w:rFonts w:ascii="Times New Roman" w:eastAsia="Calibri" w:hAnsi="Times New Roman" w:cs="Times New Roman"/>
          <w:sz w:val="24"/>
          <w:szCs w:val="28"/>
          <w:lang w:eastAsia="en-US"/>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p>
    <w:p w:rsidR="006E626E" w:rsidRPr="006E626E" w:rsidRDefault="006E626E" w:rsidP="006E626E">
      <w:pPr>
        <w:tabs>
          <w:tab w:val="left" w:pos="426"/>
        </w:tabs>
        <w:spacing w:after="0" w:line="240" w:lineRule="auto"/>
        <w:contextualSpacing/>
        <w:jc w:val="both"/>
        <w:rPr>
          <w:rFonts w:ascii="Times New Roman" w:eastAsia="Times New Roman" w:hAnsi="Times New Roman" w:cs="Times New Roman"/>
          <w:sz w:val="28"/>
          <w:szCs w:val="28"/>
          <w:lang w:eastAsia="en-US"/>
        </w:rPr>
      </w:pPr>
    </w:p>
    <w:p w:rsidR="00BB3385" w:rsidRPr="00EE327B" w:rsidRDefault="00BB3385" w:rsidP="00EE327B">
      <w:pPr>
        <w:spacing w:after="0" w:line="240" w:lineRule="auto"/>
        <w:jc w:val="center"/>
        <w:rPr>
          <w:rFonts w:ascii="Times New Roman" w:eastAsia="Times New Roman" w:hAnsi="Times New Roman" w:cs="Times New Roman"/>
          <w:b/>
          <w:bCs/>
          <w:color w:val="000000"/>
          <w:sz w:val="28"/>
          <w:szCs w:val="36"/>
        </w:rPr>
      </w:pPr>
      <w:r w:rsidRPr="00EE327B">
        <w:rPr>
          <w:rFonts w:ascii="Times New Roman" w:eastAsia="Times New Roman" w:hAnsi="Times New Roman" w:cs="Times New Roman"/>
          <w:b/>
          <w:bCs/>
          <w:color w:val="000000"/>
          <w:sz w:val="28"/>
          <w:szCs w:val="36"/>
        </w:rPr>
        <w:t>Кадровые условия реализации программы.</w:t>
      </w:r>
    </w:p>
    <w:p w:rsidR="00BB3385" w:rsidRPr="00BD4BA8" w:rsidRDefault="00BB3385" w:rsidP="00BB3385">
      <w:pPr>
        <w:spacing w:after="0" w:line="240" w:lineRule="auto"/>
        <w:jc w:val="both"/>
        <w:rPr>
          <w:rFonts w:ascii="Times New Roman" w:eastAsia="Times New Roman" w:hAnsi="Times New Roman" w:cs="Times New Roman"/>
          <w:color w:val="000000"/>
          <w:sz w:val="10"/>
          <w:szCs w:val="18"/>
        </w:rPr>
      </w:pPr>
      <w:r w:rsidRPr="00BD4BA8">
        <w:rPr>
          <w:rFonts w:ascii="Times New Roman" w:eastAsia="Times New Roman" w:hAnsi="Times New Roman" w:cs="Times New Roman"/>
          <w:color w:val="000000"/>
          <w:szCs w:val="36"/>
        </w:rPr>
        <w:t>Педагогические сотрудники МКОУ ООШ  имеют базовое образование, соответствующее профилю преподаваемой дисциплины, и систематически занимаются научно-методической деятельностью. Педагоги школы прошли  обучение и владеют современными образовательными технологиями. В педагогическом коллективе  школы есть все необходимые специалисты</w:t>
      </w:r>
      <w:r w:rsidR="00EE327B">
        <w:rPr>
          <w:rFonts w:ascii="Times New Roman" w:eastAsia="Times New Roman" w:hAnsi="Times New Roman" w:cs="Times New Roman"/>
          <w:color w:val="000000"/>
          <w:szCs w:val="36"/>
        </w:rPr>
        <w:t>: учителя-предметники, психолог</w:t>
      </w:r>
      <w:r w:rsidRPr="00BD4BA8">
        <w:rPr>
          <w:rFonts w:ascii="Times New Roman" w:eastAsia="Times New Roman" w:hAnsi="Times New Roman" w:cs="Times New Roman"/>
          <w:color w:val="000000"/>
          <w:szCs w:val="36"/>
        </w:rPr>
        <w:t xml:space="preserve">, библиотекарь, соц. педагог, </w:t>
      </w:r>
      <w:r w:rsidR="00EE327B">
        <w:rPr>
          <w:rFonts w:ascii="Times New Roman" w:eastAsia="Times New Roman" w:hAnsi="Times New Roman" w:cs="Times New Roman"/>
          <w:color w:val="000000"/>
          <w:szCs w:val="36"/>
        </w:rPr>
        <w:t>логопед</w:t>
      </w:r>
      <w:r w:rsidRPr="00BD4BA8">
        <w:rPr>
          <w:rFonts w:ascii="Times New Roman" w:eastAsia="Times New Roman" w:hAnsi="Times New Roman" w:cs="Times New Roman"/>
          <w:color w:val="000000"/>
          <w:szCs w:val="36"/>
        </w:rPr>
        <w:t xml:space="preserve">. </w:t>
      </w:r>
      <w:r w:rsidRPr="00BD4BA8">
        <w:rPr>
          <w:rFonts w:ascii="Times New Roman" w:eastAsia="Times New Roman" w:hAnsi="Times New Roman" w:cs="Times New Roman"/>
          <w:color w:val="000000"/>
        </w:rPr>
        <w:t>Имеется специально оборудованный кабинет психолога.</w:t>
      </w:r>
    </w:p>
    <w:p w:rsidR="00BB3385" w:rsidRPr="00EE327B" w:rsidRDefault="00BB3385" w:rsidP="00BB3385">
      <w:pPr>
        <w:spacing w:after="0" w:line="240" w:lineRule="auto"/>
        <w:rPr>
          <w:rFonts w:ascii="Times New Roman" w:eastAsia="Times New Roman" w:hAnsi="Times New Roman" w:cs="Times New Roman"/>
          <w:color w:val="000000"/>
          <w:sz w:val="10"/>
          <w:szCs w:val="18"/>
        </w:rPr>
      </w:pPr>
      <w:r w:rsidRPr="00EE327B">
        <w:rPr>
          <w:rFonts w:ascii="Times New Roman" w:eastAsia="Times New Roman" w:hAnsi="Times New Roman" w:cs="Times New Roman"/>
          <w:i/>
          <w:iCs/>
          <w:color w:val="000000"/>
          <w:szCs w:val="36"/>
        </w:rPr>
        <w:lastRenderedPageBreak/>
        <w:t xml:space="preserve">Состав и квалификация педагогических кадров начальной школы  МКОУ ООШ. </w:t>
      </w:r>
      <w:r w:rsidRPr="00EE327B">
        <w:rPr>
          <w:rFonts w:ascii="Times New Roman" w:eastAsia="Times New Roman" w:hAnsi="Times New Roman" w:cs="Times New Roman"/>
          <w:color w:val="000000"/>
          <w:szCs w:val="36"/>
        </w:rPr>
        <w:t xml:space="preserve">Высшее педагогическое образование имеют </w:t>
      </w:r>
      <w:r w:rsidR="00760440">
        <w:rPr>
          <w:rFonts w:ascii="Times New Roman" w:eastAsia="Times New Roman" w:hAnsi="Times New Roman" w:cs="Times New Roman"/>
          <w:color w:val="000000"/>
          <w:szCs w:val="36"/>
        </w:rPr>
        <w:t>87,5</w:t>
      </w:r>
      <w:r w:rsidRPr="00EE327B">
        <w:rPr>
          <w:rFonts w:ascii="Times New Roman" w:eastAsia="Times New Roman" w:hAnsi="Times New Roman" w:cs="Times New Roman"/>
          <w:color w:val="000000"/>
          <w:szCs w:val="36"/>
        </w:rPr>
        <w:t xml:space="preserve">% педагогических работников, среднее специальное — </w:t>
      </w:r>
      <w:r w:rsidR="00760440">
        <w:rPr>
          <w:rFonts w:ascii="Times New Roman" w:eastAsia="Times New Roman" w:hAnsi="Times New Roman" w:cs="Times New Roman"/>
          <w:color w:val="000000"/>
          <w:szCs w:val="36"/>
        </w:rPr>
        <w:t>12,5</w:t>
      </w:r>
      <w:r w:rsidRPr="00EE327B">
        <w:rPr>
          <w:rFonts w:ascii="Times New Roman" w:eastAsia="Times New Roman" w:hAnsi="Times New Roman" w:cs="Times New Roman"/>
          <w:color w:val="000000"/>
          <w:szCs w:val="36"/>
        </w:rPr>
        <w:t>%;</w:t>
      </w:r>
    </w:p>
    <w:p w:rsidR="00BB3385" w:rsidRPr="00EE327B" w:rsidRDefault="00BB3385" w:rsidP="00BB3385">
      <w:pPr>
        <w:spacing w:after="0" w:line="240" w:lineRule="auto"/>
        <w:rPr>
          <w:rFonts w:ascii="Times New Roman" w:eastAsia="Times New Roman" w:hAnsi="Times New Roman" w:cs="Times New Roman"/>
          <w:sz w:val="10"/>
          <w:szCs w:val="18"/>
        </w:rPr>
      </w:pPr>
      <w:r w:rsidRPr="00EE327B">
        <w:rPr>
          <w:rFonts w:ascii="Times New Roman" w:eastAsia="Times New Roman" w:hAnsi="Times New Roman" w:cs="Times New Roman"/>
          <w:color w:val="000000"/>
          <w:szCs w:val="36"/>
        </w:rPr>
        <w:t xml:space="preserve">Высшую квалификационную категорию имеют </w:t>
      </w:r>
      <w:r w:rsidR="00EE327B">
        <w:rPr>
          <w:rFonts w:ascii="Times New Roman" w:eastAsia="Times New Roman" w:hAnsi="Times New Roman" w:cs="Times New Roman"/>
          <w:color w:val="000000"/>
          <w:szCs w:val="36"/>
        </w:rPr>
        <w:t>50</w:t>
      </w:r>
      <w:r w:rsidRPr="00EE327B">
        <w:rPr>
          <w:rFonts w:ascii="Times New Roman" w:eastAsia="Times New Roman" w:hAnsi="Times New Roman" w:cs="Times New Roman"/>
          <w:color w:val="000000"/>
          <w:szCs w:val="36"/>
        </w:rPr>
        <w:t xml:space="preserve">%, первая- </w:t>
      </w:r>
      <w:r w:rsidR="00EE327B" w:rsidRPr="00EE327B">
        <w:rPr>
          <w:rFonts w:ascii="Times New Roman" w:eastAsia="Times New Roman" w:hAnsi="Times New Roman" w:cs="Times New Roman"/>
          <w:color w:val="000000"/>
          <w:szCs w:val="36"/>
        </w:rPr>
        <w:t>12,5</w:t>
      </w:r>
      <w:r w:rsidRPr="00EE327B">
        <w:rPr>
          <w:rFonts w:ascii="Times New Roman" w:eastAsia="Times New Roman" w:hAnsi="Times New Roman" w:cs="Times New Roman"/>
          <w:color w:val="000000"/>
          <w:szCs w:val="36"/>
        </w:rPr>
        <w:t xml:space="preserve">%,  </w:t>
      </w:r>
      <w:r w:rsidR="00EE327B" w:rsidRPr="00EE327B">
        <w:rPr>
          <w:rFonts w:ascii="Times New Roman" w:eastAsia="Times New Roman" w:hAnsi="Times New Roman" w:cs="Times New Roman"/>
          <w:color w:val="000000"/>
          <w:szCs w:val="36"/>
        </w:rPr>
        <w:t xml:space="preserve">соответствие занимаемой должности- </w:t>
      </w:r>
      <w:r w:rsidR="00EE327B">
        <w:rPr>
          <w:rFonts w:ascii="Times New Roman" w:eastAsia="Times New Roman" w:hAnsi="Times New Roman" w:cs="Times New Roman"/>
          <w:color w:val="000000"/>
          <w:szCs w:val="36"/>
        </w:rPr>
        <w:t>37,5</w:t>
      </w:r>
      <w:r w:rsidRPr="00EE327B">
        <w:rPr>
          <w:rFonts w:ascii="Times New Roman" w:eastAsia="Times New Roman" w:hAnsi="Times New Roman" w:cs="Times New Roman"/>
          <w:color w:val="000000"/>
          <w:szCs w:val="36"/>
        </w:rPr>
        <w:t xml:space="preserve">%. </w:t>
      </w:r>
      <w:r w:rsidRPr="00EE327B">
        <w:rPr>
          <w:rFonts w:ascii="Calibri" w:eastAsia="Times New Roman" w:hAnsi="Calibri" w:cs="Times New Roman"/>
        </w:rPr>
        <w:t>У</w:t>
      </w:r>
      <w:r w:rsidRPr="00EE327B">
        <w:rPr>
          <w:rFonts w:ascii="Times New Roman" w:eastAsia="Times New Roman" w:hAnsi="Times New Roman" w:cs="Times New Roman"/>
        </w:rPr>
        <w:t xml:space="preserve"> 100 % педагогов, работающих с детьми с ОВЗ,   пройдена  обязательная курсовая  профессиональная подготовка в рамках обозначенной темы.</w:t>
      </w:r>
    </w:p>
    <w:tbl>
      <w:tblPr>
        <w:tblW w:w="10456" w:type="dxa"/>
        <w:tblLayout w:type="fixed"/>
        <w:tblCellMar>
          <w:left w:w="0" w:type="dxa"/>
          <w:right w:w="0" w:type="dxa"/>
        </w:tblCellMar>
        <w:tblLook w:val="04A0"/>
      </w:tblPr>
      <w:tblGrid>
        <w:gridCol w:w="426"/>
        <w:gridCol w:w="1809"/>
        <w:gridCol w:w="4394"/>
        <w:gridCol w:w="3827"/>
      </w:tblGrid>
      <w:tr w:rsidR="00BB3385" w:rsidRPr="006B6B07" w:rsidTr="004B664F">
        <w:trPr>
          <w:trHeight w:val="142"/>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w:t>
            </w:r>
          </w:p>
        </w:tc>
        <w:tc>
          <w:tcPr>
            <w:tcW w:w="18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Специалисты</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Функции</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jc w:val="center"/>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Количество специалистов в начальной школе/ квалификация /год прохождения курсов</w:t>
            </w:r>
          </w:p>
        </w:tc>
      </w:tr>
      <w:tr w:rsidR="00BB3385" w:rsidRPr="006B6B07" w:rsidTr="004B664F">
        <w:trPr>
          <w:trHeight w:val="142"/>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1</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Учитель начальных классов</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Организация условий для успешного продвижения ребенка в рамках образовательного процесса</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1</w:t>
            </w:r>
            <w:r w:rsidR="00BB3385" w:rsidRPr="00EE327B">
              <w:rPr>
                <w:rFonts w:ascii="Times New Roman" w:eastAsia="Times New Roman" w:hAnsi="Times New Roman" w:cs="Times New Roman"/>
                <w:sz w:val="20"/>
                <w:szCs w:val="20"/>
              </w:rPr>
              <w:t xml:space="preserve">. </w:t>
            </w:r>
            <w:r w:rsidRPr="00EE327B">
              <w:rPr>
                <w:rFonts w:ascii="Times New Roman" w:eastAsia="Times New Roman" w:hAnsi="Times New Roman" w:cs="Times New Roman"/>
                <w:sz w:val="20"/>
                <w:szCs w:val="20"/>
              </w:rPr>
              <w:t xml:space="preserve">Фазылгалеева </w:t>
            </w:r>
            <w:r w:rsidR="00BB3385" w:rsidRPr="00EE327B">
              <w:rPr>
                <w:rFonts w:ascii="Times New Roman" w:eastAsia="Times New Roman" w:hAnsi="Times New Roman" w:cs="Times New Roman"/>
                <w:sz w:val="20"/>
                <w:szCs w:val="20"/>
              </w:rPr>
              <w:t>Р.А. /высшая кв. кат./ 2013/</w:t>
            </w:r>
          </w:p>
          <w:p w:rsidR="00BB3385"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2</w:t>
            </w:r>
            <w:r w:rsidR="00BB3385" w:rsidRPr="00EE327B">
              <w:rPr>
                <w:rFonts w:ascii="Times New Roman" w:eastAsia="Times New Roman" w:hAnsi="Times New Roman" w:cs="Times New Roman"/>
                <w:sz w:val="20"/>
                <w:szCs w:val="20"/>
              </w:rPr>
              <w:t xml:space="preserve">.Гайфуллина Г.Р./высшая кв. кат./ 2014 / </w:t>
            </w:r>
          </w:p>
          <w:p w:rsidR="00BB3385"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3</w:t>
            </w:r>
            <w:r w:rsidR="00BB3385" w:rsidRPr="00EE327B">
              <w:rPr>
                <w:rFonts w:ascii="Times New Roman" w:eastAsia="Times New Roman" w:hAnsi="Times New Roman" w:cs="Times New Roman"/>
                <w:sz w:val="20"/>
                <w:szCs w:val="20"/>
              </w:rPr>
              <w:t>. Долбина О.А. /первая кв. кат./2013/</w:t>
            </w:r>
          </w:p>
          <w:p w:rsidR="00BB3385"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4</w:t>
            </w:r>
            <w:r w:rsidR="00BB3385" w:rsidRPr="00EE327B">
              <w:rPr>
                <w:rFonts w:ascii="Times New Roman" w:eastAsia="Times New Roman" w:hAnsi="Times New Roman" w:cs="Times New Roman"/>
                <w:sz w:val="20"/>
                <w:szCs w:val="20"/>
              </w:rPr>
              <w:t>. Кайгородцева Л.Д. /</w:t>
            </w:r>
            <w:r w:rsidRPr="00EE327B">
              <w:rPr>
                <w:rFonts w:ascii="Times New Roman" w:eastAsia="Times New Roman" w:hAnsi="Times New Roman" w:cs="Times New Roman"/>
                <w:sz w:val="20"/>
                <w:szCs w:val="20"/>
              </w:rPr>
              <w:t>соответст./ 2015</w:t>
            </w:r>
            <w:r w:rsidR="00BB3385" w:rsidRPr="00EE327B">
              <w:rPr>
                <w:rFonts w:ascii="Times New Roman" w:eastAsia="Times New Roman" w:hAnsi="Times New Roman" w:cs="Times New Roman"/>
                <w:sz w:val="20"/>
                <w:szCs w:val="20"/>
              </w:rPr>
              <w:t>/</w:t>
            </w:r>
          </w:p>
          <w:p w:rsidR="00EE327B"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5</w:t>
            </w:r>
            <w:r w:rsidR="00BB3385" w:rsidRPr="00EE327B">
              <w:rPr>
                <w:rFonts w:ascii="Times New Roman" w:eastAsia="Times New Roman" w:hAnsi="Times New Roman" w:cs="Times New Roman"/>
                <w:sz w:val="20"/>
                <w:szCs w:val="20"/>
              </w:rPr>
              <w:t>. Попугаева Н.С. /высшая кв. кат./ 2013/</w:t>
            </w:r>
          </w:p>
          <w:p w:rsidR="00EE327B" w:rsidRPr="00EE327B" w:rsidRDefault="00EE327B" w:rsidP="00EE327B">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6. Мохова Л.М. /соответст</w:t>
            </w:r>
            <w:r>
              <w:rPr>
                <w:rFonts w:ascii="Times New Roman" w:eastAsia="Times New Roman" w:hAnsi="Times New Roman" w:cs="Times New Roman"/>
                <w:sz w:val="20"/>
                <w:szCs w:val="20"/>
              </w:rPr>
              <w:t>./ 2016</w:t>
            </w:r>
            <w:r w:rsidRPr="00EE327B">
              <w:rPr>
                <w:rFonts w:ascii="Times New Roman" w:eastAsia="Times New Roman" w:hAnsi="Times New Roman" w:cs="Times New Roman"/>
                <w:sz w:val="20"/>
                <w:szCs w:val="20"/>
              </w:rPr>
              <w:t>/</w:t>
            </w:r>
          </w:p>
          <w:p w:rsidR="00EE327B" w:rsidRPr="00EE327B" w:rsidRDefault="00EE327B" w:rsidP="00EE327B">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7. Сунцова Е.А. /соответст</w:t>
            </w:r>
            <w:r>
              <w:rPr>
                <w:rFonts w:ascii="Times New Roman" w:eastAsia="Times New Roman" w:hAnsi="Times New Roman" w:cs="Times New Roman"/>
                <w:sz w:val="20"/>
                <w:szCs w:val="20"/>
              </w:rPr>
              <w:t>./ 2016</w:t>
            </w:r>
            <w:r w:rsidRPr="00EE327B">
              <w:rPr>
                <w:rFonts w:ascii="Times New Roman" w:eastAsia="Times New Roman" w:hAnsi="Times New Roman" w:cs="Times New Roman"/>
                <w:sz w:val="20"/>
                <w:szCs w:val="20"/>
              </w:rPr>
              <w:t>/</w:t>
            </w:r>
          </w:p>
          <w:p w:rsidR="00EE327B" w:rsidRPr="00EE327B" w:rsidRDefault="00EE327B" w:rsidP="00EE327B">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8. Ахатова О.И. /высшая кв. кат./ 2013/</w:t>
            </w:r>
          </w:p>
        </w:tc>
      </w:tr>
      <w:tr w:rsidR="00BB3385" w:rsidRPr="006B6B07" w:rsidTr="004B664F">
        <w:trPr>
          <w:trHeight w:val="142"/>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2</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Педагог- психолог</w:t>
            </w:r>
            <w:r w:rsidR="00EE327B" w:rsidRPr="00EE327B">
              <w:rPr>
                <w:rFonts w:ascii="Times New Roman" w:eastAsia="Times New Roman" w:hAnsi="Times New Roman" w:cs="Times New Roman"/>
                <w:sz w:val="20"/>
                <w:szCs w:val="20"/>
              </w:rPr>
              <w:t>, логопед</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E327B" w:rsidRPr="00EE327B" w:rsidRDefault="00EE327B" w:rsidP="00EE327B">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Шамсутдинова В.С.</w:t>
            </w:r>
          </w:p>
          <w:p w:rsidR="00EE327B" w:rsidRPr="00EE327B" w:rsidRDefault="00EE327B" w:rsidP="00EE327B">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Ахатова О.И.</w:t>
            </w:r>
          </w:p>
          <w:p w:rsidR="00EE327B" w:rsidRPr="00EE327B" w:rsidRDefault="00EE327B" w:rsidP="00EE327B">
            <w:pPr>
              <w:spacing w:after="0" w:line="240" w:lineRule="auto"/>
              <w:rPr>
                <w:rFonts w:ascii="Times New Roman" w:eastAsia="Times New Roman" w:hAnsi="Times New Roman" w:cs="Times New Roman"/>
                <w:sz w:val="20"/>
                <w:szCs w:val="20"/>
              </w:rPr>
            </w:pPr>
          </w:p>
        </w:tc>
      </w:tr>
      <w:tr w:rsidR="00BB3385" w:rsidRPr="006B6B07" w:rsidTr="004B664F">
        <w:trPr>
          <w:trHeight w:val="142"/>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3</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Педагог дополнительного образования</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Обеспечивает реализацию  вариативной части ООП НОО</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 xml:space="preserve"> Сунцова Е.А.</w:t>
            </w:r>
          </w:p>
          <w:p w:rsidR="00BB3385" w:rsidRPr="00EE327B" w:rsidRDefault="00BB3385" w:rsidP="004B664F">
            <w:pPr>
              <w:spacing w:after="0" w:line="240" w:lineRule="auto"/>
              <w:rPr>
                <w:rFonts w:ascii="Times New Roman" w:eastAsia="Times New Roman" w:hAnsi="Times New Roman" w:cs="Times New Roman"/>
                <w:sz w:val="20"/>
                <w:szCs w:val="20"/>
              </w:rPr>
            </w:pPr>
          </w:p>
        </w:tc>
      </w:tr>
      <w:tr w:rsidR="00BB3385" w:rsidRPr="006B6B07" w:rsidTr="004B664F">
        <w:trPr>
          <w:trHeight w:val="140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4</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Административный персонал</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Обеспечивает для специалистов ОУ условия для эффективной работы, осуществляет контроль и текущую организационную работу</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Черепанова Н.В. – директор МКОУ ООШ</w:t>
            </w:r>
          </w:p>
          <w:p w:rsidR="00BB3385" w:rsidRPr="00EE327B" w:rsidRDefault="00EE327B"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Долбина О.А.</w:t>
            </w:r>
            <w:r w:rsidR="00BB3385" w:rsidRPr="00EE327B">
              <w:rPr>
                <w:rFonts w:ascii="Times New Roman" w:eastAsia="Times New Roman" w:hAnsi="Times New Roman" w:cs="Times New Roman"/>
                <w:sz w:val="20"/>
                <w:szCs w:val="20"/>
              </w:rPr>
              <w:t xml:space="preserve"> – зам. директора по УВР</w:t>
            </w:r>
          </w:p>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Тутынина Н.В. – зам. директора по ВР</w:t>
            </w:r>
          </w:p>
        </w:tc>
      </w:tr>
      <w:tr w:rsidR="00BB3385" w:rsidRPr="006B6B07" w:rsidTr="004B664F">
        <w:trPr>
          <w:trHeight w:val="160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5</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Медицинский персонал</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Исламова  Ф.М. – мед. сестра</w:t>
            </w:r>
          </w:p>
        </w:tc>
      </w:tr>
      <w:tr w:rsidR="00BB3385" w:rsidRPr="00BD4BA8" w:rsidTr="004B664F">
        <w:trPr>
          <w:trHeight w:val="1964"/>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6</w:t>
            </w:r>
          </w:p>
        </w:tc>
        <w:tc>
          <w:tcPr>
            <w:tcW w:w="1809"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Информационно- технологический  персонал</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Санникова В.В. – зав. библиотекой</w:t>
            </w:r>
          </w:p>
          <w:p w:rsidR="00BB3385" w:rsidRPr="00EE327B" w:rsidRDefault="00BB3385" w:rsidP="004B664F">
            <w:pPr>
              <w:spacing w:after="0" w:line="240" w:lineRule="auto"/>
              <w:rPr>
                <w:rFonts w:ascii="Times New Roman" w:eastAsia="Times New Roman" w:hAnsi="Times New Roman" w:cs="Times New Roman"/>
                <w:sz w:val="20"/>
                <w:szCs w:val="20"/>
              </w:rPr>
            </w:pPr>
            <w:r w:rsidRPr="00EE327B">
              <w:rPr>
                <w:rFonts w:ascii="Times New Roman" w:eastAsia="Times New Roman" w:hAnsi="Times New Roman" w:cs="Times New Roman"/>
                <w:sz w:val="20"/>
                <w:szCs w:val="20"/>
              </w:rPr>
              <w:t>Тутынина Н.В. – учитель информатики</w:t>
            </w:r>
          </w:p>
        </w:tc>
      </w:tr>
    </w:tbl>
    <w:p w:rsidR="00BB3385" w:rsidRPr="00BD4BA8" w:rsidRDefault="00BB3385" w:rsidP="00BB3385">
      <w:pPr>
        <w:shd w:val="clear" w:color="auto" w:fill="FFFFFF"/>
        <w:spacing w:after="0" w:line="240" w:lineRule="auto"/>
        <w:jc w:val="both"/>
        <w:rPr>
          <w:rFonts w:ascii="Times New Roman" w:eastAsia="Times New Roman" w:hAnsi="Times New Roman" w:cs="Times New Roman"/>
          <w:i/>
        </w:rPr>
      </w:pPr>
      <w:r w:rsidRPr="00BD4BA8">
        <w:rPr>
          <w:rFonts w:ascii="Times New Roman" w:eastAsia="Times New Roman" w:hAnsi="Times New Roman" w:cs="Times New Roman"/>
        </w:rPr>
        <w:t> </w:t>
      </w:r>
      <w:r w:rsidRPr="00BD4BA8">
        <w:rPr>
          <w:rFonts w:ascii="Times New Roman" w:eastAsia="Times New Roman" w:hAnsi="Times New Roman" w:cs="Times New Roman"/>
          <w:i/>
        </w:rPr>
        <w:t>Условия обучения:</w:t>
      </w:r>
    </w:p>
    <w:p w:rsidR="00BB3385" w:rsidRPr="00BD4BA8" w:rsidRDefault="00BB3385" w:rsidP="002D4E40">
      <w:pPr>
        <w:numPr>
          <w:ilvl w:val="0"/>
          <w:numId w:val="43"/>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школа реализует специальные  (коррекционные)  программы начального общего образования  для учащихся с ограниченными возможностями здоровья (VII вид);</w:t>
      </w:r>
    </w:p>
    <w:p w:rsidR="00BB3385" w:rsidRPr="00BD4BA8" w:rsidRDefault="00BB3385" w:rsidP="002D4E40">
      <w:pPr>
        <w:numPr>
          <w:ilvl w:val="0"/>
          <w:numId w:val="44"/>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прием детей с ограниченными возможностями здоровья (VII вида) осуществляется на основании рекомендаций ПМПК; </w:t>
      </w:r>
    </w:p>
    <w:p w:rsidR="00BB3385" w:rsidRPr="00BD4BA8" w:rsidRDefault="00BB3385" w:rsidP="002D4E40">
      <w:pPr>
        <w:numPr>
          <w:ilvl w:val="0"/>
          <w:numId w:val="44"/>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по медицинским и социально-педагогическим показаниям и на основании заявления родителей (законных представителей) учащихся  организуется  индивидуальное обучение на дому;</w:t>
      </w:r>
    </w:p>
    <w:p w:rsidR="00BB3385" w:rsidRPr="00BD4BA8" w:rsidRDefault="00BB3385" w:rsidP="002D4E40">
      <w:pPr>
        <w:numPr>
          <w:ilvl w:val="0"/>
          <w:numId w:val="44"/>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вопросы деятельности образовательного учреждения общего типа,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w:t>
      </w:r>
    </w:p>
    <w:p w:rsidR="00BB3385" w:rsidRPr="00BD4BA8" w:rsidRDefault="00BB3385" w:rsidP="002D4E40">
      <w:pPr>
        <w:numPr>
          <w:ilvl w:val="0"/>
          <w:numId w:val="44"/>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школе  работает   педагог-психолог  и медицинский работник, соц. педагог;</w:t>
      </w:r>
    </w:p>
    <w:p w:rsidR="00BB3385" w:rsidRPr="00BD4BA8" w:rsidRDefault="00BB3385" w:rsidP="002D4E40">
      <w:pPr>
        <w:numPr>
          <w:ilvl w:val="0"/>
          <w:numId w:val="44"/>
        </w:numPr>
        <w:shd w:val="clear" w:color="auto" w:fill="FFFFFF"/>
        <w:tabs>
          <w:tab w:val="num" w:pos="426"/>
        </w:tabs>
        <w:spacing w:after="0" w:line="240" w:lineRule="auto"/>
        <w:ind w:left="284"/>
        <w:jc w:val="both"/>
        <w:rPr>
          <w:rFonts w:ascii="Times New Roman" w:eastAsia="Times New Roman" w:hAnsi="Times New Roman" w:cs="Times New Roman"/>
        </w:rPr>
      </w:pPr>
      <w:r w:rsidRPr="00BD4BA8">
        <w:rPr>
          <w:rFonts w:ascii="Times New Roman" w:eastAsia="Times New Roman" w:hAnsi="Times New Roman" w:cs="Times New Roman"/>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BB3385" w:rsidRPr="00BD4BA8" w:rsidRDefault="00BB3385" w:rsidP="002D4E40">
      <w:pPr>
        <w:numPr>
          <w:ilvl w:val="0"/>
          <w:numId w:val="44"/>
        </w:numPr>
        <w:tabs>
          <w:tab w:val="num" w:pos="0"/>
          <w:tab w:val="num" w:pos="426"/>
        </w:tabs>
        <w:spacing w:after="0" w:line="240" w:lineRule="auto"/>
        <w:ind w:left="284"/>
        <w:rPr>
          <w:rFonts w:ascii="Times New Roman" w:eastAsia="Times New Roman" w:hAnsi="Times New Roman" w:cs="Times New Roman"/>
          <w:iCs/>
          <w:sz w:val="24"/>
        </w:rPr>
      </w:pPr>
      <w:r w:rsidRPr="00BD4BA8">
        <w:rPr>
          <w:rFonts w:ascii="Times New Roman" w:eastAsia="Times New Roman" w:hAnsi="Times New Roman" w:cs="Times New Roman"/>
          <w:iCs/>
          <w:sz w:val="24"/>
        </w:rPr>
        <w:lastRenderedPageBreak/>
        <w:t xml:space="preserve">наполняемость классов от 8 до </w:t>
      </w:r>
      <w:r>
        <w:rPr>
          <w:rFonts w:ascii="Times New Roman" w:eastAsia="Times New Roman" w:hAnsi="Times New Roman" w:cs="Times New Roman"/>
          <w:iCs/>
          <w:sz w:val="24"/>
        </w:rPr>
        <w:t>14</w:t>
      </w:r>
      <w:r w:rsidRPr="00BD4BA8">
        <w:rPr>
          <w:rFonts w:ascii="Times New Roman" w:eastAsia="Times New Roman" w:hAnsi="Times New Roman" w:cs="Times New Roman"/>
          <w:iCs/>
          <w:sz w:val="24"/>
        </w:rPr>
        <w:t xml:space="preserve"> человек.  </w:t>
      </w:r>
    </w:p>
    <w:p w:rsidR="00C36E80" w:rsidRPr="00EE327B" w:rsidRDefault="00BB3385" w:rsidP="00EE327B">
      <w:pPr>
        <w:spacing w:after="0" w:line="240" w:lineRule="auto"/>
        <w:rPr>
          <w:rFonts w:ascii="Times New Roman" w:eastAsia="Calibri" w:hAnsi="Times New Roman" w:cs="Times New Roman"/>
          <w:sz w:val="28"/>
          <w:szCs w:val="28"/>
        </w:rPr>
      </w:pPr>
      <w:r w:rsidRPr="00BD4BA8">
        <w:rPr>
          <w:rFonts w:ascii="Times New Roman" w:eastAsia="Times New Roman" w:hAnsi="Times New Roman" w:cs="Times New Roman"/>
          <w:iCs/>
          <w:sz w:val="24"/>
        </w:rPr>
        <w:t>Использование индивидуальных учебных планов (обучение на дому</w:t>
      </w:r>
      <w:r w:rsidRPr="00BD4BA8">
        <w:rPr>
          <w:rFonts w:ascii="Times New Roman" w:eastAsia="Times New Roman" w:hAnsi="Times New Roman" w:cs="Times New Roman"/>
          <w:b/>
          <w:i/>
          <w:iCs/>
          <w:sz w:val="24"/>
        </w:rPr>
        <w:t xml:space="preserve">)                                           </w:t>
      </w:r>
    </w:p>
    <w:p w:rsidR="00F940DD" w:rsidRPr="00273B71" w:rsidRDefault="00F940DD" w:rsidP="00F940DD">
      <w:pPr>
        <w:spacing w:line="240" w:lineRule="auto"/>
        <w:jc w:val="center"/>
        <w:rPr>
          <w:rFonts w:ascii="Times New Roman" w:hAnsi="Times New Roman" w:cs="Times New Roman"/>
          <w:b/>
        </w:rPr>
      </w:pPr>
      <w:r w:rsidRPr="007758E6">
        <w:rPr>
          <w:rFonts w:ascii="Times New Roman" w:hAnsi="Times New Roman" w:cs="Times New Roman"/>
          <w:b/>
        </w:rPr>
        <w:t xml:space="preserve">Коррекционная работа </w:t>
      </w:r>
      <w:r>
        <w:rPr>
          <w:rFonts w:ascii="Times New Roman" w:hAnsi="Times New Roman" w:cs="Times New Roman"/>
          <w:b/>
        </w:rPr>
        <w:t>средствами УМК: «Школа России».</w:t>
      </w:r>
    </w:p>
    <w:p w:rsidR="00F940DD" w:rsidRPr="007758E6" w:rsidRDefault="00F940DD" w:rsidP="00F940DD">
      <w:pPr>
        <w:spacing w:line="240" w:lineRule="auto"/>
        <w:jc w:val="both"/>
        <w:rPr>
          <w:rFonts w:ascii="Times New Roman" w:hAnsi="Times New Roman" w:cs="Times New Roman"/>
          <w:u w:val="single"/>
        </w:rPr>
      </w:pPr>
      <w:r w:rsidRPr="007758E6">
        <w:rPr>
          <w:rFonts w:ascii="Times New Roman" w:hAnsi="Times New Roman" w:cs="Times New Roman"/>
        </w:rPr>
        <w:t xml:space="preserve">1) </w:t>
      </w:r>
      <w:r w:rsidRPr="007758E6">
        <w:rPr>
          <w:rFonts w:ascii="Times New Roman" w:hAnsi="Times New Roman" w:cs="Times New Roman"/>
          <w:u w:val="single"/>
        </w:rPr>
        <w:t>Преодоление затруднений учащихся в учебной деятельности</w:t>
      </w:r>
    </w:p>
    <w:p w:rsidR="00F940DD" w:rsidRPr="007758E6" w:rsidRDefault="00F940DD" w:rsidP="00F940DD">
      <w:pPr>
        <w:spacing w:line="240" w:lineRule="auto"/>
        <w:ind w:firstLine="706"/>
        <w:jc w:val="both"/>
        <w:rPr>
          <w:rFonts w:ascii="Times New Roman" w:hAnsi="Times New Roman" w:cs="Times New Roman"/>
        </w:rPr>
      </w:pPr>
      <w:r w:rsidRPr="007758E6">
        <w:rPr>
          <w:rFonts w:ascii="Times New Roman" w:hAnsi="Times New Roman" w:cs="Times New Roman"/>
          <w:spacing w:val="-4"/>
        </w:rPr>
        <w:t xml:space="preserve">Оказание помощи учащимся в преодолении их затруднений в учебной деятельности способствует использование в учебном процессе УМК: </w:t>
      </w:r>
      <w:r>
        <w:rPr>
          <w:rFonts w:ascii="Times New Roman" w:hAnsi="Times New Roman" w:cs="Times New Roman"/>
        </w:rPr>
        <w:t>«Школа России».</w:t>
      </w:r>
    </w:p>
    <w:p w:rsidR="00F940DD" w:rsidRPr="007758E6" w:rsidRDefault="00F940DD" w:rsidP="00F940DD">
      <w:pPr>
        <w:shd w:val="clear" w:color="auto" w:fill="FFFFFF"/>
        <w:spacing w:line="240" w:lineRule="auto"/>
        <w:ind w:firstLine="706"/>
        <w:jc w:val="both"/>
        <w:rPr>
          <w:rFonts w:ascii="Times New Roman" w:hAnsi="Times New Roman" w:cs="Times New Roman"/>
          <w:iCs/>
        </w:rPr>
      </w:pPr>
      <w:r w:rsidRPr="007758E6">
        <w:rPr>
          <w:rFonts w:ascii="Times New Roman" w:hAnsi="Times New Roman" w:cs="Times New Roman"/>
          <w:iCs/>
        </w:rPr>
        <w:t xml:space="preserve">Методический аппарат </w:t>
      </w:r>
      <w:r w:rsidRPr="007758E6">
        <w:rPr>
          <w:rFonts w:ascii="Times New Roman" w:hAnsi="Times New Roman" w:cs="Times New Roman"/>
        </w:rPr>
        <w:t>системы</w:t>
      </w:r>
      <w:r w:rsidRPr="007758E6">
        <w:rPr>
          <w:rFonts w:ascii="Times New Roman" w:hAnsi="Times New Roman" w:cs="Times New Roman"/>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940DD" w:rsidRPr="007758E6" w:rsidRDefault="00F940DD" w:rsidP="00F940DD">
      <w:pPr>
        <w:spacing w:line="240" w:lineRule="auto"/>
        <w:ind w:firstLine="709"/>
        <w:jc w:val="both"/>
        <w:rPr>
          <w:rFonts w:ascii="Times New Roman" w:hAnsi="Times New Roman" w:cs="Times New Roman"/>
        </w:rPr>
      </w:pPr>
      <w:r w:rsidRPr="007758E6">
        <w:rPr>
          <w:rFonts w:ascii="Times New Roman" w:hAnsi="Times New Roman" w:cs="Times New Roman"/>
        </w:rPr>
        <w:t>Преодолению  неуспешности  отдельных учеников помогают задания для групповой и коллективной работы. В учебниках всех названных учебно-методических комплектов представлена система таких работ, позволяющих каждому  ребенку действовать конструктивно в пределах своих возможностей и способностей.</w:t>
      </w:r>
    </w:p>
    <w:p w:rsidR="00F940DD" w:rsidRPr="007758E6" w:rsidRDefault="00F940DD" w:rsidP="00F940DD">
      <w:pPr>
        <w:spacing w:line="240" w:lineRule="auto"/>
        <w:ind w:left="-10" w:firstLine="718"/>
        <w:jc w:val="both"/>
        <w:rPr>
          <w:rFonts w:ascii="Times New Roman" w:hAnsi="Times New Roman" w:cs="Times New Roman"/>
        </w:rPr>
      </w:pPr>
      <w:r w:rsidRPr="007758E6">
        <w:rPr>
          <w:rFonts w:ascii="Times New Roman" w:hAnsi="Times New Roman" w:cs="Times New Roman"/>
          <w:b/>
        </w:rPr>
        <w:t>В учебниках курса «Математика»</w:t>
      </w:r>
      <w:r w:rsidRPr="007758E6">
        <w:rPr>
          <w:rFonts w:ascii="Times New Roman" w:hAnsi="Times New Roman" w:cs="Times New Roman"/>
        </w:rPr>
        <w:t xml:space="preserve"> (</w:t>
      </w:r>
      <w:r w:rsidRPr="007758E6">
        <w:rPr>
          <w:rFonts w:ascii="Times New Roman" w:hAnsi="Times New Roman" w:cs="Times New Roman"/>
          <w:spacing w:val="-4"/>
        </w:rPr>
        <w:t>«Школа России»</w:t>
      </w:r>
      <w:r w:rsidRPr="007758E6">
        <w:rPr>
          <w:rFonts w:ascii="Times New Roman" w:hAnsi="Times New Roman" w:cs="Times New Roman"/>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940DD" w:rsidRPr="007758E6" w:rsidRDefault="00F940DD" w:rsidP="00F940DD">
      <w:pPr>
        <w:spacing w:line="240" w:lineRule="auto"/>
        <w:ind w:left="-10" w:firstLine="718"/>
        <w:jc w:val="both"/>
        <w:rPr>
          <w:rFonts w:ascii="Times New Roman" w:hAnsi="Times New Roman" w:cs="Times New Roman"/>
        </w:rPr>
      </w:pPr>
      <w:r w:rsidRPr="007758E6">
        <w:rPr>
          <w:rFonts w:ascii="Times New Roman" w:hAnsi="Times New Roman" w:cs="Times New Roman"/>
        </w:rPr>
        <w:t xml:space="preserve">В учебниках 1—4 классов всех трёх УМК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940DD" w:rsidRPr="007758E6" w:rsidRDefault="00F940DD" w:rsidP="00F940DD">
      <w:pPr>
        <w:spacing w:line="240" w:lineRule="auto"/>
        <w:ind w:left="-10" w:firstLine="718"/>
        <w:jc w:val="both"/>
        <w:rPr>
          <w:rFonts w:ascii="Times New Roman" w:hAnsi="Times New Roman" w:cs="Times New Roman"/>
        </w:rPr>
      </w:pPr>
      <w:r w:rsidRPr="007758E6">
        <w:rPr>
          <w:rFonts w:ascii="Times New Roman" w:hAnsi="Times New Roman" w:cs="Times New Roma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940DD" w:rsidRPr="007758E6" w:rsidRDefault="00F940DD" w:rsidP="00F940DD">
      <w:pPr>
        <w:spacing w:line="240" w:lineRule="auto"/>
        <w:ind w:firstLine="709"/>
        <w:jc w:val="both"/>
        <w:rPr>
          <w:rFonts w:ascii="Times New Roman" w:hAnsi="Times New Roman" w:cs="Times New Roman"/>
        </w:rPr>
      </w:pPr>
      <w:r w:rsidRPr="007758E6">
        <w:rPr>
          <w:rFonts w:ascii="Times New Roman" w:hAnsi="Times New Roman" w:cs="Times New Roman"/>
          <w:b/>
        </w:rPr>
        <w:t>В курсе «Изобразительное искусство»,</w:t>
      </w:r>
      <w:r w:rsidRPr="007758E6">
        <w:rPr>
          <w:rFonts w:ascii="Times New Roman" w:hAnsi="Times New Roman" w:cs="Times New Roman"/>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940DD" w:rsidRPr="007758E6" w:rsidRDefault="00F940DD" w:rsidP="00F940DD">
      <w:pPr>
        <w:spacing w:line="240" w:lineRule="auto"/>
        <w:ind w:firstLine="708"/>
        <w:jc w:val="both"/>
        <w:rPr>
          <w:rFonts w:ascii="Times New Roman" w:hAnsi="Times New Roman" w:cs="Times New Roman"/>
        </w:rPr>
      </w:pPr>
      <w:r w:rsidRPr="007758E6">
        <w:rPr>
          <w:rFonts w:ascii="Times New Roman" w:hAnsi="Times New Roman" w:cs="Times New Roman"/>
          <w:b/>
          <w:iCs/>
        </w:rPr>
        <w:t>Вкурсе «Технология»</w:t>
      </w:r>
      <w:r w:rsidRPr="007758E6">
        <w:rPr>
          <w:rFonts w:ascii="Times New Roman" w:hAnsi="Times New Roman" w:cs="Times New Roman"/>
        </w:rPr>
        <w:t xml:space="preserve">составление плана  является основой обучения предмету.Исходя из возрастных особенностей младших школьников, в учебниках (1- 4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940DD" w:rsidRPr="00A94E97" w:rsidRDefault="00F940DD" w:rsidP="00F940DD">
      <w:pPr>
        <w:pStyle w:val="af5"/>
        <w:tabs>
          <w:tab w:val="left" w:pos="288"/>
        </w:tabs>
        <w:spacing w:after="0" w:line="240" w:lineRule="auto"/>
        <w:ind w:left="284"/>
        <w:jc w:val="both"/>
        <w:rPr>
          <w:rFonts w:ascii="Times New Roman" w:hAnsi="Times New Roman"/>
          <w:bCs/>
          <w:spacing w:val="1"/>
        </w:rPr>
      </w:pPr>
      <w:r w:rsidRPr="00A94E97">
        <w:rPr>
          <w:rFonts w:ascii="Times New Roman" w:hAnsi="Times New Roman"/>
          <w:b/>
          <w:bCs/>
          <w:spacing w:val="1"/>
        </w:rPr>
        <w:t>В учебниках курса «Литературное чтение»</w:t>
      </w:r>
      <w:r w:rsidRPr="00A94E97">
        <w:rPr>
          <w:rFonts w:ascii="Times New Roman" w:hAnsi="Times New Roman"/>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940DD" w:rsidRPr="00A94E97" w:rsidRDefault="00F940DD" w:rsidP="00F940DD">
      <w:pPr>
        <w:pStyle w:val="af5"/>
        <w:spacing w:after="0" w:line="240" w:lineRule="auto"/>
        <w:ind w:left="284" w:firstLine="567"/>
        <w:jc w:val="both"/>
        <w:rPr>
          <w:rFonts w:ascii="Times New Roman" w:hAnsi="Times New Roman"/>
          <w:bCs/>
          <w:spacing w:val="1"/>
        </w:rPr>
      </w:pPr>
      <w:r w:rsidRPr="00A94E97">
        <w:rPr>
          <w:rFonts w:ascii="Times New Roman" w:hAnsi="Times New Roman"/>
          <w:bCs/>
          <w:spacing w:val="1"/>
        </w:rPr>
        <w:t xml:space="preserve">   В конце каждого раздела учебника «Школа России»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940DD" w:rsidRPr="00A94E97" w:rsidRDefault="00F940DD" w:rsidP="00F940DD">
      <w:pPr>
        <w:tabs>
          <w:tab w:val="left" w:pos="993"/>
        </w:tabs>
        <w:spacing w:line="240" w:lineRule="auto"/>
        <w:jc w:val="both"/>
        <w:rPr>
          <w:rFonts w:ascii="Times New Roman" w:hAnsi="Times New Roman" w:cs="Times New Roman"/>
          <w:b/>
          <w:iCs/>
          <w:color w:val="1F497D"/>
          <w:sz w:val="26"/>
          <w:szCs w:val="26"/>
        </w:rPr>
      </w:pPr>
      <w:r w:rsidRPr="007758E6">
        <w:rPr>
          <w:rFonts w:ascii="Times New Roman" w:hAnsi="Times New Roman" w:cs="Times New Roman"/>
          <w:b/>
          <w:iCs/>
          <w:color w:val="1F497D"/>
          <w:sz w:val="26"/>
          <w:szCs w:val="26"/>
        </w:rPr>
        <w:tab/>
      </w:r>
      <w:r w:rsidRPr="007758E6">
        <w:rPr>
          <w:rFonts w:ascii="Times New Roman" w:hAnsi="Times New Roman" w:cs="Times New Roman"/>
          <w:b/>
          <w:iCs/>
          <w:color w:val="000000"/>
        </w:rPr>
        <w:t>В курсе «Русский язык»,</w:t>
      </w:r>
      <w:r w:rsidRPr="007758E6">
        <w:rPr>
          <w:rFonts w:ascii="Times New Roman" w:hAnsi="Times New Roman" w:cs="Times New Roman"/>
          <w:iCs/>
          <w:color w:val="000000"/>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940DD" w:rsidRPr="007758E6" w:rsidRDefault="00F940DD" w:rsidP="00F940DD">
      <w:pPr>
        <w:spacing w:line="240" w:lineRule="auto"/>
        <w:ind w:firstLine="357"/>
        <w:jc w:val="both"/>
        <w:rPr>
          <w:rFonts w:ascii="Times New Roman" w:hAnsi="Times New Roman" w:cs="Times New Roman"/>
          <w:color w:val="000000"/>
        </w:rPr>
      </w:pPr>
      <w:r w:rsidRPr="007758E6">
        <w:rPr>
          <w:rFonts w:ascii="Times New Roman" w:hAnsi="Times New Roman" w:cs="Times New Roman"/>
          <w:b/>
          <w:color w:val="000000"/>
        </w:rPr>
        <w:t xml:space="preserve">   В курсе «Английский язык» </w:t>
      </w:r>
      <w:r w:rsidRPr="007758E6">
        <w:rPr>
          <w:rFonts w:ascii="Times New Roman" w:hAnsi="Times New Roman" w:cs="Times New Roman"/>
          <w:color w:val="000000"/>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коммуникативно- речевую активность.  </w:t>
      </w:r>
    </w:p>
    <w:p w:rsidR="00F940DD" w:rsidRPr="007758E6" w:rsidRDefault="00F940DD" w:rsidP="00F940DD">
      <w:pPr>
        <w:spacing w:line="240" w:lineRule="auto"/>
        <w:ind w:firstLine="357"/>
        <w:jc w:val="both"/>
        <w:rPr>
          <w:rFonts w:ascii="Times New Roman" w:hAnsi="Times New Roman" w:cs="Times New Roman"/>
          <w:color w:val="000000"/>
        </w:rPr>
      </w:pPr>
      <w:r w:rsidRPr="007758E6">
        <w:rPr>
          <w:rFonts w:ascii="Times New Roman" w:hAnsi="Times New Roman" w:cs="Times New Roman"/>
          <w:color w:val="000000"/>
        </w:rPr>
        <w:lastRenderedPageBreak/>
        <w:t xml:space="preserve">С этой целью  определённый блок уроков учебника,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F940DD" w:rsidRPr="007758E6" w:rsidRDefault="00F940DD" w:rsidP="00F940DD">
      <w:pPr>
        <w:spacing w:line="240" w:lineRule="auto"/>
        <w:ind w:firstLine="708"/>
        <w:jc w:val="both"/>
        <w:rPr>
          <w:rFonts w:ascii="Times New Roman" w:hAnsi="Times New Roman" w:cs="Times New Roman"/>
          <w:color w:val="000000"/>
        </w:rPr>
      </w:pPr>
      <w:r w:rsidRPr="007758E6">
        <w:rPr>
          <w:rFonts w:ascii="Times New Roman" w:hAnsi="Times New Roman" w:cs="Times New Roman"/>
          <w:b/>
          <w:iCs/>
          <w:color w:val="000000"/>
        </w:rPr>
        <w:t xml:space="preserve">Вкурсе «Информатика» </w:t>
      </w:r>
      <w:r w:rsidRPr="007758E6">
        <w:rPr>
          <w:rFonts w:ascii="Times New Roman" w:hAnsi="Times New Roman" w:cs="Times New Roman"/>
          <w:color w:val="000000"/>
        </w:rPr>
        <w:t>действие планирования в наиболее развернутом виде формируется в проектной деятельности.</w:t>
      </w:r>
    </w:p>
    <w:p w:rsidR="00F940DD" w:rsidRPr="007758E6" w:rsidRDefault="00F940DD" w:rsidP="00F940DD">
      <w:pPr>
        <w:spacing w:line="240" w:lineRule="auto"/>
        <w:jc w:val="both"/>
        <w:rPr>
          <w:rFonts w:ascii="Times New Roman" w:hAnsi="Times New Roman" w:cs="Times New Roman"/>
          <w:color w:val="000000"/>
          <w:u w:val="single"/>
        </w:rPr>
      </w:pPr>
      <w:r w:rsidRPr="007758E6">
        <w:rPr>
          <w:rFonts w:ascii="Times New Roman" w:hAnsi="Times New Roman" w:cs="Times New Roman"/>
          <w:color w:val="000000"/>
          <w:u w:val="single"/>
        </w:rPr>
        <w:t xml:space="preserve">2) Овладение навыками адаптации учащихся к социуму </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color w:val="000000"/>
        </w:rPr>
        <w:t>На уроках с исп</w:t>
      </w:r>
      <w:r>
        <w:rPr>
          <w:rFonts w:ascii="Times New Roman" w:hAnsi="Times New Roman" w:cs="Times New Roman"/>
          <w:color w:val="000000"/>
        </w:rPr>
        <w:t xml:space="preserve">ользованием УМК «Школа России» </w:t>
      </w:r>
      <w:r w:rsidRPr="007758E6">
        <w:rPr>
          <w:rFonts w:ascii="Times New Roman" w:hAnsi="Times New Roman" w:cs="Times New Roman"/>
          <w:color w:val="000000"/>
        </w:rPr>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весь </w:t>
      </w:r>
      <w:r w:rsidRPr="007758E6">
        <w:rPr>
          <w:rFonts w:ascii="Times New Roman" w:hAnsi="Times New Roman" w:cs="Times New Roman"/>
          <w:b/>
          <w:color w:val="000000"/>
        </w:rPr>
        <w:t>курс «Окружающий мир»</w:t>
      </w:r>
      <w:r w:rsidRPr="007758E6">
        <w:rPr>
          <w:rFonts w:ascii="Times New Roman" w:hAnsi="Times New Roman" w:cs="Times New Roman"/>
          <w:color w:val="000000"/>
        </w:rPr>
        <w:t xml:space="preserve">). </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Курс «Математика»</w:t>
      </w:r>
      <w:r w:rsidRPr="007758E6">
        <w:rPr>
          <w:rFonts w:ascii="Times New Roman" w:hAnsi="Times New Roman" w:cs="Times New Roman"/>
          <w:color w:val="000000"/>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Курсы «Литературное чтение», «Русский язык», «Иностранные языки»</w:t>
      </w:r>
      <w:r w:rsidRPr="007758E6">
        <w:rPr>
          <w:rFonts w:ascii="Times New Roman" w:hAnsi="Times New Roman" w:cs="Times New Roman"/>
          <w:color w:val="000000"/>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 xml:space="preserve">Курсы «Изобразительное искусство, «Музыка» </w:t>
      </w:r>
      <w:r w:rsidRPr="007758E6">
        <w:rPr>
          <w:rFonts w:ascii="Times New Roman" w:hAnsi="Times New Roman" w:cs="Times New Roman"/>
          <w:color w:val="000000"/>
        </w:rPr>
        <w:t xml:space="preserve"> знакомят школьника с миром прекрасного.</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Курс «Основы религиозных культур и светской этики»</w:t>
      </w:r>
      <w:r w:rsidRPr="007758E6">
        <w:rPr>
          <w:rFonts w:ascii="Times New Roman" w:hAnsi="Times New Roman" w:cs="Times New Roman"/>
          <w:color w:val="000000"/>
        </w:rPr>
        <w:t xml:space="preserve"> формирует у младших школьников понимание  значения нравственных норм и ценностей для достойной жизни личности, семьи, общества. </w:t>
      </w:r>
    </w:p>
    <w:p w:rsidR="00F940DD" w:rsidRPr="007758E6" w:rsidRDefault="00F940DD" w:rsidP="00F940DD">
      <w:pPr>
        <w:shd w:val="clear" w:color="auto" w:fill="FFFFFF"/>
        <w:spacing w:line="240" w:lineRule="auto"/>
        <w:ind w:firstLine="567"/>
        <w:jc w:val="both"/>
        <w:rPr>
          <w:rFonts w:ascii="Times New Roman" w:hAnsi="Times New Roman" w:cs="Times New Roman"/>
          <w:color w:val="000000"/>
        </w:rPr>
      </w:pPr>
      <w:r w:rsidRPr="007758E6">
        <w:rPr>
          <w:rFonts w:ascii="Times New Roman" w:hAnsi="Times New Roman" w:cs="Times New Roman"/>
          <w:color w:val="000000"/>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940DD" w:rsidRPr="007758E6" w:rsidRDefault="00F940DD" w:rsidP="00F940DD">
      <w:pPr>
        <w:spacing w:line="240" w:lineRule="auto"/>
        <w:jc w:val="both"/>
        <w:rPr>
          <w:rFonts w:ascii="Times New Roman" w:hAnsi="Times New Roman" w:cs="Times New Roman"/>
          <w:color w:val="000000"/>
          <w:u w:val="single"/>
        </w:rPr>
      </w:pPr>
      <w:r w:rsidRPr="007758E6">
        <w:rPr>
          <w:rFonts w:ascii="Times New Roman" w:hAnsi="Times New Roman" w:cs="Times New Roman"/>
          <w:color w:val="000000"/>
          <w:u w:val="single"/>
        </w:rPr>
        <w:t>3) Развитие творческого потенциала учащихся (одаренных детей)</w:t>
      </w:r>
    </w:p>
    <w:p w:rsidR="00F940DD" w:rsidRPr="007758E6" w:rsidRDefault="00F940DD" w:rsidP="00F940DD">
      <w:pPr>
        <w:tabs>
          <w:tab w:val="left" w:pos="2336"/>
        </w:tabs>
        <w:spacing w:line="240" w:lineRule="auto"/>
        <w:ind w:right="11" w:firstLine="697"/>
        <w:jc w:val="both"/>
        <w:rPr>
          <w:rFonts w:ascii="Times New Roman" w:hAnsi="Times New Roman" w:cs="Times New Roman"/>
          <w:color w:val="000000"/>
        </w:rPr>
      </w:pPr>
      <w:r w:rsidRPr="007758E6">
        <w:rPr>
          <w:rFonts w:ascii="Times New Roman" w:hAnsi="Times New Roman" w:cs="Times New Roman"/>
          <w:color w:val="000000"/>
        </w:rPr>
        <w:t xml:space="preserve">Развитие творческого потенциала обучающихся начальной школы осуществляется в рамках урочной и внеурочной деятельности.  </w:t>
      </w:r>
    </w:p>
    <w:p w:rsidR="00F940DD" w:rsidRPr="007758E6" w:rsidRDefault="00F940DD" w:rsidP="00F940DD">
      <w:pPr>
        <w:spacing w:line="240" w:lineRule="auto"/>
        <w:ind w:firstLine="708"/>
        <w:jc w:val="both"/>
        <w:rPr>
          <w:rFonts w:ascii="Times New Roman" w:hAnsi="Times New Roman" w:cs="Times New Roman"/>
          <w:color w:val="000000"/>
        </w:rPr>
      </w:pPr>
      <w:r w:rsidRPr="007758E6">
        <w:rPr>
          <w:rFonts w:ascii="Times New Roman" w:hAnsi="Times New Roman" w:cs="Times New Roman"/>
          <w:color w:val="000000"/>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используемых учебно-методических комплексов в каждой  теме формулируются проблемные вопросы, учебные задачи или создаются проблемные ситуации.</w:t>
      </w:r>
    </w:p>
    <w:p w:rsidR="00F940DD" w:rsidRPr="007758E6" w:rsidRDefault="00F940DD" w:rsidP="00F940DD">
      <w:pPr>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В курсе «Русский язык»</w:t>
      </w:r>
      <w:r w:rsidRPr="007758E6">
        <w:rPr>
          <w:rFonts w:ascii="Times New Roman" w:hAnsi="Times New Roman" w:cs="Times New Roman"/>
          <w:color w:val="000000"/>
        </w:rPr>
        <w:t xml:space="preserve"> одним из приёмов решения учебных проблем является языковой эксперимент, который представлен в учебнике под рубрикой «Проведи опыт» (УМК «Школа России»).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940DD" w:rsidRPr="007758E6" w:rsidRDefault="00F940DD" w:rsidP="00F940DD">
      <w:pPr>
        <w:spacing w:line="240" w:lineRule="auto"/>
        <w:ind w:firstLine="567"/>
        <w:jc w:val="both"/>
        <w:rPr>
          <w:rFonts w:ascii="Times New Roman" w:hAnsi="Times New Roman" w:cs="Times New Roman"/>
          <w:color w:val="1F497D"/>
          <w:sz w:val="26"/>
          <w:szCs w:val="26"/>
        </w:rPr>
      </w:pPr>
      <w:r w:rsidRPr="007758E6">
        <w:rPr>
          <w:rFonts w:ascii="Times New Roman" w:hAnsi="Times New Roman" w:cs="Times New Roman"/>
          <w:color w:val="000000"/>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w:t>
      </w:r>
      <w:r>
        <w:rPr>
          <w:rFonts w:ascii="Times New Roman" w:hAnsi="Times New Roman" w:cs="Times New Roman"/>
          <w:color w:val="000000"/>
        </w:rPr>
        <w:t>плекса учебников «Школа России».</w:t>
      </w:r>
    </w:p>
    <w:p w:rsidR="00F940DD" w:rsidRPr="007758E6" w:rsidRDefault="00F940DD" w:rsidP="00F940DD">
      <w:pPr>
        <w:spacing w:line="240" w:lineRule="auto"/>
        <w:ind w:firstLine="567"/>
        <w:jc w:val="both"/>
        <w:rPr>
          <w:rFonts w:ascii="Times New Roman" w:hAnsi="Times New Roman" w:cs="Times New Roman"/>
          <w:color w:val="000000"/>
        </w:rPr>
      </w:pPr>
      <w:r w:rsidRPr="007758E6">
        <w:rPr>
          <w:rFonts w:ascii="Times New Roman" w:hAnsi="Times New Roman" w:cs="Times New Roman"/>
          <w:b/>
          <w:color w:val="000000"/>
        </w:rPr>
        <w:t>В курсе «Математика»</w:t>
      </w:r>
      <w:r w:rsidRPr="007758E6">
        <w:rPr>
          <w:rFonts w:ascii="Times New Roman" w:hAnsi="Times New Roman" w:cs="Times New Roman"/>
          <w:color w:val="000000"/>
        </w:rPr>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F940DD" w:rsidRPr="007758E6" w:rsidRDefault="00F940DD" w:rsidP="002D4E40">
      <w:pPr>
        <w:widowControl w:val="0"/>
        <w:numPr>
          <w:ilvl w:val="0"/>
          <w:numId w:val="40"/>
        </w:numPr>
        <w:suppressAutoHyphens/>
        <w:spacing w:after="0" w:line="240" w:lineRule="auto"/>
        <w:ind w:left="0" w:firstLine="567"/>
        <w:jc w:val="both"/>
        <w:rPr>
          <w:rFonts w:ascii="Times New Roman" w:hAnsi="Times New Roman" w:cs="Times New Roman"/>
          <w:color w:val="000000"/>
        </w:rPr>
      </w:pPr>
      <w:r w:rsidRPr="007758E6">
        <w:rPr>
          <w:rFonts w:ascii="Times New Roman" w:hAnsi="Times New Roman" w:cs="Times New Roman"/>
          <w:color w:val="000000"/>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F940DD" w:rsidRPr="007758E6" w:rsidRDefault="00F940DD" w:rsidP="002D4E40">
      <w:pPr>
        <w:widowControl w:val="0"/>
        <w:numPr>
          <w:ilvl w:val="0"/>
          <w:numId w:val="40"/>
        </w:numPr>
        <w:suppressAutoHyphens/>
        <w:spacing w:after="0" w:line="240" w:lineRule="auto"/>
        <w:ind w:left="0" w:firstLine="567"/>
        <w:jc w:val="both"/>
        <w:rPr>
          <w:rFonts w:ascii="Times New Roman" w:hAnsi="Times New Roman" w:cs="Times New Roman"/>
          <w:color w:val="000000"/>
        </w:rPr>
      </w:pPr>
      <w:r w:rsidRPr="007758E6">
        <w:rPr>
          <w:rFonts w:ascii="Times New Roman" w:hAnsi="Times New Roman" w:cs="Times New Roman"/>
          <w:color w:val="000000"/>
        </w:rPr>
        <w:t>провести классификацию объектов, чисел, равенств, значений величин, геометрических фигур и др. по заданному признаку;</w:t>
      </w:r>
    </w:p>
    <w:p w:rsidR="00F940DD" w:rsidRPr="007758E6" w:rsidRDefault="00F940DD" w:rsidP="002D4E40">
      <w:pPr>
        <w:widowControl w:val="0"/>
        <w:numPr>
          <w:ilvl w:val="0"/>
          <w:numId w:val="40"/>
        </w:numPr>
        <w:suppressAutoHyphens/>
        <w:spacing w:after="0" w:line="240" w:lineRule="auto"/>
        <w:ind w:left="0" w:firstLine="567"/>
        <w:jc w:val="both"/>
        <w:rPr>
          <w:rFonts w:ascii="Times New Roman" w:hAnsi="Times New Roman" w:cs="Times New Roman"/>
          <w:color w:val="000000"/>
        </w:rPr>
      </w:pPr>
      <w:r w:rsidRPr="007758E6">
        <w:rPr>
          <w:rFonts w:ascii="Times New Roman" w:hAnsi="Times New Roman" w:cs="Times New Roman"/>
          <w:color w:val="000000"/>
        </w:rPr>
        <w:t xml:space="preserve">провести логические рассуждения, использовать знания в новых условиях при выполнении заданий поискового характера. </w:t>
      </w:r>
    </w:p>
    <w:p w:rsidR="00F940DD" w:rsidRPr="007758E6" w:rsidRDefault="00F940DD" w:rsidP="00F940DD">
      <w:pPr>
        <w:spacing w:line="240" w:lineRule="auto"/>
        <w:ind w:firstLine="567"/>
        <w:jc w:val="both"/>
        <w:rPr>
          <w:rFonts w:ascii="Times New Roman" w:hAnsi="Times New Roman" w:cs="Times New Roman"/>
          <w:color w:val="000000"/>
        </w:rPr>
      </w:pPr>
      <w:r w:rsidRPr="007758E6">
        <w:rPr>
          <w:rFonts w:ascii="Times New Roman" w:hAnsi="Times New Roman" w:cs="Times New Roman"/>
          <w:color w:val="000000"/>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940DD" w:rsidRPr="007758E6" w:rsidRDefault="00F940DD" w:rsidP="00F940DD">
      <w:pPr>
        <w:spacing w:line="240" w:lineRule="auto"/>
        <w:ind w:firstLine="567"/>
        <w:jc w:val="both"/>
        <w:rPr>
          <w:rFonts w:ascii="Times New Roman" w:hAnsi="Times New Roman" w:cs="Times New Roman"/>
          <w:color w:val="000000"/>
        </w:rPr>
      </w:pPr>
      <w:r w:rsidRPr="007758E6">
        <w:rPr>
          <w:rFonts w:ascii="Times New Roman" w:hAnsi="Times New Roman" w:cs="Times New Roman"/>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940DD" w:rsidRPr="007758E6" w:rsidRDefault="00F940DD" w:rsidP="00F940DD">
      <w:pPr>
        <w:spacing w:line="240" w:lineRule="auto"/>
        <w:ind w:firstLine="708"/>
        <w:jc w:val="both"/>
        <w:rPr>
          <w:rFonts w:ascii="Times New Roman" w:hAnsi="Times New Roman" w:cs="Times New Roman"/>
          <w:color w:val="000000"/>
        </w:rPr>
      </w:pPr>
      <w:r w:rsidRPr="007758E6">
        <w:rPr>
          <w:rFonts w:ascii="Times New Roman" w:hAnsi="Times New Roman" w:cs="Times New Roman"/>
          <w:color w:val="000000"/>
        </w:rPr>
        <w:t xml:space="preserve"> Проблемы творческого и поискового характера решаются также при работе над учебными проектами по </w:t>
      </w:r>
      <w:r w:rsidRPr="007758E6">
        <w:rPr>
          <w:rFonts w:ascii="Times New Roman" w:hAnsi="Times New Roman" w:cs="Times New Roman"/>
          <w:b/>
          <w:color w:val="000000"/>
        </w:rPr>
        <w:t xml:space="preserve">математике, русскому языку, литературному чтению, окружающему миру, технологии, иностранным языкам, </w:t>
      </w:r>
      <w:r w:rsidRPr="007758E6">
        <w:rPr>
          <w:rFonts w:ascii="Times New Roman" w:hAnsi="Times New Roman" w:cs="Times New Roman"/>
          <w:color w:val="000000"/>
        </w:rPr>
        <w:t>которые предусмотрены в каждом учебнике с 1 по 4 класс.</w:t>
      </w:r>
    </w:p>
    <w:p w:rsidR="00F940DD" w:rsidRPr="00A94E97" w:rsidRDefault="00F940DD" w:rsidP="00F940DD">
      <w:pPr>
        <w:spacing w:line="240" w:lineRule="auto"/>
        <w:ind w:firstLine="697"/>
        <w:jc w:val="both"/>
        <w:rPr>
          <w:rFonts w:ascii="Times New Roman" w:hAnsi="Times New Roman" w:cs="Times New Roman"/>
          <w:color w:val="000000"/>
        </w:rPr>
      </w:pPr>
      <w:r w:rsidRPr="007758E6">
        <w:rPr>
          <w:rFonts w:ascii="Times New Roman" w:hAnsi="Times New Roman" w:cs="Times New Roman"/>
          <w:color w:val="000000"/>
        </w:rPr>
        <w:t>Во внеурочной работе организуются творческие ко</w:t>
      </w:r>
      <w:r>
        <w:rPr>
          <w:rFonts w:ascii="Times New Roman" w:hAnsi="Times New Roman" w:cs="Times New Roman"/>
          <w:color w:val="000000"/>
        </w:rPr>
        <w:t>нкурсы, проектная деятельность.</w:t>
      </w:r>
    </w:p>
    <w:p w:rsidR="00BD4BA8" w:rsidRPr="00BD4BA8" w:rsidRDefault="00BD4BA8" w:rsidP="00BD4BA8">
      <w:pPr>
        <w:spacing w:after="0" w:line="240" w:lineRule="auto"/>
        <w:ind w:left="284" w:hanging="284"/>
        <w:jc w:val="center"/>
        <w:rPr>
          <w:rFonts w:ascii="Times New Roman" w:eastAsia="Times New Roman" w:hAnsi="Times New Roman" w:cs="Times New Roman"/>
          <w:b/>
          <w:bCs/>
          <w:sz w:val="24"/>
          <w:szCs w:val="24"/>
        </w:rPr>
      </w:pPr>
    </w:p>
    <w:p w:rsidR="00BD4BA8" w:rsidRPr="00BD4BA8" w:rsidRDefault="00BD4BA8" w:rsidP="00BD4BA8">
      <w:pPr>
        <w:spacing w:after="0" w:line="240" w:lineRule="auto"/>
        <w:ind w:left="284" w:hanging="284"/>
        <w:jc w:val="center"/>
        <w:rPr>
          <w:rFonts w:ascii="Times New Roman" w:eastAsia="Times New Roman" w:hAnsi="Times New Roman" w:cs="Times New Roman"/>
          <w:b/>
          <w:bCs/>
          <w:sz w:val="24"/>
          <w:szCs w:val="24"/>
        </w:rPr>
      </w:pPr>
      <w:r w:rsidRPr="00BD4BA8">
        <w:rPr>
          <w:rFonts w:ascii="Times New Roman" w:eastAsia="Times New Roman" w:hAnsi="Times New Roman" w:cs="Times New Roman"/>
          <w:b/>
          <w:bCs/>
          <w:sz w:val="24"/>
          <w:szCs w:val="24"/>
        </w:rPr>
        <w:t>Планируемые  результаты коррекционной работы:</w:t>
      </w:r>
    </w:p>
    <w:p w:rsidR="00BD4BA8" w:rsidRPr="00BD4BA8" w:rsidRDefault="00BD4BA8" w:rsidP="00E64E0F">
      <w:pPr>
        <w:numPr>
          <w:ilvl w:val="0"/>
          <w:numId w:val="45"/>
        </w:numPr>
        <w:tabs>
          <w:tab w:val="left" w:pos="567"/>
        </w:tabs>
        <w:spacing w:after="0"/>
        <w:ind w:left="0" w:firstLine="284"/>
        <w:jc w:val="both"/>
        <w:rPr>
          <w:rFonts w:ascii="Times New Roman" w:eastAsia="Calibri" w:hAnsi="Times New Roman" w:cs="Times New Roman"/>
        </w:rPr>
      </w:pPr>
      <w:r w:rsidRPr="00BD4BA8">
        <w:rPr>
          <w:rFonts w:ascii="Times New Roman" w:eastAsia="Calibri" w:hAnsi="Times New Roman" w:cs="Times New Roman"/>
        </w:rPr>
        <w:t>успешное освоение образовательной программы детьми с ОВЗ и детьми, испытывающими трудности в обучении;</w:t>
      </w:r>
    </w:p>
    <w:p w:rsidR="00BD4BA8" w:rsidRPr="00BD4BA8" w:rsidRDefault="00BD4BA8" w:rsidP="00E64E0F">
      <w:pPr>
        <w:numPr>
          <w:ilvl w:val="0"/>
          <w:numId w:val="45"/>
        </w:numPr>
        <w:tabs>
          <w:tab w:val="left" w:pos="567"/>
        </w:tabs>
        <w:spacing w:after="0"/>
        <w:ind w:left="0" w:firstLine="284"/>
        <w:jc w:val="both"/>
        <w:rPr>
          <w:rFonts w:ascii="Times New Roman" w:eastAsia="Calibri" w:hAnsi="Times New Roman" w:cs="Times New Roman"/>
        </w:rPr>
      </w:pPr>
      <w:r w:rsidRPr="00BD4BA8">
        <w:rPr>
          <w:rFonts w:ascii="Times New Roman" w:eastAsia="Calibri" w:hAnsi="Times New Roman" w:cs="Times New Roman"/>
        </w:rPr>
        <w:t xml:space="preserve">успешная социализация обучающихся </w:t>
      </w:r>
      <w:r w:rsidRPr="00BD4BA8">
        <w:rPr>
          <w:rFonts w:ascii="Times New Roman" w:eastAsia="Calibri" w:hAnsi="Times New Roman" w:cs="Times New Roman"/>
          <w:lang w:val="en-US"/>
        </w:rPr>
        <w:t>VII</w:t>
      </w:r>
      <w:r w:rsidRPr="00BD4BA8">
        <w:rPr>
          <w:rFonts w:ascii="Times New Roman" w:eastAsia="Calibri" w:hAnsi="Times New Roman" w:cs="Times New Roman"/>
        </w:rPr>
        <w:t xml:space="preserve"> вида;</w:t>
      </w:r>
    </w:p>
    <w:p w:rsidR="00BD4BA8" w:rsidRPr="00BD4BA8" w:rsidRDefault="00BD4BA8" w:rsidP="00E64E0F">
      <w:pPr>
        <w:numPr>
          <w:ilvl w:val="0"/>
          <w:numId w:val="45"/>
        </w:numPr>
        <w:tabs>
          <w:tab w:val="left" w:pos="567"/>
        </w:tabs>
        <w:spacing w:after="0"/>
        <w:ind w:left="0" w:firstLine="284"/>
        <w:jc w:val="both"/>
        <w:rPr>
          <w:rFonts w:ascii="Times New Roman" w:eastAsia="Calibri" w:hAnsi="Times New Roman" w:cs="Times New Roman"/>
        </w:rPr>
      </w:pPr>
      <w:r w:rsidRPr="00BD4BA8">
        <w:rPr>
          <w:rFonts w:ascii="Times New Roman" w:eastAsia="Calibri" w:hAnsi="Times New Roman" w:cs="Times New Roman"/>
        </w:rPr>
        <w:t>сто процентное трудоустройство выпускников с ОВЗ.</w:t>
      </w:r>
    </w:p>
    <w:p w:rsidR="00F940DD" w:rsidRPr="00F940DD" w:rsidRDefault="00F940DD" w:rsidP="00E64E0F">
      <w:pPr>
        <w:pStyle w:val="a3"/>
        <w:numPr>
          <w:ilvl w:val="0"/>
          <w:numId w:val="45"/>
        </w:numPr>
        <w:spacing w:line="240" w:lineRule="auto"/>
        <w:ind w:left="0" w:firstLine="273"/>
        <w:jc w:val="both"/>
        <w:rPr>
          <w:rFonts w:ascii="Times New Roman" w:hAnsi="Times New Roman" w:cs="Times New Roman"/>
          <w:color w:val="000000"/>
        </w:rPr>
      </w:pPr>
      <w:r w:rsidRPr="00F940DD">
        <w:rPr>
          <w:rFonts w:ascii="Times New Roman" w:hAnsi="Times New Roman" w:cs="Times New Roman"/>
          <w:color w:val="000000"/>
        </w:rPr>
        <w:t>своевременное выявление учащихся «группы риска» и «одаренных детей»;</w:t>
      </w:r>
    </w:p>
    <w:p w:rsidR="00F940DD" w:rsidRPr="00F940DD" w:rsidRDefault="00F940DD" w:rsidP="00E64E0F">
      <w:pPr>
        <w:pStyle w:val="a3"/>
        <w:numPr>
          <w:ilvl w:val="0"/>
          <w:numId w:val="45"/>
        </w:numPr>
        <w:spacing w:line="240" w:lineRule="auto"/>
        <w:ind w:left="0" w:firstLine="273"/>
        <w:jc w:val="both"/>
        <w:rPr>
          <w:rFonts w:ascii="Times New Roman" w:hAnsi="Times New Roman" w:cs="Times New Roman"/>
          <w:color w:val="000000"/>
        </w:rPr>
      </w:pPr>
      <w:r w:rsidRPr="00F940DD">
        <w:rPr>
          <w:rFonts w:ascii="Times New Roman" w:hAnsi="Times New Roman" w:cs="Times New Roman"/>
          <w:color w:val="000000"/>
        </w:rPr>
        <w:t>положительная динамика результатов коррекционно-развивающей работы учащихся «группы риска" и «одаренных детей»;</w:t>
      </w:r>
    </w:p>
    <w:p w:rsidR="00F940DD" w:rsidRPr="00F940DD" w:rsidRDefault="00BB3385" w:rsidP="00E64E0F">
      <w:pPr>
        <w:pStyle w:val="a3"/>
        <w:numPr>
          <w:ilvl w:val="0"/>
          <w:numId w:val="45"/>
        </w:numPr>
        <w:spacing w:line="240" w:lineRule="auto"/>
        <w:ind w:left="0" w:firstLine="273"/>
        <w:jc w:val="both"/>
        <w:rPr>
          <w:rFonts w:ascii="Times New Roman" w:hAnsi="Times New Roman" w:cs="Times New Roman"/>
          <w:color w:val="000000"/>
        </w:rPr>
      </w:pPr>
      <w:r>
        <w:rPr>
          <w:rFonts w:ascii="Times New Roman" w:hAnsi="Times New Roman" w:cs="Times New Roman"/>
          <w:color w:val="000000"/>
        </w:rPr>
        <w:t>-</w:t>
      </w:r>
      <w:r w:rsidR="00F940DD" w:rsidRPr="00F940DD">
        <w:rPr>
          <w:rFonts w:ascii="Times New Roman" w:hAnsi="Times New Roman" w:cs="Times New Roman"/>
          <w:color w:val="000000"/>
        </w:rPr>
        <w:t>положительная динамика качественной успеваемости учащихся;</w:t>
      </w:r>
    </w:p>
    <w:p w:rsidR="007518F8" w:rsidRPr="00030924" w:rsidRDefault="00F940DD" w:rsidP="00E64E0F">
      <w:pPr>
        <w:pStyle w:val="a3"/>
        <w:numPr>
          <w:ilvl w:val="0"/>
          <w:numId w:val="45"/>
        </w:numPr>
        <w:spacing w:line="240" w:lineRule="auto"/>
        <w:ind w:left="0" w:firstLine="273"/>
        <w:jc w:val="both"/>
        <w:rPr>
          <w:rFonts w:ascii="Times New Roman" w:hAnsi="Times New Roman" w:cs="Times New Roman"/>
          <w:color w:val="000000"/>
        </w:rPr>
      </w:pPr>
      <w:r w:rsidRPr="00F940DD">
        <w:rPr>
          <w:rFonts w:ascii="Times New Roman" w:hAnsi="Times New Roman" w:cs="Times New Roman"/>
          <w:color w:val="000000"/>
        </w:rPr>
        <w:t xml:space="preserve"> коррекция поведения детей с нарушениями эмоционально-волевой сферы. </w:t>
      </w:r>
    </w:p>
    <w:p w:rsidR="00516D83" w:rsidRDefault="00516D83" w:rsidP="00516D8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III</w:t>
      </w:r>
      <w:r w:rsidRPr="0087779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Организационный раздел</w:t>
      </w:r>
    </w:p>
    <w:p w:rsidR="00516D83" w:rsidRPr="0054085E" w:rsidRDefault="00516D83" w:rsidP="00516D83">
      <w:pPr>
        <w:spacing w:after="0" w:line="240" w:lineRule="auto"/>
        <w:jc w:val="center"/>
        <w:rPr>
          <w:rFonts w:ascii="Times New Roman" w:eastAsia="Times New Roman" w:hAnsi="Times New Roman" w:cs="Times New Roman"/>
          <w:b/>
          <w:bCs/>
          <w:sz w:val="28"/>
          <w:szCs w:val="28"/>
        </w:rPr>
      </w:pPr>
    </w:p>
    <w:p w:rsidR="00516D83" w:rsidRPr="005B2D31" w:rsidRDefault="005B2D31" w:rsidP="005B2D31">
      <w:pPr>
        <w:spacing w:after="0"/>
        <w:ind w:left="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r w:rsidR="00516D83" w:rsidRPr="005B2D31">
        <w:rPr>
          <w:rFonts w:ascii="Times New Roman" w:eastAsia="Times New Roman" w:hAnsi="Times New Roman" w:cs="Times New Roman"/>
          <w:b/>
          <w:bCs/>
          <w:sz w:val="28"/>
          <w:szCs w:val="28"/>
        </w:rPr>
        <w:t>Учебный план начального общего образования</w:t>
      </w:r>
    </w:p>
    <w:p w:rsidR="005D6F20" w:rsidRPr="005C5D87" w:rsidRDefault="005D6F20" w:rsidP="005D6F20">
      <w:pPr>
        <w:autoSpaceDE w:val="0"/>
        <w:autoSpaceDN w:val="0"/>
        <w:adjustRightInd w:val="0"/>
        <w:spacing w:after="0" w:line="240" w:lineRule="auto"/>
        <w:rPr>
          <w:rFonts w:ascii="Times New Roman" w:eastAsia="Times New Roman" w:hAnsi="Times New Roman" w:cs="Times New Roman"/>
          <w:sz w:val="24"/>
          <w:szCs w:val="24"/>
        </w:rPr>
      </w:pP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Учебный план начальной школы составлен с учетом особенностей и специфики Основной образовательной программы начального общего образования и ориентирован на 4-х летний нормативный срок освоения образовательных программ.</w:t>
      </w: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Учебный план определяет: </w:t>
      </w: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максимальный объём аудиторной нагрузки при 5 -дневной учебной неделе для 1-го класса-21 час,  для 2, 3, 4 классов СКК</w:t>
      </w:r>
      <w:r w:rsidRPr="005C5D87">
        <w:rPr>
          <w:rFonts w:ascii="Times New Roman" w:eastAsia="Times New Roman" w:hAnsi="Times New Roman" w:cs="Times New Roman"/>
        </w:rPr>
        <w:t xml:space="preserve"> VII вида</w:t>
      </w:r>
      <w:r w:rsidRPr="005C5D87">
        <w:rPr>
          <w:rFonts w:ascii="Times New Roman" w:eastAsia="Times New Roman" w:hAnsi="Times New Roman" w:cs="Times New Roman"/>
          <w:sz w:val="24"/>
          <w:szCs w:val="24"/>
        </w:rPr>
        <w:t xml:space="preserve">  - по 23 часа в каждом классе</w:t>
      </w: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максимальный объем аудиторной нагрузки при 6-дневной учебной неделе для 2,3,4 классов – 26 часов</w:t>
      </w: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    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Образовательная недельная нагрузка распределяется равномерно в течение учебной недели, при этом объём максимальной допустимой нагрузки в течение дня не должен превышать для обучающихся 1-х классов 4-х уроков. Обучение проводится без балльного оценивания знаний обучающихся и домашних заданий. Обучение в 1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по 4 урока по 35 минут каждый); во втором полугодии (январь-май) -по 4 урока по 45 минут каждый. </w:t>
      </w:r>
    </w:p>
    <w:p w:rsidR="005D6F20" w:rsidRPr="005C5D87" w:rsidRDefault="005D6F20" w:rsidP="005D6F20">
      <w:pPr>
        <w:spacing w:after="0"/>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С 2012/2013 учебного года во всех субъектах Российской Федерации в 4-х классах введён  комплексный учебный курс для общеобразовательных учреждений «Основы религиозных культур и светской этики» в количестве 1 часа в неделю, итого –34 часа в год. (Приказ Министерства образования и науки РФ от 18.12. 2012 № 1060 «О внесении изменений в федеральный государственный образовательный стандарт начального общего образования, утверждённый приказом от 06.10.2009 № 373»).</w:t>
      </w:r>
    </w:p>
    <w:p w:rsidR="005D6F20" w:rsidRPr="005C5D87" w:rsidRDefault="005D6F20" w:rsidP="005D6F20">
      <w:pPr>
        <w:autoSpaceDE w:val="0"/>
        <w:autoSpaceDN w:val="0"/>
        <w:adjustRightInd w:val="0"/>
        <w:spacing w:after="0"/>
        <w:ind w:firstLine="454"/>
        <w:jc w:val="both"/>
        <w:textAlignment w:val="center"/>
        <w:rPr>
          <w:rFonts w:ascii="Times New Roman" w:eastAsia="Times New Roman" w:hAnsi="Times New Roman" w:cs="Times New Roman"/>
          <w:sz w:val="24"/>
          <w:szCs w:val="28"/>
        </w:rPr>
      </w:pPr>
      <w:r w:rsidRPr="005C5D87">
        <w:rPr>
          <w:rFonts w:ascii="Times New Roman" w:eastAsia="Times New Roman" w:hAnsi="Times New Roman" w:cs="Times New Roman"/>
          <w:spacing w:val="2"/>
          <w:sz w:val="24"/>
          <w:szCs w:val="28"/>
        </w:rPr>
        <w:lastRenderedPageBreak/>
        <w:t>Обязательная часть учебного плана отражает содержание образования, которое обеспечивает достижение</w:t>
      </w:r>
      <w:r w:rsidRPr="005C5D87">
        <w:rPr>
          <w:rFonts w:ascii="Times New Roman" w:eastAsia="Times New Roman" w:hAnsi="Times New Roman" w:cs="Times New Roman"/>
          <w:sz w:val="24"/>
          <w:szCs w:val="28"/>
        </w:rPr>
        <w:t xml:space="preserve"> важнейших целей современного начального общего образования:</w:t>
      </w:r>
    </w:p>
    <w:p w:rsidR="005D6F20" w:rsidRPr="005C5D87" w:rsidRDefault="005D6F20" w:rsidP="005D6F20">
      <w:pPr>
        <w:numPr>
          <w:ilvl w:val="0"/>
          <w:numId w:val="65"/>
        </w:numPr>
        <w:spacing w:after="0"/>
        <w:contextualSpacing/>
        <w:jc w:val="both"/>
        <w:outlineLvl w:val="1"/>
        <w:rPr>
          <w:rFonts w:ascii="Calibri" w:eastAsia="Calibri" w:hAnsi="Calibri" w:cs="Calibri"/>
          <w:sz w:val="24"/>
        </w:rPr>
      </w:pPr>
      <w:r w:rsidRPr="005C5D87">
        <w:rPr>
          <w:rFonts w:ascii="Times New Roman" w:eastAsia="Calibri" w:hAnsi="Times New Roman" w:cs="Calibri"/>
          <w:sz w:val="24"/>
        </w:rPr>
        <w:t>формирование гражданской идентичности обучающихся, приобщение их к общекультурным, национальным и этнокультурным ценностям;</w:t>
      </w:r>
    </w:p>
    <w:p w:rsidR="005D6F20" w:rsidRPr="005C5D87" w:rsidRDefault="005D6F20" w:rsidP="005D6F20">
      <w:pPr>
        <w:numPr>
          <w:ilvl w:val="0"/>
          <w:numId w:val="65"/>
        </w:numPr>
        <w:spacing w:after="0"/>
        <w:contextualSpacing/>
        <w:jc w:val="both"/>
        <w:outlineLvl w:val="1"/>
        <w:rPr>
          <w:rFonts w:ascii="Calibri" w:eastAsia="Calibri" w:hAnsi="Calibri" w:cs="Calibri"/>
          <w:sz w:val="24"/>
        </w:rPr>
      </w:pPr>
      <w:r w:rsidRPr="005C5D87">
        <w:rPr>
          <w:rFonts w:ascii="Times New Roman" w:eastAsia="Calibri" w:hAnsi="Times New Roman" w:cs="Calibri"/>
          <w:sz w:val="24"/>
        </w:rPr>
        <w:t xml:space="preserve">готовность обучающихся к продолжению образования на </w:t>
      </w:r>
      <w:r w:rsidRPr="005C5D87">
        <w:rPr>
          <w:rFonts w:ascii="Times New Roman" w:eastAsia="Calibri" w:hAnsi="Times New Roman" w:cs="Calibri"/>
          <w:spacing w:val="2"/>
          <w:sz w:val="24"/>
        </w:rPr>
        <w:t xml:space="preserve">последующих уровнях основного общего образования, их </w:t>
      </w:r>
      <w:r w:rsidRPr="005C5D87">
        <w:rPr>
          <w:rFonts w:ascii="Times New Roman" w:eastAsia="Calibri" w:hAnsi="Times New Roman" w:cs="Calibri"/>
          <w:sz w:val="24"/>
        </w:rPr>
        <w:t>приобщение к информационным технологиям;</w:t>
      </w:r>
    </w:p>
    <w:p w:rsidR="005D6F20" w:rsidRPr="005C5D87" w:rsidRDefault="005D6F20" w:rsidP="005D6F20">
      <w:pPr>
        <w:numPr>
          <w:ilvl w:val="0"/>
          <w:numId w:val="65"/>
        </w:numPr>
        <w:spacing w:after="0"/>
        <w:contextualSpacing/>
        <w:jc w:val="both"/>
        <w:outlineLvl w:val="1"/>
        <w:rPr>
          <w:rFonts w:ascii="Calibri" w:eastAsia="Calibri" w:hAnsi="Calibri" w:cs="Calibri"/>
          <w:sz w:val="24"/>
        </w:rPr>
      </w:pPr>
      <w:r w:rsidRPr="005C5D87">
        <w:rPr>
          <w:rFonts w:ascii="Times New Roman" w:eastAsia="Calibri" w:hAnsi="Times New Roman" w:cs="Calibri"/>
          <w:spacing w:val="2"/>
          <w:sz w:val="24"/>
        </w:rPr>
        <w:t xml:space="preserve">формирование здорового образа жизни, элементарных </w:t>
      </w:r>
      <w:r w:rsidRPr="005C5D87">
        <w:rPr>
          <w:rFonts w:ascii="Times New Roman" w:eastAsia="Calibri" w:hAnsi="Times New Roman" w:cs="Calibri"/>
          <w:sz w:val="24"/>
        </w:rPr>
        <w:t>правил поведения в экстремальных ситуациях;</w:t>
      </w:r>
    </w:p>
    <w:p w:rsidR="005D6F20" w:rsidRPr="005C5D87" w:rsidRDefault="005D6F20" w:rsidP="005D6F20">
      <w:pPr>
        <w:numPr>
          <w:ilvl w:val="0"/>
          <w:numId w:val="65"/>
        </w:numPr>
        <w:spacing w:after="0"/>
        <w:contextualSpacing/>
        <w:jc w:val="both"/>
        <w:outlineLvl w:val="1"/>
        <w:rPr>
          <w:rFonts w:ascii="Calibri" w:eastAsia="Calibri" w:hAnsi="Calibri" w:cs="Calibri"/>
          <w:sz w:val="24"/>
        </w:rPr>
      </w:pPr>
      <w:r w:rsidRPr="005C5D87">
        <w:rPr>
          <w:rFonts w:ascii="Times New Roman" w:eastAsia="Calibri" w:hAnsi="Times New Roman" w:cs="Calibri"/>
          <w:sz w:val="24"/>
        </w:rPr>
        <w:t>личностное развитие обучающегося в соответствии с его индивидуальностью.</w:t>
      </w:r>
    </w:p>
    <w:p w:rsidR="005D6F20" w:rsidRPr="005C5D87" w:rsidRDefault="005D6F20" w:rsidP="005D6F20">
      <w:pPr>
        <w:spacing w:after="0"/>
        <w:rPr>
          <w:rFonts w:ascii="Times New Roman" w:eastAsia="Times New Roman" w:hAnsi="Times New Roman" w:cs="Times New Roman"/>
          <w:sz w:val="24"/>
          <w:szCs w:val="24"/>
        </w:rPr>
      </w:pPr>
    </w:p>
    <w:p w:rsidR="005D6F20" w:rsidRPr="005C5D87" w:rsidRDefault="005D6F20" w:rsidP="005D6F20">
      <w:pPr>
        <w:spacing w:after="0" w:line="240" w:lineRule="auto"/>
        <w:ind w:firstLine="284"/>
        <w:jc w:val="both"/>
        <w:rPr>
          <w:rFonts w:ascii="Times New Roman" w:eastAsia="Times New Roman" w:hAnsi="Times New Roman" w:cs="Times New Roman"/>
          <w:i/>
          <w:sz w:val="24"/>
          <w:szCs w:val="24"/>
        </w:rPr>
      </w:pPr>
      <w:r w:rsidRPr="005C5D87">
        <w:rPr>
          <w:rFonts w:ascii="Times New Roman" w:eastAsia="Times New Roman" w:hAnsi="Times New Roman" w:cs="Times New Roman"/>
          <w:sz w:val="24"/>
          <w:szCs w:val="24"/>
        </w:rPr>
        <w:t xml:space="preserve">В 1-4 классах </w:t>
      </w:r>
      <w:r w:rsidRPr="005C5D87">
        <w:rPr>
          <w:rFonts w:ascii="Times New Roman" w:eastAsia="Times New Roman" w:hAnsi="Times New Roman" w:cs="Times New Roman"/>
          <w:b/>
          <w:sz w:val="24"/>
          <w:szCs w:val="24"/>
        </w:rPr>
        <w:t xml:space="preserve">учебный план </w:t>
      </w:r>
      <w:r w:rsidRPr="005C5D87">
        <w:rPr>
          <w:rFonts w:ascii="Times New Roman" w:eastAsia="Times New Roman" w:hAnsi="Times New Roman" w:cs="Times New Roman"/>
          <w:sz w:val="24"/>
          <w:szCs w:val="24"/>
        </w:rPr>
        <w:t xml:space="preserve">представлен следующими </w:t>
      </w:r>
      <w:r w:rsidRPr="005C5D87">
        <w:rPr>
          <w:rFonts w:ascii="Times New Roman" w:eastAsia="Times New Roman" w:hAnsi="Times New Roman" w:cs="Times New Roman"/>
          <w:i/>
          <w:sz w:val="24"/>
          <w:szCs w:val="24"/>
        </w:rPr>
        <w:t>предметными областями:</w:t>
      </w:r>
    </w:p>
    <w:p w:rsidR="005D6F20" w:rsidRPr="005C5D87" w:rsidRDefault="005D6F20" w:rsidP="005D6F20">
      <w:pPr>
        <w:spacing w:after="0" w:line="240" w:lineRule="auto"/>
        <w:ind w:left="567"/>
        <w:jc w:val="both"/>
        <w:rPr>
          <w:rFonts w:ascii="Times New Roman" w:eastAsia="Times New Roman" w:hAnsi="Times New Roman" w:cs="Times New Roman"/>
          <w:sz w:val="24"/>
          <w:szCs w:val="24"/>
        </w:rPr>
      </w:pPr>
      <w:r w:rsidRPr="005C5D87">
        <w:rPr>
          <w:rFonts w:ascii="Times New Roman" w:eastAsia="Times New Roman" w:hAnsi="Times New Roman" w:cs="Times New Roman"/>
          <w:b/>
          <w:sz w:val="24"/>
          <w:szCs w:val="24"/>
        </w:rPr>
        <w:t>Предметные области</w:t>
      </w:r>
      <w:r w:rsidRPr="005C5D87">
        <w:rPr>
          <w:rFonts w:ascii="Times New Roman" w:eastAsia="Times New Roman" w:hAnsi="Times New Roman" w:cs="Times New Roman"/>
          <w:sz w:val="24"/>
          <w:szCs w:val="24"/>
        </w:rPr>
        <w:t xml:space="preserve"> реализуют содержание, определяемое следующими </w:t>
      </w:r>
      <w:r w:rsidRPr="005C5D87">
        <w:rPr>
          <w:rFonts w:ascii="Times New Roman" w:eastAsia="Times New Roman" w:hAnsi="Times New Roman" w:cs="Times New Roman"/>
          <w:b/>
          <w:sz w:val="24"/>
          <w:szCs w:val="24"/>
        </w:rPr>
        <w:t>задачами:</w:t>
      </w:r>
    </w:p>
    <w:tbl>
      <w:tblPr>
        <w:tblW w:w="9781" w:type="dxa"/>
        <w:tblInd w:w="40" w:type="dxa"/>
        <w:tblLayout w:type="fixed"/>
        <w:tblCellMar>
          <w:left w:w="40" w:type="dxa"/>
          <w:right w:w="40" w:type="dxa"/>
        </w:tblCellMar>
        <w:tblLook w:val="00A0"/>
      </w:tblPr>
      <w:tblGrid>
        <w:gridCol w:w="322"/>
        <w:gridCol w:w="1805"/>
        <w:gridCol w:w="7654"/>
      </w:tblGrid>
      <w:tr w:rsidR="005D6F20" w:rsidRPr="005C5D87" w:rsidTr="00440DEA">
        <w:trPr>
          <w:trHeight w:hRule="exact" w:val="514"/>
        </w:trPr>
        <w:tc>
          <w:tcPr>
            <w:tcW w:w="322" w:type="dxa"/>
            <w:tcBorders>
              <w:top w:val="single" w:sz="6" w:space="0" w:color="auto"/>
              <w:left w:val="single" w:sz="6" w:space="0" w:color="auto"/>
              <w:bottom w:val="single" w:sz="6" w:space="0" w:color="auto"/>
              <w:right w:val="single" w:sz="4" w:space="0" w:color="auto"/>
            </w:tcBorders>
            <w:shd w:val="clear" w:color="auto" w:fill="FFFFFF"/>
          </w:tcPr>
          <w:p w:rsidR="005D6F20" w:rsidRPr="005C5D87" w:rsidRDefault="005D6F20" w:rsidP="00440DEA">
            <w:pPr>
              <w:spacing w:after="0" w:line="240" w:lineRule="auto"/>
              <w:jc w:val="center"/>
              <w:rPr>
                <w:rFonts w:ascii="Times New Roman" w:eastAsia="Times New Roman" w:hAnsi="Times New Roman" w:cs="Times New Roman"/>
                <w:b/>
                <w:szCs w:val="24"/>
              </w:rPr>
            </w:pPr>
            <w:r w:rsidRPr="005C5D87">
              <w:rPr>
                <w:rFonts w:ascii="Times New Roman" w:eastAsia="Times New Roman" w:hAnsi="Times New Roman" w:cs="Times New Roman"/>
                <w:b/>
                <w:szCs w:val="24"/>
              </w:rPr>
              <w:t>№</w:t>
            </w:r>
          </w:p>
        </w:tc>
        <w:tc>
          <w:tcPr>
            <w:tcW w:w="1805" w:type="dxa"/>
            <w:tcBorders>
              <w:top w:val="single" w:sz="6" w:space="0" w:color="auto"/>
              <w:left w:val="single" w:sz="4" w:space="0" w:color="auto"/>
              <w:bottom w:val="single" w:sz="6" w:space="0" w:color="auto"/>
              <w:right w:val="single" w:sz="4" w:space="0" w:color="auto"/>
            </w:tcBorders>
            <w:shd w:val="clear" w:color="auto" w:fill="FFFFFF"/>
          </w:tcPr>
          <w:p w:rsidR="005D6F20" w:rsidRPr="005C5D87" w:rsidRDefault="005D6F20" w:rsidP="00440DEA">
            <w:pPr>
              <w:spacing w:after="0" w:line="240" w:lineRule="auto"/>
              <w:jc w:val="center"/>
              <w:rPr>
                <w:rFonts w:ascii="Times New Roman" w:eastAsia="Times New Roman" w:hAnsi="Times New Roman" w:cs="Times New Roman"/>
                <w:b/>
                <w:szCs w:val="24"/>
              </w:rPr>
            </w:pPr>
            <w:r w:rsidRPr="005C5D87">
              <w:rPr>
                <w:rFonts w:ascii="Times New Roman" w:eastAsia="Times New Roman" w:hAnsi="Times New Roman" w:cs="Times New Roman"/>
                <w:b/>
                <w:szCs w:val="24"/>
              </w:rPr>
              <w:t>Предметные облас</w:t>
            </w:r>
            <w:r w:rsidRPr="005C5D87">
              <w:rPr>
                <w:rFonts w:ascii="Times New Roman" w:eastAsia="Times New Roman" w:hAnsi="Times New Roman" w:cs="Times New Roman"/>
                <w:b/>
                <w:sz w:val="20"/>
                <w:szCs w:val="24"/>
              </w:rPr>
              <w:t>ти</w:t>
            </w:r>
          </w:p>
        </w:tc>
        <w:tc>
          <w:tcPr>
            <w:tcW w:w="7654" w:type="dxa"/>
            <w:tcBorders>
              <w:top w:val="single" w:sz="6" w:space="0" w:color="auto"/>
              <w:left w:val="single" w:sz="4" w:space="0" w:color="auto"/>
              <w:bottom w:val="single" w:sz="6" w:space="0" w:color="auto"/>
              <w:right w:val="single" w:sz="6" w:space="0" w:color="auto"/>
            </w:tcBorders>
            <w:shd w:val="clear" w:color="auto" w:fill="FFFFFF"/>
          </w:tcPr>
          <w:p w:rsidR="005D6F20" w:rsidRPr="005C5D87" w:rsidRDefault="005D6F20" w:rsidP="00440DEA">
            <w:pPr>
              <w:spacing w:after="0" w:line="240" w:lineRule="auto"/>
              <w:jc w:val="center"/>
              <w:rPr>
                <w:rFonts w:ascii="Times New Roman" w:eastAsia="Times New Roman" w:hAnsi="Times New Roman" w:cs="Times New Roman"/>
                <w:b/>
                <w:szCs w:val="24"/>
              </w:rPr>
            </w:pPr>
            <w:r w:rsidRPr="005C5D87">
              <w:rPr>
                <w:rFonts w:ascii="Times New Roman" w:eastAsia="Times New Roman" w:hAnsi="Times New Roman" w:cs="Times New Roman"/>
                <w:b/>
                <w:szCs w:val="24"/>
              </w:rPr>
              <w:t>Основные задачи реализации содержания</w:t>
            </w:r>
          </w:p>
        </w:tc>
      </w:tr>
      <w:tr w:rsidR="005D6F20" w:rsidRPr="005C5D87" w:rsidTr="00440DEA">
        <w:trPr>
          <w:trHeight w:hRule="exact" w:val="1341"/>
        </w:trPr>
        <w:tc>
          <w:tcPr>
            <w:tcW w:w="322"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Русский язык</w:t>
            </w:r>
          </w:p>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Pr>
                <w:rFonts w:ascii="Times New Roman" w:eastAsia="Times New Roman" w:hAnsi="Times New Roman" w:cs="Times New Roman"/>
                <w:szCs w:val="24"/>
              </w:rPr>
              <w:t>Литературное чтение</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6F20" w:rsidRPr="005C5D87" w:rsidTr="00440DEA">
        <w:trPr>
          <w:trHeight w:hRule="exact" w:val="865"/>
        </w:trPr>
        <w:tc>
          <w:tcPr>
            <w:tcW w:w="322"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Иностранный язык</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6F20" w:rsidRPr="005C5D87" w:rsidTr="00440DEA">
        <w:trPr>
          <w:trHeight w:hRule="exact" w:val="512"/>
        </w:trPr>
        <w:tc>
          <w:tcPr>
            <w:tcW w:w="322"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Математика и информатика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D6F20" w:rsidRPr="005C5D87" w:rsidRDefault="005D6F20" w:rsidP="00440DEA">
            <w:pPr>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D6F20" w:rsidRPr="005C5D87" w:rsidTr="00440DEA">
        <w:trPr>
          <w:trHeight w:val="1049"/>
        </w:trPr>
        <w:tc>
          <w:tcPr>
            <w:tcW w:w="322" w:type="dxa"/>
            <w:tcBorders>
              <w:top w:val="single" w:sz="6"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pacing w:after="0" w:line="240" w:lineRule="auto"/>
              <w:rPr>
                <w:rFonts w:ascii="Times New Roman" w:eastAsia="Times New Roman" w:hAnsi="Times New Roman" w:cs="Times New Roman"/>
                <w:szCs w:val="24"/>
              </w:rPr>
            </w:pPr>
            <w:r w:rsidRPr="005C5D87">
              <w:rPr>
                <w:rFonts w:ascii="Times New Roman" w:eastAsia="Times New Roman" w:hAnsi="Times New Roman" w:cs="Times New Roman"/>
                <w:szCs w:val="24"/>
              </w:rPr>
              <w:t xml:space="preserve">4 </w:t>
            </w:r>
          </w:p>
        </w:tc>
        <w:tc>
          <w:tcPr>
            <w:tcW w:w="1805" w:type="dxa"/>
            <w:tcBorders>
              <w:top w:val="single" w:sz="6" w:space="0" w:color="auto"/>
              <w:left w:val="single" w:sz="6" w:space="0" w:color="auto"/>
              <w:bottom w:val="nil"/>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Обществознание и естествознание</w:t>
            </w:r>
          </w:p>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(Окружающий</w:t>
            </w:r>
          </w:p>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мир)</w:t>
            </w:r>
          </w:p>
        </w:tc>
        <w:tc>
          <w:tcPr>
            <w:tcW w:w="7654" w:type="dxa"/>
            <w:tcBorders>
              <w:top w:val="single" w:sz="6" w:space="0" w:color="auto"/>
              <w:left w:val="single" w:sz="6" w:space="0" w:color="auto"/>
              <w:bottom w:val="nil"/>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 xml:space="preserve">Формирование уважительного отношения к семье </w:t>
            </w:r>
            <w:r w:rsidRPr="005C5D87">
              <w:rPr>
                <w:rFonts w:ascii="Times New Roman" w:eastAsia="Times New Roman" w:hAnsi="Times New Roman" w:cs="Times New Roman"/>
                <w:spacing w:val="-1"/>
                <w:szCs w:val="24"/>
              </w:rPr>
              <w:t xml:space="preserve">населенному   пункту, региону, России, истории, культуре, </w:t>
            </w:r>
            <w:r w:rsidRPr="005C5D87">
              <w:rPr>
                <w:rFonts w:ascii="Times New Roman" w:eastAsia="Times New Roman" w:hAnsi="Times New Roman" w:cs="Times New Roman"/>
                <w:szCs w:val="24"/>
              </w:rPr>
              <w:t xml:space="preserve">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5C5D87">
              <w:rPr>
                <w:rFonts w:ascii="Times New Roman" w:eastAsia="Times New Roman" w:hAnsi="Times New Roman" w:cs="Times New Roman"/>
                <w:spacing w:val="-1"/>
                <w:szCs w:val="24"/>
              </w:rPr>
              <w:t xml:space="preserve">опасных и чрезвычайных ситуациях. Формирование </w:t>
            </w:r>
            <w:r w:rsidRPr="005C5D87">
              <w:rPr>
                <w:rFonts w:ascii="Times New Roman" w:eastAsia="Times New Roman" w:hAnsi="Times New Roman" w:cs="Times New Roman"/>
                <w:szCs w:val="24"/>
              </w:rPr>
              <w:t xml:space="preserve">психологической культуры и компетенции для обеспечения </w:t>
            </w:r>
            <w:r w:rsidRPr="005C5D87">
              <w:rPr>
                <w:rFonts w:ascii="Times New Roman" w:eastAsia="Times New Roman" w:hAnsi="Times New Roman" w:cs="Times New Roman"/>
                <w:spacing w:val="-3"/>
                <w:szCs w:val="24"/>
              </w:rPr>
              <w:t>эффективного и безопасного взаимодействия в социуме.</w:t>
            </w:r>
          </w:p>
        </w:tc>
      </w:tr>
      <w:tr w:rsidR="005D6F20" w:rsidRPr="005C5D87" w:rsidTr="00440DEA">
        <w:trPr>
          <w:trHeight w:val="728"/>
        </w:trPr>
        <w:tc>
          <w:tcPr>
            <w:tcW w:w="322" w:type="dxa"/>
            <w:tcBorders>
              <w:top w:val="single" w:sz="4" w:space="0" w:color="auto"/>
              <w:left w:val="single" w:sz="4" w:space="0" w:color="auto"/>
              <w:bottom w:val="single" w:sz="4" w:space="0" w:color="auto"/>
              <w:right w:val="single" w:sz="4"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5</w:t>
            </w:r>
          </w:p>
        </w:tc>
        <w:tc>
          <w:tcPr>
            <w:tcW w:w="1805" w:type="dxa"/>
            <w:tcBorders>
              <w:top w:val="single" w:sz="6" w:space="0" w:color="auto"/>
              <w:left w:val="single" w:sz="4" w:space="0" w:color="auto"/>
              <w:bottom w:val="single" w:sz="4" w:space="0" w:color="auto"/>
              <w:right w:val="single" w:sz="6" w:space="0" w:color="auto"/>
            </w:tcBorders>
            <w:shd w:val="clear" w:color="auto" w:fill="FFFFFF"/>
          </w:tcPr>
          <w:p w:rsidR="005D6F20" w:rsidRPr="005C5D87" w:rsidRDefault="005D6F20" w:rsidP="00440DEA">
            <w:pPr>
              <w:spacing w:after="0" w:line="240" w:lineRule="auto"/>
              <w:rPr>
                <w:rFonts w:ascii="Times New Roman" w:eastAsia="Times New Roman" w:hAnsi="Times New Roman" w:cs="Times New Roman"/>
                <w:szCs w:val="24"/>
              </w:rPr>
            </w:pPr>
            <w:r w:rsidRPr="005C5D87">
              <w:rPr>
                <w:rFonts w:ascii="Times New Roman" w:eastAsia="Times New Roman" w:hAnsi="Times New Roman" w:cs="Times New Roman"/>
                <w:szCs w:val="24"/>
              </w:rPr>
              <w:t xml:space="preserve">Основы религиозных культур и светской этики </w:t>
            </w:r>
          </w:p>
        </w:tc>
        <w:tc>
          <w:tcPr>
            <w:tcW w:w="7654" w:type="dxa"/>
            <w:tcBorders>
              <w:top w:val="single" w:sz="6"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6F20" w:rsidRPr="005C5D87" w:rsidTr="00440DEA">
        <w:trPr>
          <w:trHeight w:val="693"/>
        </w:trPr>
        <w:tc>
          <w:tcPr>
            <w:tcW w:w="322" w:type="dxa"/>
            <w:tcBorders>
              <w:top w:val="single" w:sz="4" w:space="0" w:color="auto"/>
              <w:left w:val="single" w:sz="6" w:space="0" w:color="auto"/>
              <w:bottom w:val="nil"/>
              <w:right w:val="single" w:sz="4"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6</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Искусство</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pacing w:val="-1"/>
                <w:szCs w:val="24"/>
              </w:rPr>
              <w:t xml:space="preserve">Развитие способностей к художественно-образному, </w:t>
            </w:r>
            <w:r w:rsidRPr="005C5D87">
              <w:rPr>
                <w:rFonts w:ascii="Times New Roman" w:eastAsia="Times New Roman" w:hAnsi="Times New Roman" w:cs="Times New Roman"/>
                <w:szCs w:val="24"/>
              </w:rPr>
              <w:t xml:space="preserve">эмоционально-ценностному восприятию произведений изобразительного и музыкального искусства, выражению в </w:t>
            </w:r>
            <w:r w:rsidRPr="005C5D87">
              <w:rPr>
                <w:rFonts w:ascii="Times New Roman" w:eastAsia="Times New Roman" w:hAnsi="Times New Roman" w:cs="Times New Roman"/>
                <w:spacing w:val="-1"/>
                <w:szCs w:val="24"/>
              </w:rPr>
              <w:t>творческих работах своего отношения к окружающему миру</w:t>
            </w:r>
          </w:p>
        </w:tc>
      </w:tr>
      <w:tr w:rsidR="005D6F20" w:rsidRPr="005C5D87" w:rsidTr="00440DEA">
        <w:trPr>
          <w:trHeight w:val="1013"/>
        </w:trPr>
        <w:tc>
          <w:tcPr>
            <w:tcW w:w="322" w:type="dxa"/>
            <w:tcBorders>
              <w:top w:val="single" w:sz="6"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7</w:t>
            </w:r>
          </w:p>
        </w:tc>
        <w:tc>
          <w:tcPr>
            <w:tcW w:w="1805" w:type="dxa"/>
            <w:tcBorders>
              <w:top w:val="single" w:sz="4"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Технология</w:t>
            </w:r>
          </w:p>
        </w:tc>
        <w:tc>
          <w:tcPr>
            <w:tcW w:w="7654" w:type="dxa"/>
            <w:tcBorders>
              <w:top w:val="single" w:sz="4"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 xml:space="preserve">Формирование опыта как основы обучения и познания, </w:t>
            </w:r>
            <w:r w:rsidRPr="005C5D87">
              <w:rPr>
                <w:rFonts w:ascii="Times New Roman" w:eastAsia="Times New Roman" w:hAnsi="Times New Roman" w:cs="Times New Roman"/>
                <w:spacing w:val="-2"/>
                <w:szCs w:val="24"/>
              </w:rPr>
              <w:t xml:space="preserve">осуществление поисково-аналитической деятельности для </w:t>
            </w:r>
            <w:r w:rsidRPr="005C5D87">
              <w:rPr>
                <w:rFonts w:ascii="Times New Roman" w:eastAsia="Times New Roman" w:hAnsi="Times New Roman" w:cs="Times New Roman"/>
                <w:szCs w:val="24"/>
              </w:rPr>
              <w:t xml:space="preserve">практического решения прикладных задач с использованием </w:t>
            </w:r>
            <w:r w:rsidRPr="005C5D87">
              <w:rPr>
                <w:rFonts w:ascii="Times New Roman" w:eastAsia="Times New Roman" w:hAnsi="Times New Roman" w:cs="Times New Roman"/>
                <w:spacing w:val="-1"/>
                <w:szCs w:val="24"/>
              </w:rPr>
              <w:t xml:space="preserve">знаний, полученных при изучении других учебных предметов, </w:t>
            </w:r>
            <w:r w:rsidRPr="005C5D87">
              <w:rPr>
                <w:rFonts w:ascii="Times New Roman" w:eastAsia="Times New Roman" w:hAnsi="Times New Roman" w:cs="Times New Roman"/>
                <w:szCs w:val="24"/>
              </w:rPr>
              <w:t>формирование первоначального опыта практической преобразовательной деятельности</w:t>
            </w:r>
          </w:p>
        </w:tc>
      </w:tr>
      <w:tr w:rsidR="005D6F20" w:rsidRPr="005C5D87" w:rsidTr="00440DEA">
        <w:trPr>
          <w:trHeight w:val="876"/>
        </w:trPr>
        <w:tc>
          <w:tcPr>
            <w:tcW w:w="322" w:type="dxa"/>
            <w:tcBorders>
              <w:top w:val="single" w:sz="4" w:space="0" w:color="auto"/>
              <w:left w:val="single" w:sz="4" w:space="0" w:color="auto"/>
              <w:bottom w:val="single" w:sz="4" w:space="0" w:color="auto"/>
              <w:right w:val="single" w:sz="6" w:space="0" w:color="auto"/>
            </w:tcBorders>
            <w:shd w:val="clear" w:color="auto" w:fill="FFFFFF"/>
          </w:tcPr>
          <w:p w:rsidR="005D6F20" w:rsidRPr="005C5D87" w:rsidRDefault="005D6F20" w:rsidP="00440DEA">
            <w:pPr>
              <w:shd w:val="clear" w:color="auto" w:fill="FFFFFF"/>
              <w:spacing w:after="0" w:line="240" w:lineRule="auto"/>
              <w:jc w:val="both"/>
              <w:rPr>
                <w:rFonts w:ascii="Times New Roman" w:eastAsia="Times New Roman" w:hAnsi="Times New Roman" w:cs="Times New Roman"/>
                <w:szCs w:val="24"/>
              </w:rPr>
            </w:pPr>
            <w:r w:rsidRPr="005C5D87">
              <w:rPr>
                <w:rFonts w:ascii="Times New Roman" w:eastAsia="Times New Roman" w:hAnsi="Times New Roman" w:cs="Times New Roman"/>
                <w:szCs w:val="24"/>
              </w:rPr>
              <w:t>8</w:t>
            </w:r>
          </w:p>
        </w:tc>
        <w:tc>
          <w:tcPr>
            <w:tcW w:w="1805" w:type="dxa"/>
            <w:tcBorders>
              <w:top w:val="single" w:sz="4" w:space="0" w:color="auto"/>
              <w:left w:val="single" w:sz="6" w:space="0" w:color="auto"/>
              <w:bottom w:val="single" w:sz="4" w:space="0" w:color="auto"/>
              <w:right w:val="single" w:sz="6"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Физическая</w:t>
            </w:r>
          </w:p>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zCs w:val="24"/>
              </w:rPr>
              <w:t>культура</w:t>
            </w:r>
          </w:p>
        </w:tc>
        <w:tc>
          <w:tcPr>
            <w:tcW w:w="7654" w:type="dxa"/>
            <w:tcBorders>
              <w:top w:val="single" w:sz="4" w:space="0" w:color="auto"/>
              <w:left w:val="single" w:sz="6" w:space="0" w:color="auto"/>
              <w:bottom w:val="single" w:sz="4" w:space="0" w:color="auto"/>
              <w:right w:val="single" w:sz="4" w:space="0" w:color="auto"/>
            </w:tcBorders>
            <w:shd w:val="clear" w:color="auto" w:fill="FFFFFF"/>
          </w:tcPr>
          <w:p w:rsidR="005D6F20" w:rsidRPr="005C5D87" w:rsidRDefault="005D6F20" w:rsidP="00440DEA">
            <w:pPr>
              <w:shd w:val="clear" w:color="auto" w:fill="FFFFFF"/>
              <w:spacing w:after="0" w:line="240" w:lineRule="auto"/>
              <w:ind w:left="101" w:right="102"/>
              <w:jc w:val="both"/>
              <w:rPr>
                <w:rFonts w:ascii="Times New Roman" w:eastAsia="Times New Roman" w:hAnsi="Times New Roman" w:cs="Times New Roman"/>
                <w:szCs w:val="24"/>
              </w:rPr>
            </w:pPr>
            <w:r w:rsidRPr="005C5D87">
              <w:rPr>
                <w:rFonts w:ascii="Times New Roman" w:eastAsia="Times New Roman" w:hAnsi="Times New Roman" w:cs="Times New Roman"/>
                <w:spacing w:val="-1"/>
                <w:szCs w:val="24"/>
              </w:rPr>
              <w:t>Укрепление здоровья, содействие гармоничному физическому,</w:t>
            </w:r>
            <w:r w:rsidRPr="005C5D87">
              <w:rPr>
                <w:rFonts w:ascii="Times New Roman" w:eastAsia="Times New Roman" w:hAnsi="Times New Roman" w:cs="Times New Roman"/>
                <w:szCs w:val="24"/>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D6F20" w:rsidRPr="005C5D87" w:rsidRDefault="005D6F20" w:rsidP="005D6F20">
      <w:pPr>
        <w:spacing w:after="0" w:line="240" w:lineRule="auto"/>
        <w:rPr>
          <w:rFonts w:ascii="Times New Roman" w:eastAsia="Times New Roman" w:hAnsi="Times New Roman" w:cs="Times New Roman"/>
          <w:sz w:val="24"/>
          <w:szCs w:val="24"/>
        </w:rPr>
      </w:pP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«Русский язык, Литература»</w:t>
      </w:r>
      <w:r w:rsidRPr="005C5D87">
        <w:rPr>
          <w:rFonts w:ascii="Times New Roman" w:eastAsia="Times New Roman" w:hAnsi="Times New Roman" w:cs="Times New Roman"/>
          <w:sz w:val="24"/>
          <w:szCs w:val="24"/>
        </w:rPr>
        <w:t xml:space="preserve"> представлена учебными предметами </w:t>
      </w:r>
      <w:r w:rsidRPr="005C5D87">
        <w:rPr>
          <w:rFonts w:ascii="Times New Roman" w:eastAsia="Times New Roman" w:hAnsi="Times New Roman" w:cs="Times New Roman"/>
          <w:b/>
          <w:sz w:val="24"/>
          <w:szCs w:val="24"/>
        </w:rPr>
        <w:t>«Русский язык»,</w:t>
      </w:r>
      <w:r w:rsidRPr="005C5D87">
        <w:rPr>
          <w:rFonts w:ascii="Times New Roman" w:eastAsia="Times New Roman" w:hAnsi="Times New Roman" w:cs="Times New Roman"/>
          <w:sz w:val="24"/>
          <w:szCs w:val="24"/>
        </w:rPr>
        <w:t xml:space="preserve"> «</w:t>
      </w:r>
      <w:r w:rsidRPr="005C5D87">
        <w:rPr>
          <w:rFonts w:ascii="Times New Roman" w:eastAsia="Times New Roman" w:hAnsi="Times New Roman" w:cs="Times New Roman"/>
          <w:b/>
          <w:sz w:val="24"/>
          <w:szCs w:val="24"/>
        </w:rPr>
        <w:t>Литературное чтение»</w:t>
      </w:r>
      <w:r w:rsidRPr="005C5D87">
        <w:rPr>
          <w:rFonts w:ascii="Times New Roman" w:eastAsia="Times New Roman" w:hAnsi="Times New Roman" w:cs="Times New Roman"/>
          <w:sz w:val="24"/>
          <w:szCs w:val="24"/>
        </w:rPr>
        <w:t xml:space="preserve"> (обучение грамоте в 1-ом классе).</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«Иностранный язык»</w:t>
      </w:r>
      <w:r w:rsidRPr="005C5D87">
        <w:rPr>
          <w:rFonts w:ascii="Times New Roman" w:eastAsia="Times New Roman" w:hAnsi="Times New Roman" w:cs="Times New Roman"/>
          <w:sz w:val="24"/>
          <w:szCs w:val="24"/>
        </w:rPr>
        <w:t xml:space="preserve"> представлена учебным предметом </w:t>
      </w:r>
      <w:r w:rsidRPr="005C5D87">
        <w:rPr>
          <w:rFonts w:ascii="Times New Roman" w:eastAsia="Times New Roman" w:hAnsi="Times New Roman" w:cs="Times New Roman"/>
          <w:b/>
          <w:sz w:val="24"/>
          <w:szCs w:val="24"/>
        </w:rPr>
        <w:t>«Иностранный язык»</w:t>
      </w:r>
      <w:r w:rsidRPr="005C5D87">
        <w:rPr>
          <w:rFonts w:ascii="Times New Roman" w:eastAsia="Times New Roman" w:hAnsi="Times New Roman" w:cs="Times New Roman"/>
          <w:sz w:val="24"/>
          <w:szCs w:val="24"/>
        </w:rPr>
        <w:t xml:space="preserve"> (со 2 класса).</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«Математика и информатика»</w:t>
      </w:r>
      <w:r w:rsidRPr="005C5D87">
        <w:rPr>
          <w:rFonts w:ascii="Times New Roman" w:eastAsia="Times New Roman" w:hAnsi="Times New Roman" w:cs="Times New Roman"/>
          <w:sz w:val="24"/>
          <w:szCs w:val="24"/>
        </w:rPr>
        <w:t xml:space="preserve"> представлена учебным предметом </w:t>
      </w:r>
      <w:r w:rsidRPr="005C5D87">
        <w:rPr>
          <w:rFonts w:ascii="Times New Roman" w:eastAsia="Times New Roman" w:hAnsi="Times New Roman" w:cs="Times New Roman"/>
          <w:b/>
          <w:sz w:val="24"/>
          <w:szCs w:val="24"/>
        </w:rPr>
        <w:t>«Математика», «Информатика» (2-4 класс).</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lastRenderedPageBreak/>
        <w:t xml:space="preserve">Предметная область </w:t>
      </w:r>
      <w:r w:rsidRPr="005C5D87">
        <w:rPr>
          <w:rFonts w:ascii="Times New Roman" w:eastAsia="Times New Roman" w:hAnsi="Times New Roman" w:cs="Times New Roman"/>
          <w:b/>
          <w:sz w:val="24"/>
          <w:szCs w:val="24"/>
        </w:rPr>
        <w:t>«Обществознание и естествознание»</w:t>
      </w:r>
      <w:r w:rsidRPr="005C5D87">
        <w:rPr>
          <w:rFonts w:ascii="Times New Roman" w:eastAsia="Times New Roman" w:hAnsi="Times New Roman" w:cs="Times New Roman"/>
          <w:sz w:val="24"/>
          <w:szCs w:val="24"/>
        </w:rPr>
        <w:t xml:space="preserve"> представлена учебным предметом </w:t>
      </w:r>
      <w:r w:rsidRPr="005C5D87">
        <w:rPr>
          <w:rFonts w:ascii="Times New Roman" w:eastAsia="Times New Roman" w:hAnsi="Times New Roman" w:cs="Times New Roman"/>
          <w:b/>
          <w:sz w:val="24"/>
          <w:szCs w:val="24"/>
        </w:rPr>
        <w:t>«Окружающий мир».</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«Искусство»</w:t>
      </w:r>
      <w:r w:rsidRPr="005C5D87">
        <w:rPr>
          <w:rFonts w:ascii="Times New Roman" w:eastAsia="Times New Roman" w:hAnsi="Times New Roman" w:cs="Times New Roman"/>
          <w:sz w:val="24"/>
          <w:szCs w:val="24"/>
        </w:rPr>
        <w:t xml:space="preserve"> представлена учебными предметами  </w:t>
      </w:r>
      <w:r w:rsidRPr="005C5D87">
        <w:rPr>
          <w:rFonts w:ascii="Times New Roman" w:eastAsia="Times New Roman" w:hAnsi="Times New Roman" w:cs="Times New Roman"/>
          <w:b/>
          <w:sz w:val="24"/>
          <w:szCs w:val="24"/>
        </w:rPr>
        <w:t>«Музыка»</w:t>
      </w:r>
      <w:r w:rsidRPr="005C5D87">
        <w:rPr>
          <w:rFonts w:ascii="Times New Roman" w:eastAsia="Times New Roman" w:hAnsi="Times New Roman" w:cs="Times New Roman"/>
          <w:sz w:val="24"/>
          <w:szCs w:val="24"/>
        </w:rPr>
        <w:t xml:space="preserve"> и </w:t>
      </w:r>
      <w:r w:rsidRPr="005C5D87">
        <w:rPr>
          <w:rFonts w:ascii="Times New Roman" w:eastAsia="Times New Roman" w:hAnsi="Times New Roman" w:cs="Times New Roman"/>
          <w:b/>
          <w:sz w:val="24"/>
          <w:szCs w:val="24"/>
        </w:rPr>
        <w:t>«Изобразительное искусство».</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«Технология»</w:t>
      </w:r>
      <w:r w:rsidRPr="005C5D87">
        <w:rPr>
          <w:rFonts w:ascii="Times New Roman" w:eastAsia="Times New Roman" w:hAnsi="Times New Roman" w:cs="Times New Roman"/>
          <w:sz w:val="24"/>
          <w:szCs w:val="24"/>
        </w:rPr>
        <w:t xml:space="preserve">  представлена учебным предметом </w:t>
      </w:r>
      <w:r w:rsidRPr="005C5D87">
        <w:rPr>
          <w:rFonts w:ascii="Times New Roman" w:eastAsia="Times New Roman" w:hAnsi="Times New Roman" w:cs="Times New Roman"/>
          <w:b/>
          <w:sz w:val="24"/>
          <w:szCs w:val="24"/>
        </w:rPr>
        <w:t>«Технология».</w:t>
      </w:r>
    </w:p>
    <w:p w:rsidR="005D6F20" w:rsidRPr="005C5D87" w:rsidRDefault="005D6F20" w:rsidP="005D6F20">
      <w:pPr>
        <w:spacing w:after="0" w:line="240" w:lineRule="auto"/>
        <w:ind w:firstLine="284"/>
        <w:jc w:val="both"/>
        <w:rPr>
          <w:rFonts w:ascii="Times New Roman" w:eastAsia="Times New Roman" w:hAnsi="Times New Roman" w:cs="Times New Roman"/>
          <w:b/>
          <w:i/>
          <w:sz w:val="24"/>
          <w:szCs w:val="24"/>
        </w:rPr>
      </w:pPr>
      <w:r w:rsidRPr="005C5D87">
        <w:rPr>
          <w:rFonts w:ascii="Times New Roman" w:eastAsia="Times New Roman" w:hAnsi="Times New Roman" w:cs="Times New Roman"/>
          <w:sz w:val="24"/>
          <w:szCs w:val="24"/>
        </w:rPr>
        <w:t xml:space="preserve">Предметная область </w:t>
      </w:r>
      <w:r w:rsidRPr="005C5D87">
        <w:rPr>
          <w:rFonts w:ascii="Times New Roman" w:eastAsia="Times New Roman" w:hAnsi="Times New Roman" w:cs="Times New Roman"/>
          <w:b/>
          <w:sz w:val="24"/>
          <w:szCs w:val="24"/>
        </w:rPr>
        <w:t>«Физическая культура»</w:t>
      </w:r>
      <w:r w:rsidRPr="005C5D87">
        <w:rPr>
          <w:rFonts w:ascii="Times New Roman" w:eastAsia="Times New Roman" w:hAnsi="Times New Roman" w:cs="Times New Roman"/>
          <w:sz w:val="24"/>
          <w:szCs w:val="24"/>
        </w:rPr>
        <w:t xml:space="preserve"> представлена учебным предметом </w:t>
      </w:r>
      <w:r w:rsidRPr="005C5D87">
        <w:rPr>
          <w:rFonts w:ascii="Times New Roman" w:eastAsia="Times New Roman" w:hAnsi="Times New Roman" w:cs="Times New Roman"/>
          <w:b/>
          <w:sz w:val="24"/>
          <w:szCs w:val="24"/>
        </w:rPr>
        <w:t>«Физическая культура».</w:t>
      </w:r>
    </w:p>
    <w:p w:rsidR="005D6F20" w:rsidRPr="005C5D87" w:rsidRDefault="005D6F20" w:rsidP="005D6F20">
      <w:pPr>
        <w:widowControl w:val="0"/>
        <w:tabs>
          <w:tab w:val="left" w:pos="426"/>
        </w:tabs>
        <w:suppressAutoHyphens/>
        <w:spacing w:after="0" w:line="240" w:lineRule="auto"/>
        <w:ind w:firstLine="426"/>
        <w:jc w:val="both"/>
        <w:rPr>
          <w:rFonts w:ascii="Times New Roman" w:eastAsia="Times New Roman" w:hAnsi="Times New Roman" w:cs="Times New Roman"/>
          <w:b/>
          <w:i/>
          <w:sz w:val="24"/>
          <w:szCs w:val="24"/>
        </w:rPr>
      </w:pPr>
      <w:r w:rsidRPr="005C5D87">
        <w:rPr>
          <w:rFonts w:ascii="Times New Roman" w:eastAsia="Arial Unicode MS" w:hAnsi="Times New Roman" w:cs="Times New Roman"/>
          <w:b/>
          <w:kern w:val="2"/>
          <w:sz w:val="24"/>
          <w:szCs w:val="26"/>
        </w:rPr>
        <w:t>Базовая (инвариантная) часть</w:t>
      </w:r>
      <w:r w:rsidRPr="005C5D87">
        <w:rPr>
          <w:rFonts w:ascii="Times New Roman" w:eastAsia="Arial Unicode MS" w:hAnsi="Times New Roman" w:cs="Times New Roman"/>
          <w:kern w:val="2"/>
          <w:sz w:val="24"/>
          <w:szCs w:val="26"/>
        </w:rPr>
        <w:t xml:space="preserve"> учебного плана 1-4 классов образовательного учреждения оставлена без изменений (см. таблицу №1). </w:t>
      </w:r>
      <w:r w:rsidRPr="005C5D87">
        <w:rPr>
          <w:rFonts w:ascii="Times New Roman" w:eastAsia="Times New Roman" w:hAnsi="Times New Roman" w:cs="Times New Roman"/>
          <w:sz w:val="24"/>
          <w:szCs w:val="24"/>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 на введение учебных курсов, обеспечивающих общеинтеллектуальное образование и развитие обучающихся.</w:t>
      </w:r>
    </w:p>
    <w:p w:rsidR="005D6F20" w:rsidRPr="00BF4E3A" w:rsidRDefault="005D6F20" w:rsidP="005D6F20">
      <w:pPr>
        <w:spacing w:after="0" w:line="240" w:lineRule="auto"/>
        <w:ind w:firstLine="360"/>
        <w:jc w:val="both"/>
        <w:rPr>
          <w:rFonts w:ascii="Times New Roman" w:eastAsia="Arial Unicode MS" w:hAnsi="Times New Roman" w:cs="Times New Roman"/>
          <w:b/>
          <w:kern w:val="2"/>
          <w:sz w:val="24"/>
          <w:szCs w:val="26"/>
        </w:rPr>
      </w:pPr>
      <w:r w:rsidRPr="005C5D87">
        <w:rPr>
          <w:rFonts w:ascii="Times New Roman" w:eastAsia="Times New Roman" w:hAnsi="Times New Roman" w:cs="Times New Roman"/>
          <w:sz w:val="24"/>
          <w:szCs w:val="24"/>
        </w:rPr>
        <w:t xml:space="preserve">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проводится в пределах максимально допустимой нагрузки учащихся (в соответствии с санитарно-гигиеническими требованиями). </w:t>
      </w:r>
      <w:r w:rsidRPr="005C5D87">
        <w:rPr>
          <w:rFonts w:ascii="Times New Roman" w:eastAsia="Arial Unicode MS" w:hAnsi="Times New Roman" w:cs="Times New Roman"/>
          <w:b/>
          <w:kern w:val="2"/>
          <w:sz w:val="24"/>
          <w:szCs w:val="26"/>
        </w:rPr>
        <w:t>Часы, формируемые участ</w:t>
      </w:r>
      <w:r>
        <w:rPr>
          <w:rFonts w:ascii="Times New Roman" w:eastAsia="Arial Unicode MS" w:hAnsi="Times New Roman" w:cs="Times New Roman"/>
          <w:b/>
          <w:kern w:val="2"/>
          <w:sz w:val="24"/>
          <w:szCs w:val="26"/>
        </w:rPr>
        <w:t>никами образовательных отношений</w:t>
      </w:r>
      <w:r w:rsidRPr="005C5D87">
        <w:rPr>
          <w:rFonts w:ascii="Times New Roman" w:eastAsia="Arial Unicode MS" w:hAnsi="Times New Roman" w:cs="Times New Roman"/>
          <w:b/>
          <w:kern w:val="2"/>
          <w:sz w:val="24"/>
          <w:szCs w:val="26"/>
        </w:rPr>
        <w:t xml:space="preserve">, в 1-4-х классах </w:t>
      </w:r>
      <w:r w:rsidRPr="005C5D87">
        <w:rPr>
          <w:rFonts w:ascii="Times New Roman" w:eastAsia="Arial Unicode MS" w:hAnsi="Times New Roman" w:cs="Times New Roman"/>
          <w:kern w:val="2"/>
          <w:sz w:val="24"/>
          <w:szCs w:val="26"/>
        </w:rPr>
        <w:t>распределены на</w:t>
      </w:r>
      <w:r>
        <w:rPr>
          <w:rFonts w:ascii="Times New Roman" w:eastAsia="Arial Unicode MS" w:hAnsi="Times New Roman" w:cs="Times New Roman"/>
          <w:b/>
          <w:kern w:val="2"/>
          <w:sz w:val="24"/>
          <w:szCs w:val="26"/>
        </w:rPr>
        <w:t xml:space="preserve"> занятия</w:t>
      </w:r>
      <w:r w:rsidRPr="00BF4E3A">
        <w:rPr>
          <w:rFonts w:ascii="Times New Roman" w:eastAsia="Arial Unicode MS" w:hAnsi="Times New Roman" w:cs="Times New Roman"/>
          <w:b/>
          <w:kern w:val="2"/>
          <w:sz w:val="24"/>
          <w:szCs w:val="26"/>
        </w:rPr>
        <w:t>:</w:t>
      </w:r>
    </w:p>
    <w:p w:rsidR="005D6F20" w:rsidRPr="005C5D87" w:rsidRDefault="005D6F20" w:rsidP="005D6F20">
      <w:pPr>
        <w:widowControl w:val="0"/>
        <w:numPr>
          <w:ilvl w:val="0"/>
          <w:numId w:val="46"/>
        </w:numPr>
        <w:suppressAutoHyphens/>
        <w:spacing w:after="0" w:line="240" w:lineRule="auto"/>
        <w:ind w:left="142" w:firstLine="0"/>
        <w:jc w:val="both"/>
        <w:rPr>
          <w:rFonts w:ascii="Times New Roman" w:eastAsia="Arial Unicode MS" w:hAnsi="Times New Roman" w:cs="Times New Roman"/>
          <w:kern w:val="2"/>
          <w:sz w:val="24"/>
          <w:szCs w:val="26"/>
        </w:rPr>
      </w:pPr>
      <w:r w:rsidRPr="005C5D87">
        <w:rPr>
          <w:rFonts w:ascii="Times New Roman" w:eastAsia="Arial Unicode MS" w:hAnsi="Times New Roman" w:cs="Times New Roman"/>
          <w:b/>
          <w:i/>
          <w:kern w:val="2"/>
          <w:sz w:val="24"/>
          <w:szCs w:val="26"/>
        </w:rPr>
        <w:t xml:space="preserve">«Учусь создавать проект» </w:t>
      </w:r>
      <w:r w:rsidRPr="005C5D87">
        <w:rPr>
          <w:rFonts w:ascii="Times New Roman" w:eastAsia="Arial Unicode MS" w:hAnsi="Times New Roman" w:cs="Times New Roman"/>
          <w:kern w:val="2"/>
          <w:sz w:val="24"/>
          <w:szCs w:val="26"/>
        </w:rPr>
        <w:t xml:space="preserve">(с целью помочь ученику научится видеть мини-проблемы, правильно находить источники информации и формировать навыки делового общения в  процессе работы над проектом) - во 2-4-х общеобразовательных классах </w:t>
      </w:r>
      <w:r w:rsidRPr="005C5D87">
        <w:rPr>
          <w:rFonts w:ascii="Times New Roman" w:eastAsia="Arial Unicode MS" w:hAnsi="Times New Roman" w:cs="Times New Roman"/>
          <w:kern w:val="2"/>
          <w:sz w:val="24"/>
          <w:szCs w:val="26"/>
          <w:u w:val="single"/>
        </w:rPr>
        <w:t>по 1 часу на предмет</w:t>
      </w:r>
      <w:r w:rsidRPr="005C5D87">
        <w:rPr>
          <w:rFonts w:ascii="Times New Roman" w:eastAsia="Arial Unicode MS" w:hAnsi="Times New Roman" w:cs="Times New Roman"/>
          <w:kern w:val="2"/>
          <w:sz w:val="24"/>
          <w:szCs w:val="26"/>
        </w:rPr>
        <w:t xml:space="preserve">; </w:t>
      </w:r>
    </w:p>
    <w:p w:rsidR="005D6F20" w:rsidRPr="005C5D87" w:rsidRDefault="005D6F20" w:rsidP="005D6F20">
      <w:pPr>
        <w:widowControl w:val="0"/>
        <w:numPr>
          <w:ilvl w:val="0"/>
          <w:numId w:val="46"/>
        </w:numPr>
        <w:tabs>
          <w:tab w:val="left" w:pos="142"/>
        </w:tabs>
        <w:suppressAutoHyphens/>
        <w:spacing w:after="0" w:line="240" w:lineRule="auto"/>
        <w:ind w:left="142" w:firstLine="0"/>
        <w:jc w:val="both"/>
        <w:rPr>
          <w:rFonts w:ascii="Times New Roman" w:eastAsia="Arial Unicode MS" w:hAnsi="Times New Roman" w:cs="Times New Roman"/>
          <w:b/>
          <w:i/>
          <w:kern w:val="2"/>
          <w:sz w:val="24"/>
          <w:szCs w:val="26"/>
        </w:rPr>
      </w:pPr>
      <w:r w:rsidRPr="005C5D87">
        <w:rPr>
          <w:rFonts w:ascii="Times New Roman" w:eastAsia="Arial Unicode MS" w:hAnsi="Times New Roman" w:cs="Times New Roman"/>
          <w:b/>
          <w:i/>
          <w:kern w:val="2"/>
          <w:sz w:val="24"/>
          <w:szCs w:val="26"/>
        </w:rPr>
        <w:t>«</w:t>
      </w:r>
      <w:r>
        <w:rPr>
          <w:rFonts w:ascii="Times New Roman" w:eastAsia="Arial Unicode MS" w:hAnsi="Times New Roman" w:cs="Times New Roman"/>
          <w:b/>
          <w:i/>
          <w:kern w:val="2"/>
          <w:sz w:val="24"/>
          <w:szCs w:val="26"/>
        </w:rPr>
        <w:t>Занимательная грамматика</w:t>
      </w:r>
      <w:r w:rsidRPr="005C5D87">
        <w:rPr>
          <w:rFonts w:ascii="Times New Roman" w:eastAsia="Arial Unicode MS" w:hAnsi="Times New Roman" w:cs="Times New Roman"/>
          <w:b/>
          <w:i/>
          <w:kern w:val="2"/>
          <w:sz w:val="24"/>
          <w:szCs w:val="26"/>
        </w:rPr>
        <w:t xml:space="preserve">» </w:t>
      </w:r>
      <w:r w:rsidRPr="00AE349B">
        <w:rPr>
          <w:rFonts w:ascii="Times New Roman" w:eastAsia="Arial Unicode MS" w:hAnsi="Times New Roman" w:cs="Times New Roman"/>
          <w:kern w:val="2"/>
          <w:sz w:val="24"/>
          <w:szCs w:val="24"/>
        </w:rPr>
        <w:t xml:space="preserve">(с целью </w:t>
      </w:r>
      <w:r w:rsidRPr="00AE349B">
        <w:rPr>
          <w:rFonts w:ascii="Times New Roman" w:hAnsi="Times New Roman"/>
          <w:sz w:val="24"/>
          <w:szCs w:val="24"/>
        </w:rPr>
        <w:t>познакомиться со многими интересными вопросами русского языка, выходящими за рамки школьной программы, расширить целостное представление о проблеме данной науки.)</w:t>
      </w:r>
    </w:p>
    <w:p w:rsidR="005D6F20" w:rsidRDefault="005D6F20" w:rsidP="005D6F20">
      <w:pPr>
        <w:widowControl w:val="0"/>
        <w:numPr>
          <w:ilvl w:val="0"/>
          <w:numId w:val="46"/>
        </w:numPr>
        <w:tabs>
          <w:tab w:val="left" w:pos="142"/>
        </w:tabs>
        <w:suppressAutoHyphens/>
        <w:spacing w:after="0" w:line="240" w:lineRule="auto"/>
        <w:ind w:left="142" w:firstLine="0"/>
        <w:jc w:val="both"/>
        <w:rPr>
          <w:rFonts w:ascii="Times New Roman" w:eastAsia="Arial Unicode MS" w:hAnsi="Times New Roman" w:cs="Times New Roman"/>
          <w:kern w:val="2"/>
          <w:sz w:val="24"/>
          <w:szCs w:val="26"/>
        </w:rPr>
      </w:pPr>
      <w:r w:rsidRPr="005C5D87">
        <w:rPr>
          <w:rFonts w:ascii="Times New Roman" w:eastAsia="Arial Unicode MS" w:hAnsi="Times New Roman" w:cs="Times New Roman"/>
          <w:b/>
          <w:i/>
          <w:kern w:val="2"/>
          <w:sz w:val="24"/>
          <w:szCs w:val="26"/>
        </w:rPr>
        <w:t xml:space="preserve"> «</w:t>
      </w:r>
      <w:r>
        <w:rPr>
          <w:rFonts w:ascii="Times New Roman" w:eastAsia="Arial Unicode MS" w:hAnsi="Times New Roman" w:cs="Times New Roman"/>
          <w:b/>
          <w:i/>
          <w:kern w:val="2"/>
          <w:sz w:val="24"/>
          <w:szCs w:val="26"/>
        </w:rPr>
        <w:t>Занимательная и</w:t>
      </w:r>
      <w:r w:rsidRPr="005C5D87">
        <w:rPr>
          <w:rFonts w:ascii="Times New Roman" w:eastAsia="Arial Unicode MS" w:hAnsi="Times New Roman" w:cs="Times New Roman"/>
          <w:b/>
          <w:i/>
          <w:kern w:val="2"/>
          <w:sz w:val="24"/>
          <w:szCs w:val="26"/>
        </w:rPr>
        <w:t xml:space="preserve">нформатика» </w:t>
      </w:r>
      <w:r w:rsidRPr="005C5D87">
        <w:rPr>
          <w:rFonts w:ascii="Times New Roman" w:eastAsia="Arial Unicode MS" w:hAnsi="Times New Roman" w:cs="Times New Roman"/>
          <w:kern w:val="2"/>
          <w:sz w:val="24"/>
          <w:szCs w:val="26"/>
        </w:rPr>
        <w:t>(с целью общеинтеллектуального развития детей и реализации области «</w:t>
      </w:r>
      <w:r w:rsidRPr="005C5D87">
        <w:rPr>
          <w:rFonts w:ascii="Times New Roman" w:eastAsia="Times New Roman" w:hAnsi="Times New Roman" w:cs="Times New Roman"/>
          <w:sz w:val="24"/>
          <w:szCs w:val="26"/>
        </w:rPr>
        <w:t>Математика и информатика</w:t>
      </w:r>
      <w:r w:rsidRPr="005C5D87">
        <w:rPr>
          <w:rFonts w:ascii="Times New Roman" w:eastAsia="Arial Unicode MS" w:hAnsi="Times New Roman" w:cs="Times New Roman"/>
          <w:kern w:val="2"/>
          <w:sz w:val="24"/>
          <w:szCs w:val="26"/>
        </w:rPr>
        <w:t xml:space="preserve">» в полном объёме) </w:t>
      </w:r>
      <w:r>
        <w:rPr>
          <w:rFonts w:ascii="Times New Roman" w:eastAsia="Arial Unicode MS" w:hAnsi="Times New Roman" w:cs="Times New Roman"/>
          <w:kern w:val="2"/>
          <w:sz w:val="24"/>
          <w:szCs w:val="26"/>
        </w:rPr>
        <w:t>– во  3</w:t>
      </w:r>
      <w:r w:rsidRPr="005C5D87">
        <w:rPr>
          <w:rFonts w:ascii="Times New Roman" w:eastAsia="Arial Unicode MS" w:hAnsi="Times New Roman" w:cs="Times New Roman"/>
          <w:kern w:val="2"/>
          <w:sz w:val="24"/>
          <w:szCs w:val="26"/>
        </w:rPr>
        <w:t>-4 общеобразовательных классах по 1 часу.</w:t>
      </w:r>
    </w:p>
    <w:p w:rsidR="005D6F20" w:rsidRPr="005C5D87" w:rsidRDefault="005D6F20" w:rsidP="005D6F20">
      <w:pPr>
        <w:widowControl w:val="0"/>
        <w:numPr>
          <w:ilvl w:val="0"/>
          <w:numId w:val="46"/>
        </w:numPr>
        <w:tabs>
          <w:tab w:val="left" w:pos="142"/>
        </w:tabs>
        <w:suppressAutoHyphens/>
        <w:spacing w:after="0" w:line="240" w:lineRule="auto"/>
        <w:ind w:left="142" w:firstLine="0"/>
        <w:jc w:val="both"/>
        <w:rPr>
          <w:rFonts w:ascii="Times New Roman" w:eastAsia="Arial Unicode MS" w:hAnsi="Times New Roman" w:cs="Times New Roman"/>
          <w:kern w:val="2"/>
          <w:sz w:val="24"/>
          <w:szCs w:val="26"/>
        </w:rPr>
      </w:pPr>
      <w:r w:rsidRPr="00AE349B">
        <w:rPr>
          <w:rFonts w:ascii="Times New Roman" w:eastAsia="Arial Unicode MS" w:hAnsi="Times New Roman" w:cs="Times New Roman"/>
          <w:b/>
          <w:kern w:val="2"/>
          <w:sz w:val="24"/>
          <w:szCs w:val="26"/>
        </w:rPr>
        <w:t>«Решение задач»</w:t>
      </w:r>
      <w:r>
        <w:rPr>
          <w:rFonts w:ascii="Times New Roman" w:eastAsia="Arial Unicode MS" w:hAnsi="Times New Roman" w:cs="Times New Roman"/>
          <w:kern w:val="2"/>
          <w:sz w:val="24"/>
          <w:szCs w:val="26"/>
        </w:rPr>
        <w:t xml:space="preserve"> (с целью </w:t>
      </w:r>
      <w:r w:rsidRPr="00AE349B">
        <w:rPr>
          <w:rFonts w:ascii="Times New Roman" w:eastAsia="Calibri" w:hAnsi="Times New Roman" w:cs="Times New Roman"/>
        </w:rPr>
        <w:t>ознакомления учащихся с научной картиной мира, закономерностями его устройства и функционирования,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 творческого и логического мышления, умения лаконично и строго излагать мысль, предугадывая пути решения задачи.)</w:t>
      </w:r>
      <w:r>
        <w:rPr>
          <w:rFonts w:ascii="Times New Roman" w:eastAsia="Calibri" w:hAnsi="Times New Roman" w:cs="Times New Roman"/>
        </w:rPr>
        <w:t>- во 2 общеобразовательном классе по 1 часу</w:t>
      </w:r>
    </w:p>
    <w:p w:rsidR="005D6F20" w:rsidRPr="005C5D87" w:rsidRDefault="005D6F20" w:rsidP="005D6F20">
      <w:pPr>
        <w:widowControl w:val="0"/>
        <w:numPr>
          <w:ilvl w:val="0"/>
          <w:numId w:val="46"/>
        </w:numPr>
        <w:tabs>
          <w:tab w:val="left" w:pos="142"/>
        </w:tabs>
        <w:suppressAutoHyphens/>
        <w:spacing w:after="0" w:line="240" w:lineRule="auto"/>
        <w:ind w:left="142" w:hanging="142"/>
        <w:jc w:val="both"/>
        <w:rPr>
          <w:rFonts w:ascii="Times New Roman" w:eastAsia="Arial Unicode MS" w:hAnsi="Times New Roman" w:cs="Times New Roman"/>
          <w:kern w:val="2"/>
          <w:sz w:val="24"/>
          <w:szCs w:val="26"/>
        </w:rPr>
      </w:pPr>
      <w:r w:rsidRPr="005C5D87">
        <w:rPr>
          <w:rFonts w:ascii="Times New Roman" w:eastAsia="Arial Unicode MS" w:hAnsi="Times New Roman" w:cs="Times New Roman"/>
          <w:b/>
          <w:i/>
          <w:kern w:val="2"/>
          <w:sz w:val="24"/>
          <w:szCs w:val="26"/>
        </w:rPr>
        <w:t xml:space="preserve">Индивидуальные и групповые коррекционно-развивающие занятия </w:t>
      </w:r>
      <w:r w:rsidRPr="005C5D87">
        <w:rPr>
          <w:rFonts w:ascii="Times New Roman" w:eastAsia="Arial Unicode MS" w:hAnsi="Times New Roman" w:cs="Times New Roman"/>
          <w:kern w:val="2"/>
          <w:sz w:val="24"/>
          <w:szCs w:val="26"/>
        </w:rPr>
        <w:t xml:space="preserve">по </w:t>
      </w:r>
      <w:r w:rsidRPr="005C5D87">
        <w:rPr>
          <w:rFonts w:ascii="Times New Roman" w:eastAsia="Arial Unicode MS" w:hAnsi="Times New Roman" w:cs="Times New Roman"/>
          <w:i/>
          <w:kern w:val="2"/>
          <w:sz w:val="24"/>
          <w:szCs w:val="26"/>
        </w:rPr>
        <w:t xml:space="preserve">русскому языку и математике,  </w:t>
      </w:r>
      <w:r w:rsidRPr="005C5D87">
        <w:rPr>
          <w:rFonts w:ascii="Times New Roman" w:eastAsia="Arial Unicode MS" w:hAnsi="Times New Roman" w:cs="Times New Roman"/>
          <w:kern w:val="2"/>
          <w:sz w:val="24"/>
          <w:szCs w:val="26"/>
          <w:u w:val="single"/>
        </w:rPr>
        <w:t>с целью</w:t>
      </w:r>
      <w:r>
        <w:rPr>
          <w:rFonts w:ascii="Times New Roman" w:eastAsia="Arial Unicode MS" w:hAnsi="Times New Roman" w:cs="Times New Roman"/>
          <w:kern w:val="2"/>
          <w:sz w:val="24"/>
          <w:szCs w:val="26"/>
          <w:u w:val="single"/>
        </w:rPr>
        <w:t xml:space="preserve"> </w:t>
      </w:r>
      <w:r w:rsidRPr="005C5D87">
        <w:rPr>
          <w:rFonts w:ascii="Times New Roman" w:eastAsia="Times New Roman" w:hAnsi="Times New Roman" w:cs="Times New Roman"/>
          <w:sz w:val="24"/>
          <w:szCs w:val="26"/>
        </w:rPr>
        <w:t xml:space="preserve">как  можно полнее скорригировать отставание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 по 1 часу (в нагрузке на учителя) в неделю на каждый предмет.  На </w:t>
      </w:r>
      <w:r w:rsidRPr="005C5D87">
        <w:rPr>
          <w:rFonts w:ascii="Times New Roman" w:eastAsia="Arial Unicode MS" w:hAnsi="Times New Roman" w:cs="Times New Roman"/>
          <w:i/>
          <w:kern w:val="2"/>
          <w:sz w:val="24"/>
          <w:szCs w:val="26"/>
        </w:rPr>
        <w:t>индивидуально-групповые коррекционно-развивающие занятия</w:t>
      </w:r>
      <w:r w:rsidRPr="005C5D87">
        <w:rPr>
          <w:rFonts w:ascii="Times New Roman" w:eastAsia="Times New Roman" w:hAnsi="Times New Roman" w:cs="Times New Roman"/>
          <w:sz w:val="24"/>
          <w:szCs w:val="26"/>
        </w:rPr>
        <w:t xml:space="preserve"> на долю обучающегося приходится от 15 до 25 минут в неделю, количество посещающих занятие – не более 3 человек.</w:t>
      </w:r>
    </w:p>
    <w:p w:rsidR="005D6F20" w:rsidRPr="005C5D87" w:rsidRDefault="005D6F20" w:rsidP="005D6F20">
      <w:pPr>
        <w:spacing w:after="0" w:line="240" w:lineRule="auto"/>
        <w:ind w:firstLine="284"/>
        <w:jc w:val="both"/>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логика, проектная деятельность и  пр.).</w:t>
      </w:r>
    </w:p>
    <w:p w:rsidR="005D6F20" w:rsidRPr="005C5D87" w:rsidRDefault="005D6F20" w:rsidP="005D6F20">
      <w:pPr>
        <w:spacing w:after="0" w:line="240" w:lineRule="auto"/>
        <w:ind w:firstLine="426"/>
        <w:jc w:val="both"/>
        <w:rPr>
          <w:rFonts w:ascii="Times New Roman" w:eastAsia="Times New Roman" w:hAnsi="Times New Roman" w:cs="Times New Roman"/>
          <w:sz w:val="24"/>
          <w:szCs w:val="26"/>
        </w:rPr>
      </w:pPr>
      <w:r w:rsidRPr="005C5D87">
        <w:rPr>
          <w:rFonts w:ascii="Times New Roman" w:eastAsia="Times New Roman" w:hAnsi="Times New Roman" w:cs="Times New Roman"/>
          <w:sz w:val="24"/>
          <w:szCs w:val="26"/>
        </w:rPr>
        <w:t xml:space="preserve">Обучение детей с задержкой психического развития на уровне начального общего образования осуществляется таким образом, что общеобразовательная подготовка сочетается с коррекционной и пропедевтической работой. Учебный план специальных (коррекционных) классов </w:t>
      </w:r>
      <w:r w:rsidRPr="005C5D87">
        <w:rPr>
          <w:rFonts w:ascii="Times New Roman" w:eastAsia="Times New Roman" w:hAnsi="Times New Roman" w:cs="Times New Roman"/>
          <w:sz w:val="24"/>
          <w:szCs w:val="26"/>
          <w:lang w:val="en-US"/>
        </w:rPr>
        <w:t>VII</w:t>
      </w:r>
      <w:r w:rsidRPr="005C5D87">
        <w:rPr>
          <w:rFonts w:ascii="Times New Roman" w:eastAsia="Times New Roman" w:hAnsi="Times New Roman" w:cs="Times New Roman"/>
          <w:sz w:val="24"/>
          <w:szCs w:val="26"/>
        </w:rPr>
        <w:t xml:space="preserve">  вида предусматривает овладение знаниями в объёме базового ядра обязательных учебных курсов, единых для общеобразовательных учреждений Российской Федерации. Обучение организуется по УМК общеобразовательных классов с учётом решения специальных образовательных задач.</w:t>
      </w:r>
    </w:p>
    <w:p w:rsidR="005D6F20" w:rsidRPr="005C5D87" w:rsidRDefault="005D6F20" w:rsidP="005D6F20">
      <w:pPr>
        <w:spacing w:after="0" w:line="240" w:lineRule="auto"/>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t xml:space="preserve">      Изучение учебных предметов обязательной  части УП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6F20" w:rsidRPr="005C5D87" w:rsidRDefault="005D6F20" w:rsidP="005D6F20">
      <w:pPr>
        <w:spacing w:after="0" w:line="240" w:lineRule="auto"/>
        <w:rPr>
          <w:rFonts w:ascii="Times New Roman" w:eastAsia="Times New Roman" w:hAnsi="Times New Roman" w:cs="Times New Roman"/>
          <w:sz w:val="24"/>
          <w:szCs w:val="24"/>
        </w:rPr>
      </w:pPr>
      <w:r w:rsidRPr="005C5D87">
        <w:rPr>
          <w:rFonts w:ascii="Times New Roman" w:eastAsia="Times New Roman" w:hAnsi="Times New Roman" w:cs="Times New Roman"/>
          <w:sz w:val="24"/>
          <w:szCs w:val="24"/>
        </w:rPr>
        <w:lastRenderedPageBreak/>
        <w:t xml:space="preserve">  Освоение образовательной программы начального общего образования,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по предметам: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5D6F20" w:rsidRPr="005C5D87" w:rsidRDefault="005D6F20" w:rsidP="005D6F20">
      <w:pPr>
        <w:spacing w:after="0" w:line="240" w:lineRule="auto"/>
        <w:jc w:val="center"/>
        <w:rPr>
          <w:rFonts w:ascii="Times New Roman" w:eastAsia="Times New Roman" w:hAnsi="Times New Roman" w:cs="Times New Roman"/>
          <w:b/>
          <w:sz w:val="24"/>
          <w:szCs w:val="24"/>
        </w:rPr>
      </w:pPr>
    </w:p>
    <w:p w:rsidR="005D6F20" w:rsidRPr="005C5D87" w:rsidRDefault="005D6F20" w:rsidP="005D6F20">
      <w:pPr>
        <w:shd w:val="clear" w:color="auto" w:fill="FFFFFF"/>
        <w:spacing w:after="0" w:line="240" w:lineRule="auto"/>
        <w:jc w:val="center"/>
        <w:rPr>
          <w:rFonts w:ascii="Times New Roman" w:eastAsia="Times New Roman" w:hAnsi="Times New Roman" w:cs="Times New Roman"/>
          <w:kern w:val="2"/>
          <w:sz w:val="26"/>
          <w:szCs w:val="26"/>
        </w:rPr>
      </w:pPr>
      <w:r w:rsidRPr="005C5D87">
        <w:rPr>
          <w:rFonts w:ascii="Times New Roman" w:eastAsia="Times New Roman" w:hAnsi="Times New Roman" w:cs="Times New Roman"/>
          <w:b/>
          <w:sz w:val="26"/>
          <w:szCs w:val="26"/>
        </w:rPr>
        <w:t>УЧЕБНЫЙ ПЛАН (1-</w:t>
      </w:r>
      <w:r w:rsidRPr="005C5D87">
        <w:rPr>
          <w:rFonts w:ascii="Times New Roman" w:eastAsia="Times New Roman" w:hAnsi="Times New Roman" w:cs="Times New Roman"/>
          <w:b/>
          <w:sz w:val="26"/>
          <w:szCs w:val="26"/>
          <w:lang w:val="en-US"/>
        </w:rPr>
        <w:t>4</w:t>
      </w:r>
      <w:r w:rsidRPr="005C5D87">
        <w:rPr>
          <w:rFonts w:ascii="Times New Roman" w:eastAsia="Times New Roman" w:hAnsi="Times New Roman" w:cs="Times New Roman"/>
          <w:b/>
          <w:sz w:val="26"/>
          <w:szCs w:val="26"/>
        </w:rPr>
        <w:t xml:space="preserve"> класс)</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2126"/>
        <w:gridCol w:w="783"/>
        <w:gridCol w:w="708"/>
        <w:gridCol w:w="709"/>
        <w:gridCol w:w="709"/>
        <w:gridCol w:w="709"/>
        <w:gridCol w:w="850"/>
        <w:gridCol w:w="789"/>
        <w:gridCol w:w="668"/>
        <w:gridCol w:w="567"/>
      </w:tblGrid>
      <w:tr w:rsidR="005D6F20" w:rsidRPr="005C5D87" w:rsidTr="00440DEA">
        <w:trPr>
          <w:trHeight w:val="375"/>
          <w:jc w:val="center"/>
        </w:trPr>
        <w:tc>
          <w:tcPr>
            <w:tcW w:w="1852" w:type="dxa"/>
            <w:vMerge w:val="restart"/>
            <w:tcBorders>
              <w:top w:val="single" w:sz="4" w:space="0" w:color="auto"/>
              <w:left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
                <w:bCs/>
                <w:sz w:val="20"/>
                <w:szCs w:val="20"/>
              </w:rPr>
            </w:pPr>
            <w:r w:rsidRPr="005C5D87">
              <w:rPr>
                <w:rFonts w:ascii="Times New Roman" w:eastAsia="Times New Roman" w:hAnsi="Times New Roman" w:cs="Times New Roman"/>
                <w:b/>
                <w:bCs/>
                <w:szCs w:val="20"/>
              </w:rPr>
              <w:t>Предметные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spacing w:after="0" w:line="240" w:lineRule="auto"/>
              <w:jc w:val="right"/>
              <w:rPr>
                <w:rFonts w:ascii="Times New Roman" w:eastAsia="Times New Roman" w:hAnsi="Times New Roman" w:cs="Times New Roman"/>
                <w:b/>
                <w:sz w:val="20"/>
                <w:szCs w:val="20"/>
              </w:rPr>
            </w:pPr>
          </w:p>
        </w:tc>
        <w:tc>
          <w:tcPr>
            <w:tcW w:w="6492" w:type="dxa"/>
            <w:gridSpan w:val="9"/>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 xml:space="preserve">Количество часов в год </w:t>
            </w:r>
          </w:p>
        </w:tc>
      </w:tr>
      <w:tr w:rsidR="005D6F20" w:rsidRPr="005C5D87" w:rsidTr="00440DEA">
        <w:trPr>
          <w:trHeight w:val="473"/>
          <w:jc w:val="center"/>
        </w:trPr>
        <w:tc>
          <w:tcPr>
            <w:tcW w:w="1852" w:type="dxa"/>
            <w:vMerge/>
            <w:tcBorders>
              <w:left w:val="single" w:sz="4" w:space="0" w:color="auto"/>
              <w:right w:val="single" w:sz="4" w:space="0" w:color="auto"/>
            </w:tcBorders>
            <w:vAlign w:val="center"/>
          </w:tcPr>
          <w:p w:rsidR="005D6F20" w:rsidRPr="005C5D87" w:rsidRDefault="005D6F20" w:rsidP="00440DEA">
            <w:pPr>
              <w:spacing w:after="0" w:line="240" w:lineRule="auto"/>
              <w:rPr>
                <w:rFonts w:ascii="Times New Roman" w:eastAsia="Times New Roman" w:hAnsi="Times New Roman" w:cs="Times New Roman"/>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spacing w:after="0" w:line="240" w:lineRule="auto"/>
              <w:rPr>
                <w:rFonts w:ascii="Times New Roman" w:eastAsia="Times New Roman" w:hAnsi="Times New Roman" w:cs="Times New Roman"/>
                <w:b/>
                <w:szCs w:val="20"/>
              </w:rPr>
            </w:pPr>
            <w:r w:rsidRPr="005C5D87">
              <w:rPr>
                <w:rFonts w:ascii="Times New Roman" w:eastAsia="Calibri" w:hAnsi="Times New Roman" w:cs="Times New Roman"/>
                <w:szCs w:val="20"/>
              </w:rPr>
              <w:t>Общеобразовательные классы</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1</w:t>
            </w:r>
            <w:r w:rsidRPr="005C5D87">
              <w:rPr>
                <w:rFonts w:ascii="Times New Roman" w:eastAsia="Times New Roman" w:hAnsi="Times New Roman" w:cs="Times New Roman"/>
                <w:b/>
                <w:bCs/>
                <w:sz w:val="20"/>
                <w:szCs w:val="20"/>
              </w:rPr>
              <w:t>А</w:t>
            </w: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1Б</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2</w:t>
            </w:r>
            <w:r w:rsidRPr="005C5D87">
              <w:rPr>
                <w:rFonts w:ascii="Times New Roman" w:eastAsia="Times New Roman" w:hAnsi="Times New Roman" w:cs="Times New Roman"/>
                <w:b/>
                <w:bCs/>
                <w:sz w:val="20"/>
                <w:szCs w:val="20"/>
              </w:rPr>
              <w:t xml:space="preserve"> А</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3</w:t>
            </w:r>
            <w:r w:rsidRPr="005C5D87">
              <w:rPr>
                <w:rFonts w:ascii="Times New Roman" w:eastAsia="Times New Roman" w:hAnsi="Times New Roman" w:cs="Times New Roman"/>
                <w:b/>
                <w:bCs/>
                <w:sz w:val="20"/>
                <w:szCs w:val="20"/>
              </w:rPr>
              <w:t xml:space="preserve"> А</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 xml:space="preserve">3 </w:t>
            </w:r>
            <w:r w:rsidRPr="005C5D87">
              <w:rPr>
                <w:rFonts w:ascii="Times New Roman" w:eastAsia="Times New Roman" w:hAnsi="Times New Roman" w:cs="Times New Roman"/>
                <w:b/>
                <w:bCs/>
                <w:sz w:val="20"/>
                <w:szCs w:val="20"/>
              </w:rPr>
              <w:t>Б</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 xml:space="preserve">4 </w:t>
            </w:r>
            <w:r w:rsidRPr="005C5D87">
              <w:rPr>
                <w:rFonts w:ascii="Times New Roman" w:eastAsia="Times New Roman" w:hAnsi="Times New Roman" w:cs="Times New Roman"/>
                <w:b/>
                <w:bCs/>
                <w:sz w:val="20"/>
                <w:szCs w:val="20"/>
              </w:rPr>
              <w:t>А</w:t>
            </w:r>
          </w:p>
        </w:tc>
        <w:tc>
          <w:tcPr>
            <w:tcW w:w="567" w:type="dxa"/>
            <w:tcBorders>
              <w:top w:val="single" w:sz="4" w:space="0" w:color="auto"/>
              <w:left w:val="single" w:sz="4" w:space="0" w:color="auto"/>
              <w:right w:val="single" w:sz="4" w:space="0" w:color="auto"/>
            </w:tcBorders>
            <w:vAlign w:val="center"/>
          </w:tcPr>
          <w:p w:rsidR="005D6F20" w:rsidRPr="005C5D87" w:rsidRDefault="005D6F20" w:rsidP="00440DEA">
            <w:pPr>
              <w:spacing w:after="0" w:line="240" w:lineRule="auto"/>
              <w:jc w:val="center"/>
              <w:rPr>
                <w:rFonts w:ascii="Times New Roman" w:eastAsia="Times New Roman" w:hAnsi="Times New Roman" w:cs="Times New Roman"/>
                <w:b/>
                <w:bCs/>
                <w:sz w:val="20"/>
                <w:szCs w:val="20"/>
              </w:rPr>
            </w:pPr>
          </w:p>
          <w:p w:rsidR="005D6F20" w:rsidRPr="005C5D87" w:rsidRDefault="005D6F20" w:rsidP="00440DEA">
            <w:pPr>
              <w:spacing w:after="0" w:line="240" w:lineRule="auto"/>
              <w:jc w:val="center"/>
              <w:rPr>
                <w:rFonts w:ascii="Times New Roman" w:eastAsia="Times New Roman" w:hAnsi="Times New Roman" w:cs="Times New Roman"/>
                <w:b/>
                <w:bCs/>
                <w:sz w:val="20"/>
                <w:szCs w:val="20"/>
              </w:rPr>
            </w:pPr>
          </w:p>
        </w:tc>
      </w:tr>
      <w:tr w:rsidR="005D6F20" w:rsidRPr="005C5D87" w:rsidTr="00440DEA">
        <w:trPr>
          <w:trHeight w:val="536"/>
          <w:jc w:val="center"/>
        </w:trPr>
        <w:tc>
          <w:tcPr>
            <w:tcW w:w="1852" w:type="dxa"/>
            <w:vMerge/>
            <w:tcBorders>
              <w:left w:val="single" w:sz="4" w:space="0" w:color="auto"/>
              <w:bottom w:val="single" w:sz="4" w:space="0" w:color="auto"/>
              <w:right w:val="single" w:sz="4" w:space="0" w:color="auto"/>
            </w:tcBorders>
            <w:vAlign w:val="center"/>
          </w:tcPr>
          <w:p w:rsidR="005D6F20" w:rsidRPr="005C5D87" w:rsidRDefault="005D6F20" w:rsidP="00440DEA">
            <w:pPr>
              <w:spacing w:after="0" w:line="240" w:lineRule="auto"/>
              <w:rPr>
                <w:rFonts w:ascii="Times New Roman" w:eastAsia="Times New Roman" w:hAnsi="Times New Roman" w:cs="Times New Roman"/>
                <w:b/>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spacing w:after="0" w:line="240" w:lineRule="auto"/>
              <w:rPr>
                <w:rFonts w:ascii="Times New Roman" w:eastAsia="Times New Roman" w:hAnsi="Times New Roman" w:cs="Times New Roman"/>
                <w:b/>
                <w:szCs w:val="20"/>
              </w:rPr>
            </w:pPr>
            <w:r w:rsidRPr="005C5D87">
              <w:rPr>
                <w:rFonts w:ascii="Times New Roman" w:eastAsia="Calibri" w:hAnsi="Times New Roman" w:cs="Times New Roman"/>
                <w:szCs w:val="20"/>
              </w:rPr>
              <w:t xml:space="preserve">Специальные (коррекционные) классы </w:t>
            </w:r>
            <w:r w:rsidRPr="005C5D87">
              <w:rPr>
                <w:rFonts w:ascii="Times New Roman" w:eastAsia="Calibri" w:hAnsi="Times New Roman" w:cs="Times New Roman"/>
                <w:szCs w:val="20"/>
                <w:lang w:val="en-US"/>
              </w:rPr>
              <w:t>VII</w:t>
            </w:r>
            <w:r w:rsidRPr="005C5D87">
              <w:rPr>
                <w:rFonts w:ascii="Times New Roman" w:eastAsia="Calibri" w:hAnsi="Times New Roman" w:cs="Times New Roman"/>
                <w:szCs w:val="20"/>
              </w:rPr>
              <w:t xml:space="preserve"> вида</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2</w:t>
            </w:r>
            <w:r w:rsidRPr="005C5D87">
              <w:rPr>
                <w:rFonts w:ascii="Times New Roman" w:eastAsia="Times New Roman" w:hAnsi="Times New Roman" w:cs="Times New Roman"/>
                <w:b/>
                <w:bCs/>
                <w:sz w:val="20"/>
                <w:szCs w:val="20"/>
              </w:rPr>
              <w:t xml:space="preserve"> Б</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3В</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567" w:type="dxa"/>
            <w:tcBorders>
              <w:left w:val="single" w:sz="4" w:space="0" w:color="auto"/>
              <w:bottom w:val="single" w:sz="4" w:space="0" w:color="auto"/>
              <w:right w:val="single" w:sz="4" w:space="0" w:color="auto"/>
            </w:tcBorders>
            <w:vAlign w:val="center"/>
          </w:tcPr>
          <w:p w:rsidR="005D6F20" w:rsidRPr="005C5D87" w:rsidRDefault="005D6F20" w:rsidP="00440DEA">
            <w:pPr>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lang w:val="en-US"/>
              </w:rPr>
              <w:t>4</w:t>
            </w:r>
            <w:r w:rsidRPr="005C5D87">
              <w:rPr>
                <w:rFonts w:ascii="Times New Roman" w:eastAsia="Times New Roman" w:hAnsi="Times New Roman" w:cs="Times New Roman"/>
                <w:b/>
                <w:bCs/>
                <w:sz w:val="20"/>
                <w:szCs w:val="20"/>
              </w:rPr>
              <w:t xml:space="preserve"> Б</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
                <w:bCs/>
                <w:i/>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
                <w:bCs/>
                <w:szCs w:val="20"/>
              </w:rPr>
            </w:pPr>
            <w:r w:rsidRPr="005C5D87">
              <w:rPr>
                <w:rFonts w:ascii="Times New Roman" w:eastAsia="Times New Roman" w:hAnsi="Times New Roman" w:cs="Times New Roman"/>
                <w:b/>
                <w:bCs/>
                <w:szCs w:val="20"/>
              </w:rPr>
              <w:t>Учебные предметы</w:t>
            </w:r>
          </w:p>
        </w:tc>
        <w:tc>
          <w:tcPr>
            <w:tcW w:w="783"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5709" w:type="dxa"/>
            <w:gridSpan w:val="8"/>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
                <w:bCs/>
                <w:i/>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i/>
                <w:szCs w:val="20"/>
              </w:rPr>
            </w:pPr>
            <w:r w:rsidRPr="005C5D87">
              <w:rPr>
                <w:rFonts w:ascii="Times New Roman" w:eastAsia="Times New Roman" w:hAnsi="Times New Roman" w:cs="Times New Roman"/>
                <w:bCs/>
                <w:i/>
                <w:szCs w:val="20"/>
              </w:rPr>
              <w:t>Обязательная часть</w:t>
            </w:r>
          </w:p>
        </w:tc>
        <w:tc>
          <w:tcPr>
            <w:tcW w:w="783"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5709" w:type="dxa"/>
            <w:gridSpan w:val="8"/>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r>
      <w:tr w:rsidR="005D6F20" w:rsidRPr="005C5D87" w:rsidTr="00440DEA">
        <w:trPr>
          <w:trHeight w:val="375"/>
          <w:jc w:val="center"/>
        </w:trPr>
        <w:tc>
          <w:tcPr>
            <w:tcW w:w="1852" w:type="dxa"/>
            <w:vMerge w:val="restart"/>
            <w:tcBorders>
              <w:top w:val="single" w:sz="4" w:space="0" w:color="auto"/>
              <w:left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Русский язык</w:t>
            </w:r>
          </w:p>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Литература</w:t>
            </w: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Русский язык</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r>
      <w:tr w:rsidR="005D6F20" w:rsidRPr="005C5D87" w:rsidTr="00440DEA">
        <w:trPr>
          <w:trHeight w:val="375"/>
          <w:jc w:val="center"/>
        </w:trPr>
        <w:tc>
          <w:tcPr>
            <w:tcW w:w="1852" w:type="dxa"/>
            <w:vMerge/>
            <w:tcBorders>
              <w:left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Литературное чтение</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r>
      <w:tr w:rsidR="005D6F20" w:rsidRPr="005C5D87" w:rsidTr="00440DEA">
        <w:trPr>
          <w:trHeight w:val="375"/>
          <w:jc w:val="center"/>
        </w:trPr>
        <w:tc>
          <w:tcPr>
            <w:tcW w:w="1852" w:type="dxa"/>
            <w:tcBorders>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Иностранный язык</w:t>
            </w:r>
          </w:p>
        </w:tc>
        <w:tc>
          <w:tcPr>
            <w:tcW w:w="2126" w:type="dxa"/>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Иностранный язык</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 xml:space="preserve">Математика </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4</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Pr>
                <w:rFonts w:ascii="Times New Roman" w:eastAsia="Times New Roman" w:hAnsi="Times New Roman" w:cs="Times New Roman"/>
                <w:bCs/>
                <w:szCs w:val="20"/>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Окружающий мир</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2</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bottom"/>
          </w:tcPr>
          <w:p w:rsidR="005D6F20" w:rsidRPr="00B44B22"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B44B22">
              <w:rPr>
                <w:rFonts w:ascii="Times New Roman" w:hAnsi="Times New Roman" w:cs="Times New Roman"/>
                <w:color w:val="000000"/>
                <w:sz w:val="24"/>
                <w:szCs w:val="28"/>
                <w:shd w:val="clear" w:color="auto" w:fill="FFFFFF"/>
              </w:rPr>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vertAlign w:val="superscript"/>
              </w:rPr>
            </w:pPr>
            <w:r w:rsidRPr="00B44B22">
              <w:rPr>
                <w:rFonts w:ascii="Times New Roman" w:hAnsi="Times New Roman" w:cs="Times New Roman"/>
                <w:color w:val="000000"/>
                <w:sz w:val="24"/>
                <w:szCs w:val="28"/>
                <w:shd w:val="clear" w:color="auto" w:fill="FFFFFF"/>
              </w:rPr>
              <w:t>Основы религиозных культур и светской этики</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r>
      <w:tr w:rsidR="005D6F20" w:rsidRPr="005C5D87" w:rsidTr="00440DEA">
        <w:trPr>
          <w:trHeight w:val="375"/>
          <w:jc w:val="center"/>
        </w:trPr>
        <w:tc>
          <w:tcPr>
            <w:tcW w:w="1852" w:type="dxa"/>
            <w:vMerge w:val="restart"/>
            <w:tcBorders>
              <w:top w:val="single" w:sz="4" w:space="0" w:color="auto"/>
              <w:left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Искусство</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Музыка</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r>
      <w:tr w:rsidR="005D6F20" w:rsidRPr="005C5D87" w:rsidTr="00440DEA">
        <w:trPr>
          <w:trHeight w:val="375"/>
          <w:jc w:val="center"/>
        </w:trPr>
        <w:tc>
          <w:tcPr>
            <w:tcW w:w="1852" w:type="dxa"/>
            <w:vMerge/>
            <w:tcBorders>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Pr>
                <w:rFonts w:ascii="Times New Roman" w:eastAsia="Times New Roman" w:hAnsi="Times New Roman" w:cs="Times New Roman"/>
                <w:bCs/>
                <w:szCs w:val="20"/>
              </w:rPr>
              <w:t>Изобразительное искусство</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 xml:space="preserve">Технология </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 xml:space="preserve">Технология </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r>
      <w:tr w:rsidR="005D6F20" w:rsidRPr="005C5D87" w:rsidTr="00440DEA">
        <w:trPr>
          <w:trHeight w:val="375"/>
          <w:jc w:val="center"/>
        </w:trPr>
        <w:tc>
          <w:tcPr>
            <w:tcW w:w="1852" w:type="dxa"/>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Физическая культура</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3</w:t>
            </w:r>
          </w:p>
        </w:tc>
      </w:tr>
      <w:tr w:rsidR="005D6F20" w:rsidRPr="005C5D87" w:rsidTr="00440DEA">
        <w:trPr>
          <w:trHeight w:val="375"/>
          <w:jc w:val="center"/>
        </w:trPr>
        <w:tc>
          <w:tcPr>
            <w:tcW w:w="3978" w:type="dxa"/>
            <w:gridSpan w:val="2"/>
            <w:tcBorders>
              <w:top w:val="single" w:sz="4" w:space="0" w:color="auto"/>
              <w:left w:val="single" w:sz="4" w:space="0" w:color="auto"/>
              <w:bottom w:val="single" w:sz="4" w:space="0" w:color="auto"/>
              <w:right w:val="single" w:sz="4" w:space="0" w:color="auto"/>
            </w:tcBorders>
            <w:vAlign w:val="bottom"/>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Итого:</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23</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22</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
                <w:bCs/>
                <w:sz w:val="20"/>
                <w:szCs w:val="20"/>
              </w:rPr>
              <w:t>22</w:t>
            </w: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i/>
                <w:szCs w:val="20"/>
              </w:rPr>
            </w:pPr>
            <w:r w:rsidRPr="005C5D87">
              <w:rPr>
                <w:rFonts w:ascii="Times New Roman" w:eastAsia="Times New Roman" w:hAnsi="Times New Roman" w:cs="Times New Roman"/>
                <w:bCs/>
                <w:i/>
                <w:szCs w:val="20"/>
              </w:rPr>
              <w:t>Часть, формируемая участниками образовательных отношений</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3</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
                <w:bCs/>
                <w:sz w:val="20"/>
                <w:szCs w:val="20"/>
              </w:rPr>
              <w:t>1</w:t>
            </w: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Pr>
                <w:rFonts w:ascii="Times New Roman" w:eastAsia="Times New Roman" w:hAnsi="Times New Roman" w:cs="Times New Roman"/>
                <w:bCs/>
                <w:szCs w:val="20"/>
              </w:rPr>
              <w:t>Занимательная  и</w:t>
            </w:r>
            <w:r w:rsidRPr="005C5D87">
              <w:rPr>
                <w:rFonts w:ascii="Times New Roman" w:eastAsia="Times New Roman" w:hAnsi="Times New Roman" w:cs="Times New Roman"/>
                <w:bCs/>
                <w:szCs w:val="20"/>
              </w:rPr>
              <w:t>нформатика</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Pr>
                <w:rFonts w:ascii="Times New Roman" w:eastAsia="Times New Roman" w:hAnsi="Times New Roman" w:cs="Times New Roman"/>
                <w:bCs/>
                <w:szCs w:val="20"/>
              </w:rPr>
              <w:t>Занимательная грамматика</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Учусь создавать проект</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Pr>
                <w:rFonts w:ascii="Times New Roman" w:eastAsia="Times New Roman" w:hAnsi="Times New Roman" w:cs="Times New Roman"/>
                <w:bCs/>
                <w:szCs w:val="20"/>
              </w:rPr>
              <w:t>Решение задач</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5D6F20" w:rsidRPr="005C5D87" w:rsidTr="00440DEA">
        <w:trPr>
          <w:trHeight w:val="403"/>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Индивидуальные занятия</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Cs/>
                <w:sz w:val="20"/>
                <w:szCs w:val="20"/>
              </w:rPr>
              <w:t>1</w:t>
            </w:r>
          </w:p>
        </w:tc>
      </w:tr>
      <w:tr w:rsidR="005D6F20" w:rsidRPr="005C5D87" w:rsidTr="00440DEA">
        <w:trPr>
          <w:trHeight w:val="481"/>
          <w:jc w:val="center"/>
        </w:trPr>
        <w:tc>
          <w:tcPr>
            <w:tcW w:w="3978" w:type="dxa"/>
            <w:gridSpan w:val="2"/>
            <w:tcBorders>
              <w:top w:val="single" w:sz="4" w:space="0" w:color="auto"/>
              <w:left w:val="single" w:sz="4" w:space="0" w:color="auto"/>
              <w:bottom w:val="single" w:sz="4" w:space="0" w:color="auto"/>
              <w:right w:val="single" w:sz="4" w:space="0" w:color="auto"/>
            </w:tcBorders>
          </w:tcPr>
          <w:p w:rsidR="005D6F20" w:rsidRPr="005C5D87" w:rsidRDefault="005D6F20" w:rsidP="00440DEA">
            <w:pPr>
              <w:tabs>
                <w:tab w:val="left" w:pos="4500"/>
                <w:tab w:val="left" w:pos="9180"/>
                <w:tab w:val="left" w:pos="9360"/>
              </w:tabs>
              <w:spacing w:after="0" w:line="240" w:lineRule="auto"/>
              <w:rPr>
                <w:rFonts w:ascii="Times New Roman" w:eastAsia="Times New Roman" w:hAnsi="Times New Roman" w:cs="Times New Roman"/>
                <w:bCs/>
                <w:szCs w:val="20"/>
              </w:rPr>
            </w:pPr>
            <w:r w:rsidRPr="005C5D87">
              <w:rPr>
                <w:rFonts w:ascii="Times New Roman" w:eastAsia="Times New Roman" w:hAnsi="Times New Roman" w:cs="Times New Roman"/>
                <w:bCs/>
                <w:szCs w:val="20"/>
              </w:rPr>
              <w:t xml:space="preserve">Максимально допустимая годовая нагрузка </w:t>
            </w:r>
          </w:p>
        </w:tc>
        <w:tc>
          <w:tcPr>
            <w:tcW w:w="783"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26</w:t>
            </w:r>
          </w:p>
        </w:tc>
        <w:tc>
          <w:tcPr>
            <w:tcW w:w="789"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23</w:t>
            </w:r>
          </w:p>
        </w:tc>
        <w:tc>
          <w:tcPr>
            <w:tcW w:w="668"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5C5D87">
              <w:rPr>
                <w:rFonts w:ascii="Times New Roman" w:eastAsia="Times New Roman" w:hAnsi="Times New Roman" w:cs="Times New Roman"/>
                <w:b/>
                <w:bCs/>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tcPr>
          <w:p w:rsidR="005D6F20" w:rsidRPr="005C5D87" w:rsidRDefault="005D6F20" w:rsidP="00440DEA">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5C5D87">
              <w:rPr>
                <w:rFonts w:ascii="Times New Roman" w:eastAsia="Times New Roman" w:hAnsi="Times New Roman" w:cs="Times New Roman"/>
                <w:b/>
                <w:bCs/>
                <w:sz w:val="20"/>
                <w:szCs w:val="20"/>
              </w:rPr>
              <w:t>23</w:t>
            </w:r>
          </w:p>
        </w:tc>
      </w:tr>
    </w:tbl>
    <w:p w:rsidR="00822F62" w:rsidRPr="005B2D31" w:rsidRDefault="005A33FA" w:rsidP="005B2D31">
      <w:pPr>
        <w:pStyle w:val="a3"/>
        <w:numPr>
          <w:ilvl w:val="1"/>
          <w:numId w:val="181"/>
        </w:numPr>
        <w:spacing w:after="0" w:line="240" w:lineRule="auto"/>
        <w:jc w:val="center"/>
        <w:rPr>
          <w:rFonts w:ascii="Times New Roman" w:eastAsiaTheme="minorHAnsi" w:hAnsi="Times New Roman" w:cs="Times New Roman"/>
          <w:b/>
          <w:sz w:val="28"/>
          <w:szCs w:val="24"/>
          <w:lang w:eastAsia="en-US"/>
        </w:rPr>
      </w:pPr>
      <w:r w:rsidRPr="005B2D31">
        <w:rPr>
          <w:rFonts w:ascii="Times New Roman" w:eastAsiaTheme="minorHAnsi" w:hAnsi="Times New Roman" w:cs="Times New Roman"/>
          <w:b/>
          <w:sz w:val="28"/>
          <w:szCs w:val="24"/>
          <w:lang w:eastAsia="en-US"/>
        </w:rPr>
        <w:t>Программа  в</w:t>
      </w:r>
      <w:r w:rsidR="00822F62" w:rsidRPr="005B2D31">
        <w:rPr>
          <w:rFonts w:ascii="Times New Roman" w:eastAsiaTheme="minorHAnsi" w:hAnsi="Times New Roman" w:cs="Times New Roman"/>
          <w:b/>
          <w:sz w:val="28"/>
          <w:szCs w:val="24"/>
          <w:lang w:eastAsia="en-US"/>
        </w:rPr>
        <w:t xml:space="preserve">неурочной деятельности  </w:t>
      </w:r>
    </w:p>
    <w:p w:rsidR="00822F62" w:rsidRPr="00822F62" w:rsidRDefault="00822F62" w:rsidP="00822F62">
      <w:pPr>
        <w:spacing w:after="0" w:line="240" w:lineRule="auto"/>
        <w:jc w:val="both"/>
        <w:rPr>
          <w:rFonts w:ascii="Times New Roman" w:eastAsiaTheme="minorHAnsi" w:hAnsi="Times New Roman"/>
          <w:sz w:val="24"/>
          <w:szCs w:val="24"/>
          <w:lang w:eastAsia="en-US"/>
        </w:rPr>
      </w:pPr>
      <w:r w:rsidRPr="00822F62">
        <w:rPr>
          <w:rFonts w:ascii="Times New Roman" w:eastAsiaTheme="minorHAnsi" w:hAnsi="Times New Roman"/>
          <w:sz w:val="24"/>
          <w:szCs w:val="24"/>
          <w:lang w:eastAsia="en-US"/>
        </w:rPr>
        <w:t>Программа внеурочной деятельности МКОУ ООШ г. Сосновка разработана на основе:</w:t>
      </w:r>
    </w:p>
    <w:p w:rsidR="00822F62" w:rsidRPr="00822F62" w:rsidRDefault="00822F62" w:rsidP="005A33FA">
      <w:pPr>
        <w:widowControl w:val="0"/>
        <w:numPr>
          <w:ilvl w:val="0"/>
          <w:numId w:val="74"/>
        </w:numPr>
        <w:tabs>
          <w:tab w:val="clear" w:pos="720"/>
          <w:tab w:val="right" w:pos="284"/>
          <w:tab w:val="left" w:pos="709"/>
        </w:tabs>
        <w:suppressAutoHyphens/>
        <w:spacing w:after="0" w:line="240" w:lineRule="auto"/>
        <w:contextualSpacing/>
        <w:jc w:val="both"/>
        <w:rPr>
          <w:rFonts w:ascii="Times New Roman" w:eastAsiaTheme="minorHAnsi" w:hAnsi="Times New Roman"/>
          <w:sz w:val="26"/>
          <w:szCs w:val="26"/>
          <w:lang w:eastAsia="en-US"/>
        </w:rPr>
      </w:pPr>
      <w:r w:rsidRPr="00822F62">
        <w:rPr>
          <w:rFonts w:ascii="Times New Roman" w:eastAsiaTheme="minorHAnsi" w:hAnsi="Times New Roman"/>
          <w:sz w:val="26"/>
          <w:szCs w:val="26"/>
          <w:lang w:eastAsia="en-US"/>
        </w:rPr>
        <w:t>N 273-ФЗ от 29 декабря 2012 г. Федеральный закон Российской Федерации "Об образовании в Российской Федерации"</w:t>
      </w:r>
    </w:p>
    <w:p w:rsidR="00822F62" w:rsidRPr="00822F62" w:rsidRDefault="00822F62" w:rsidP="005A33FA">
      <w:pPr>
        <w:numPr>
          <w:ilvl w:val="0"/>
          <w:numId w:val="74"/>
        </w:numPr>
        <w:spacing w:after="0" w:line="240" w:lineRule="auto"/>
        <w:rPr>
          <w:rFonts w:ascii="Calibri" w:eastAsia="Times New Roman" w:hAnsi="Calibri" w:cs="Times New Roman"/>
          <w:color w:val="000000"/>
          <w:sz w:val="24"/>
          <w:szCs w:val="24"/>
        </w:rPr>
      </w:pPr>
      <w:r w:rsidRPr="00822F62">
        <w:rPr>
          <w:rFonts w:ascii="Times New Roman" w:eastAsia="Times New Roman" w:hAnsi="Times New Roman" w:cs="Times New Roman"/>
          <w:color w:val="000000"/>
          <w:sz w:val="24"/>
          <w:szCs w:val="24"/>
        </w:rPr>
        <w:t>Федеральный государственный стандарт общего образования (начальное общее образование).</w:t>
      </w:r>
    </w:p>
    <w:p w:rsidR="00822F62" w:rsidRPr="00822F62" w:rsidRDefault="00822F62" w:rsidP="005A33FA">
      <w:pPr>
        <w:numPr>
          <w:ilvl w:val="0"/>
          <w:numId w:val="74"/>
        </w:numPr>
        <w:spacing w:after="0" w:line="240" w:lineRule="auto"/>
        <w:rPr>
          <w:rFonts w:ascii="Calibri" w:eastAsia="Times New Roman" w:hAnsi="Calibri" w:cs="Times New Roman"/>
          <w:color w:val="000000"/>
          <w:sz w:val="24"/>
          <w:szCs w:val="24"/>
        </w:rPr>
      </w:pPr>
      <w:r w:rsidRPr="00822F62">
        <w:rPr>
          <w:rFonts w:ascii="Times New Roman" w:eastAsia="Times New Roman" w:hAnsi="Times New Roman" w:cs="Times New Roman"/>
          <w:color w:val="000000"/>
          <w:sz w:val="24"/>
          <w:szCs w:val="24"/>
        </w:rPr>
        <w:lastRenderedPageBreak/>
        <w:t>Концепция духовно- нравственного воспитания российских школьников.</w:t>
      </w:r>
    </w:p>
    <w:p w:rsidR="00822F62" w:rsidRPr="00822F62" w:rsidRDefault="00822F62" w:rsidP="005A33FA">
      <w:pPr>
        <w:numPr>
          <w:ilvl w:val="0"/>
          <w:numId w:val="74"/>
        </w:numPr>
        <w:spacing w:after="0" w:line="240" w:lineRule="auto"/>
        <w:rPr>
          <w:rFonts w:ascii="Calibri" w:eastAsia="Times New Roman" w:hAnsi="Calibri" w:cs="Times New Roman"/>
          <w:color w:val="000000"/>
          <w:sz w:val="24"/>
          <w:szCs w:val="24"/>
        </w:rPr>
      </w:pPr>
      <w:r w:rsidRPr="00822F62">
        <w:rPr>
          <w:rFonts w:ascii="Times New Roman" w:eastAsia="Times New Roman" w:hAnsi="Times New Roman" w:cs="Times New Roman"/>
          <w:color w:val="000000"/>
          <w:sz w:val="24"/>
          <w:szCs w:val="24"/>
        </w:rPr>
        <w:t>САНПиН 2.4.2.2821-10 "Санитарно-эпидемиологические требования к условиям и организации обучения в общеобразовательных учреждениях"</w:t>
      </w:r>
    </w:p>
    <w:p w:rsidR="00822F62" w:rsidRPr="00822F62" w:rsidRDefault="00822F62" w:rsidP="005A33FA">
      <w:pPr>
        <w:numPr>
          <w:ilvl w:val="0"/>
          <w:numId w:val="74"/>
        </w:numPr>
        <w:spacing w:after="0" w:line="240" w:lineRule="auto"/>
        <w:rPr>
          <w:rFonts w:ascii="Calibri" w:eastAsia="Times New Roman" w:hAnsi="Calibri" w:cs="Times New Roman"/>
          <w:color w:val="000000"/>
          <w:sz w:val="24"/>
          <w:szCs w:val="24"/>
        </w:rPr>
      </w:pPr>
      <w:r w:rsidRPr="00822F62">
        <w:rPr>
          <w:rFonts w:ascii="Times New Roman" w:eastAsia="Times New Roman" w:hAnsi="Times New Roman" w:cs="Times New Roman"/>
          <w:color w:val="000000"/>
          <w:sz w:val="24"/>
          <w:szCs w:val="24"/>
        </w:rPr>
        <w:t>Федеральный закон от 01.12.2007г.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822F62" w:rsidRPr="00822F62" w:rsidRDefault="00822F62" w:rsidP="005A33FA">
      <w:pPr>
        <w:numPr>
          <w:ilvl w:val="0"/>
          <w:numId w:val="74"/>
        </w:numPr>
        <w:spacing w:after="0" w:line="240" w:lineRule="auto"/>
        <w:rPr>
          <w:rFonts w:ascii="Calibri" w:eastAsia="Times New Roman" w:hAnsi="Calibri" w:cs="Times New Roman"/>
          <w:color w:val="000000"/>
          <w:sz w:val="24"/>
          <w:szCs w:val="24"/>
        </w:rPr>
      </w:pPr>
      <w:r w:rsidRPr="00822F62">
        <w:rPr>
          <w:rFonts w:ascii="Times New Roman" w:eastAsia="Times New Roman" w:hAnsi="Times New Roman" w:cs="Times New Roman"/>
          <w:color w:val="000000"/>
          <w:sz w:val="24"/>
          <w:szCs w:val="24"/>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 2009, №373</w:t>
      </w:r>
    </w:p>
    <w:p w:rsidR="00822F62" w:rsidRPr="00822F62" w:rsidRDefault="00822F62" w:rsidP="00822F62">
      <w:pPr>
        <w:spacing w:line="240" w:lineRule="auto"/>
        <w:jc w:val="both"/>
        <w:rPr>
          <w:rFonts w:ascii="Times New Roman" w:eastAsiaTheme="minorHAnsi" w:hAnsi="Times New Roman" w:cs="Times New Roman"/>
          <w:sz w:val="24"/>
          <w:szCs w:val="24"/>
          <w:lang w:eastAsia="en-US"/>
        </w:rPr>
      </w:pPr>
    </w:p>
    <w:p w:rsidR="00822F62" w:rsidRPr="00822F62" w:rsidRDefault="00822F62" w:rsidP="00822F62">
      <w:pPr>
        <w:spacing w:line="240" w:lineRule="auto"/>
        <w:jc w:val="center"/>
        <w:rPr>
          <w:rFonts w:ascii="Times New Roman" w:eastAsia="Calibri" w:hAnsi="Times New Roman" w:cs="Times New Roman"/>
          <w:b/>
          <w:bCs/>
          <w:sz w:val="24"/>
          <w:szCs w:val="24"/>
          <w:lang w:eastAsia="en-US"/>
        </w:rPr>
      </w:pPr>
      <w:r w:rsidRPr="00822F62">
        <w:rPr>
          <w:rFonts w:ascii="Times New Roman" w:eastAsia="Calibri" w:hAnsi="Times New Roman" w:cs="Times New Roman"/>
          <w:b/>
          <w:bCs/>
          <w:sz w:val="24"/>
          <w:szCs w:val="24"/>
          <w:lang w:eastAsia="en-US"/>
        </w:rPr>
        <w:t>Основные задачи внеурочной деятельности</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Theme="minorHAnsi" w:hAnsi="Times New Roman" w:cs="Times New Roman"/>
          <w:sz w:val="24"/>
          <w:szCs w:val="24"/>
          <w:lang w:eastAsia="en-US"/>
        </w:rPr>
        <w:tab/>
      </w:r>
      <w:r w:rsidRPr="00822F62">
        <w:rPr>
          <w:rFonts w:ascii="Times New Roman" w:eastAsia="Calibri" w:hAnsi="Times New Roman" w:cs="Times New Roman"/>
          <w:sz w:val="24"/>
          <w:szCs w:val="24"/>
          <w:lang w:eastAsia="en-US"/>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822F62" w:rsidRPr="00822F62" w:rsidRDefault="00822F62" w:rsidP="005A33FA">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822F62" w:rsidRPr="00822F62" w:rsidRDefault="00822F62" w:rsidP="005A33FA">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Кроме  того,  внеурочная  деятельность  в  начальной  школе  позволяет решить ещё целый ряд очень важных </w:t>
      </w:r>
      <w:r w:rsidRPr="00822F62">
        <w:rPr>
          <w:rFonts w:ascii="Times New Roman" w:eastAsia="Calibri" w:hAnsi="Times New Roman" w:cs="Times New Roman"/>
          <w:bCs/>
          <w:sz w:val="24"/>
          <w:szCs w:val="24"/>
          <w:lang w:eastAsia="en-US"/>
        </w:rPr>
        <w:t>задач</w:t>
      </w:r>
      <w:r w:rsidRPr="00822F62">
        <w:rPr>
          <w:rFonts w:ascii="Times New Roman" w:eastAsia="Calibri" w:hAnsi="Times New Roman" w:cs="Times New Roman"/>
          <w:sz w:val="24"/>
          <w:szCs w:val="24"/>
          <w:lang w:eastAsia="en-US"/>
        </w:rPr>
        <w:t xml:space="preserve">: </w:t>
      </w:r>
    </w:p>
    <w:p w:rsidR="00822F62" w:rsidRPr="00822F62" w:rsidRDefault="00822F62" w:rsidP="005A33FA">
      <w:pPr>
        <w:numPr>
          <w:ilvl w:val="0"/>
          <w:numId w:val="34"/>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обеспечить благоприятную адаптацию ребенка в школе; </w:t>
      </w:r>
    </w:p>
    <w:p w:rsidR="00822F62" w:rsidRPr="00822F62" w:rsidRDefault="00822F62" w:rsidP="005A33FA">
      <w:pPr>
        <w:numPr>
          <w:ilvl w:val="0"/>
          <w:numId w:val="34"/>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оптимизировать учебную нагрузку обучающихся; </w:t>
      </w:r>
    </w:p>
    <w:p w:rsidR="00822F62" w:rsidRPr="00822F62" w:rsidRDefault="00822F62" w:rsidP="005A33FA">
      <w:pPr>
        <w:numPr>
          <w:ilvl w:val="0"/>
          <w:numId w:val="34"/>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улучшить условия для развития ребенка; </w:t>
      </w:r>
    </w:p>
    <w:p w:rsidR="00822F62" w:rsidRPr="00822F62" w:rsidRDefault="00822F62" w:rsidP="005A33FA">
      <w:pPr>
        <w:numPr>
          <w:ilvl w:val="0"/>
          <w:numId w:val="34"/>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учесть возрастные и индивидуальные особенности обучающихся. </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Внеурочная  деятельность  организуется  по  </w:t>
      </w:r>
      <w:r w:rsidRPr="00822F62">
        <w:rPr>
          <w:rFonts w:ascii="Times New Roman" w:eastAsia="Calibri" w:hAnsi="Times New Roman" w:cs="Times New Roman"/>
          <w:bCs/>
          <w:sz w:val="24"/>
          <w:szCs w:val="24"/>
          <w:lang w:eastAsia="en-US"/>
        </w:rPr>
        <w:t>направлениям</w:t>
      </w:r>
      <w:r w:rsidRPr="00822F62">
        <w:rPr>
          <w:rFonts w:ascii="Times New Roman" w:eastAsia="Calibri" w:hAnsi="Times New Roman" w:cs="Times New Roman"/>
          <w:sz w:val="24"/>
          <w:szCs w:val="24"/>
          <w:lang w:eastAsia="en-US"/>
        </w:rPr>
        <w:t xml:space="preserve">  развития  личности  </w:t>
      </w:r>
    </w:p>
    <w:p w:rsidR="00822F62" w:rsidRPr="00822F62" w:rsidRDefault="00822F62" w:rsidP="005A33FA">
      <w:pPr>
        <w:numPr>
          <w:ilvl w:val="0"/>
          <w:numId w:val="70"/>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спортивно-оздоровительное,  </w:t>
      </w:r>
    </w:p>
    <w:p w:rsidR="00822F62" w:rsidRPr="00822F62" w:rsidRDefault="00822F62" w:rsidP="005A33FA">
      <w:pPr>
        <w:numPr>
          <w:ilvl w:val="0"/>
          <w:numId w:val="70"/>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духовно-нравственное,  </w:t>
      </w:r>
    </w:p>
    <w:p w:rsidR="00822F62" w:rsidRPr="00822F62" w:rsidRDefault="00822F62" w:rsidP="005A33FA">
      <w:pPr>
        <w:numPr>
          <w:ilvl w:val="0"/>
          <w:numId w:val="70"/>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социальное,  </w:t>
      </w:r>
    </w:p>
    <w:p w:rsidR="00822F62" w:rsidRPr="00822F62" w:rsidRDefault="00822F62" w:rsidP="005A33FA">
      <w:pPr>
        <w:numPr>
          <w:ilvl w:val="0"/>
          <w:numId w:val="70"/>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общеинтеллектуальное,</w:t>
      </w:r>
    </w:p>
    <w:p w:rsidR="00822F62" w:rsidRPr="00822F62" w:rsidRDefault="00822F62" w:rsidP="005A33FA">
      <w:pPr>
        <w:numPr>
          <w:ilvl w:val="0"/>
          <w:numId w:val="70"/>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общекультурное</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в  таких  </w:t>
      </w:r>
      <w:r w:rsidRPr="00822F62">
        <w:rPr>
          <w:rFonts w:ascii="Times New Roman" w:eastAsia="Calibri" w:hAnsi="Times New Roman" w:cs="Times New Roman"/>
          <w:bCs/>
          <w:sz w:val="24"/>
          <w:szCs w:val="24"/>
          <w:lang w:eastAsia="en-US"/>
        </w:rPr>
        <w:t xml:space="preserve">формах </w:t>
      </w:r>
      <w:r w:rsidRPr="00822F62">
        <w:rPr>
          <w:rFonts w:ascii="Times New Roman" w:eastAsia="Calibri" w:hAnsi="Times New Roman" w:cs="Times New Roman"/>
          <w:sz w:val="24"/>
          <w:szCs w:val="24"/>
          <w:lang w:eastAsia="en-US"/>
        </w:rPr>
        <w:t xml:space="preserve">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822F62" w:rsidRPr="00822F62" w:rsidRDefault="00822F62" w:rsidP="005A33FA">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iCs/>
          <w:sz w:val="24"/>
          <w:szCs w:val="24"/>
          <w:lang w:eastAsia="en-US"/>
        </w:rPr>
        <w:t>Основные принципы</w:t>
      </w:r>
      <w:r w:rsidRPr="00822F62">
        <w:rPr>
          <w:rFonts w:ascii="Times New Roman" w:eastAsia="Calibri" w:hAnsi="Times New Roman" w:cs="Times New Roman"/>
          <w:sz w:val="24"/>
          <w:szCs w:val="24"/>
          <w:lang w:eastAsia="en-US"/>
        </w:rPr>
        <w:t>организации внеурочной деятельности:</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-учёт возрастных особенностей;</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-сочетание индивидуальных и   коллективных форм работы;</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-связь теории с практикой;</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-доступность и наглядность;</w:t>
      </w:r>
    </w:p>
    <w:p w:rsidR="00822F62" w:rsidRPr="00822F62" w:rsidRDefault="00822F62" w:rsidP="005A33FA">
      <w:pPr>
        <w:spacing w:after="0" w:line="240" w:lineRule="auto"/>
        <w:jc w:val="both"/>
        <w:rPr>
          <w:rFonts w:ascii="Times New Roman" w:eastAsiaTheme="minorHAnsi" w:hAnsi="Times New Roman" w:cs="Times New Roman"/>
          <w:sz w:val="24"/>
          <w:szCs w:val="24"/>
          <w:lang w:eastAsia="en-US"/>
        </w:rPr>
      </w:pPr>
      <w:r w:rsidRPr="00822F62">
        <w:rPr>
          <w:rFonts w:ascii="Times New Roman" w:eastAsia="Calibri" w:hAnsi="Times New Roman" w:cs="Times New Roman"/>
          <w:sz w:val="24"/>
          <w:szCs w:val="24"/>
          <w:lang w:eastAsia="en-US"/>
        </w:rPr>
        <w:t>-включение в активную жизненную позицию</w:t>
      </w:r>
      <w:r w:rsidRPr="00822F62">
        <w:rPr>
          <w:rFonts w:ascii="Times New Roman" w:eastAsiaTheme="minorHAnsi" w:hAnsi="Times New Roman" w:cs="Times New Roman"/>
          <w:sz w:val="24"/>
          <w:szCs w:val="24"/>
          <w:lang w:eastAsia="en-US"/>
        </w:rPr>
        <w:t>.</w:t>
      </w:r>
    </w:p>
    <w:p w:rsidR="00822F62" w:rsidRPr="00822F62" w:rsidRDefault="00822F62" w:rsidP="005A33FA">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ФГОС НОО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822F62" w:rsidRPr="00822F62" w:rsidRDefault="00822F62" w:rsidP="005A33FA">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Исходя из этого, в школе намечены мероприятия для создания системы внеурочной деятельности, поддерживающей процесс обучения:</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изменение учебного плана начальной школы;</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разработка Положения о внеурочной деятельности;</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составление перечня программ внеурочной деятельности;</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подбор кадров для проведения внеурочных занятий;</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lastRenderedPageBreak/>
        <w:t>разработка рабочих программ внеурочной деятельности;</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материально-техническое оснащение внеурочной деятельности;</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информирование родителей о системе внеурочной деятельности;</w:t>
      </w:r>
    </w:p>
    <w:p w:rsidR="00822F62" w:rsidRPr="00822F62" w:rsidRDefault="00822F62" w:rsidP="005A33FA">
      <w:pPr>
        <w:numPr>
          <w:ilvl w:val="0"/>
          <w:numId w:val="72"/>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составление расписания внеучебной деятельности учащихся 1 класса.</w:t>
      </w:r>
    </w:p>
    <w:p w:rsidR="00822F62" w:rsidRPr="00822F62" w:rsidRDefault="00822F62" w:rsidP="005A33FA">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sz w:val="24"/>
          <w:szCs w:val="24"/>
          <w:u w:val="single"/>
          <w:lang w:eastAsia="en-US"/>
        </w:rPr>
        <w:t>Основная идея модели:</w:t>
      </w:r>
      <w:r w:rsidRPr="00822F62">
        <w:rPr>
          <w:rFonts w:ascii="Times New Roman" w:eastAsia="Calibri" w:hAnsi="Times New Roman" w:cs="Times New Roman"/>
          <w:sz w:val="24"/>
          <w:szCs w:val="24"/>
          <w:lang w:eastAsia="en-US"/>
        </w:rPr>
        <w:t> создание педагогических условий развивающей среды для воспитания и социализации младших школьников во внеурочной деятельности.</w:t>
      </w: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sz w:val="24"/>
          <w:szCs w:val="24"/>
          <w:u w:val="single"/>
          <w:lang w:eastAsia="en-US"/>
        </w:rPr>
        <w:t>Цель:</w:t>
      </w:r>
      <w:r w:rsidRPr="00822F62">
        <w:rPr>
          <w:rFonts w:ascii="Times New Roman" w:eastAsia="Calibri" w:hAnsi="Times New Roman" w:cs="Times New Roman"/>
          <w:sz w:val="24"/>
          <w:szCs w:val="24"/>
          <w:lang w:eastAsia="en-US"/>
        </w:rPr>
        <w:t> разработка механизмов организации внеурочной деятельности младших школьников.</w:t>
      </w: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sz w:val="24"/>
          <w:szCs w:val="24"/>
          <w:u w:val="single"/>
          <w:lang w:eastAsia="en-US"/>
        </w:rPr>
        <w:t>Основные задачи:</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выявление интересов, склонностей, способностей, возможностей учащихся к различным видам деятельности;</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оказание помощи в поисках «себя»;</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создание условий для индивидуального развития ребенка в избранной сфере внеурочной деятельности;</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формирование системы знаний, умений, навыков в избранном направлении деятельности;</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развитие опыта творческой деятельности, творческих способностей;</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создание условий для реализации приобретенных знаний, умений и навыков;</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развитие опыта неформального общения, взаимодействия, сотрудничества;</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822F62" w:rsidRPr="00822F62" w:rsidRDefault="00822F62" w:rsidP="00C11C4E">
      <w:pPr>
        <w:numPr>
          <w:ilvl w:val="0"/>
          <w:numId w:val="73"/>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расширение рамок общения с социумом.</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p>
    <w:p w:rsidR="00822F62" w:rsidRPr="00822F62" w:rsidRDefault="00822F62" w:rsidP="00C11C4E">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Исходя  из целей,  задач,  форм  и  содержания  внеурочной  деятельности,  для  ее реализации  в  качестве  базовой  может  быть  рассмотрена  следующая </w:t>
      </w:r>
      <w:r w:rsidRPr="00822F62">
        <w:rPr>
          <w:rFonts w:ascii="Times New Roman" w:eastAsia="Calibri" w:hAnsi="Times New Roman" w:cs="Times New Roman"/>
          <w:b/>
          <w:sz w:val="24"/>
          <w:szCs w:val="24"/>
          <w:lang w:eastAsia="en-US"/>
        </w:rPr>
        <w:t>организационная  модель.</w:t>
      </w:r>
    </w:p>
    <w:p w:rsidR="00822F62" w:rsidRPr="00822F62" w:rsidRDefault="00822F62" w:rsidP="00C11C4E">
      <w:p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ab/>
        <w:t xml:space="preserve">Внеурочная  деятельность  осуществляется через 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проводимые в формах, отличных от урочной); дополнительные  образовательные  программы  самого общеобразовательного учреждения (внутришкольная система дополнительного образования); образовательные  программы  учреждений  дополнительного  образования детей, а также учреждений культуры и спорта; классное руководство (экскурсии, диспуты, круглые столы, соревнования, общественно полезные практики и т.д.);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 </w:t>
      </w:r>
    </w:p>
    <w:p w:rsidR="00822F62" w:rsidRPr="00822F62" w:rsidRDefault="00822F62" w:rsidP="00C11C4E">
      <w:pPr>
        <w:spacing w:after="0"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Координирующую  роль  выполняет,  как  правило,  классный  руководитель, который в соответствии со своими функциями и задачами: </w:t>
      </w:r>
    </w:p>
    <w:p w:rsidR="00822F62" w:rsidRPr="00822F62" w:rsidRDefault="00822F62" w:rsidP="00C11C4E">
      <w:pPr>
        <w:numPr>
          <w:ilvl w:val="0"/>
          <w:numId w:val="71"/>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взаимодействует  с  педагогическими  работниками,  а  также  учебно-вспомогательным персоналом общеобразовательного учреждения; </w:t>
      </w:r>
    </w:p>
    <w:p w:rsidR="00822F62" w:rsidRPr="00822F62" w:rsidRDefault="00822F62" w:rsidP="00C11C4E">
      <w:pPr>
        <w:numPr>
          <w:ilvl w:val="0"/>
          <w:numId w:val="71"/>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822F62" w:rsidRPr="00822F62" w:rsidRDefault="00822F62" w:rsidP="00C11C4E">
      <w:pPr>
        <w:numPr>
          <w:ilvl w:val="0"/>
          <w:numId w:val="71"/>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22F62" w:rsidRPr="00822F62" w:rsidRDefault="00822F62" w:rsidP="00C11C4E">
      <w:pPr>
        <w:numPr>
          <w:ilvl w:val="0"/>
          <w:numId w:val="71"/>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организует социально значимую, творческую деятельность обучающихся.</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Преимущества такой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На организацию внеурочной деятельности отводится 5 часов в неделю в каждом классе.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119"/>
        <w:gridCol w:w="865"/>
        <w:gridCol w:w="1120"/>
        <w:gridCol w:w="865"/>
        <w:gridCol w:w="1701"/>
      </w:tblGrid>
      <w:tr w:rsidR="00822F62" w:rsidRPr="00E2430F" w:rsidTr="00822F62">
        <w:tc>
          <w:tcPr>
            <w:tcW w:w="4361" w:type="dxa"/>
            <w:tcBorders>
              <w:tr2bl w:val="single" w:sz="4" w:space="0" w:color="auto"/>
            </w:tcBorders>
          </w:tcPr>
          <w:p w:rsidR="00822F62" w:rsidRPr="00E2430F" w:rsidRDefault="00822F62" w:rsidP="00822F62">
            <w:pPr>
              <w:spacing w:after="0" w:line="240" w:lineRule="auto"/>
              <w:rPr>
                <w:rFonts w:ascii="Times New Roman" w:hAnsi="Times New Roman" w:cs="Times New Roman"/>
                <w:sz w:val="24"/>
                <w:szCs w:val="24"/>
              </w:rPr>
            </w:pPr>
            <w:r w:rsidRPr="00E2430F">
              <w:rPr>
                <w:rFonts w:ascii="Times New Roman" w:hAnsi="Times New Roman" w:cs="Times New Roman"/>
                <w:sz w:val="24"/>
                <w:szCs w:val="24"/>
              </w:rPr>
              <w:t>Направления</w:t>
            </w:r>
          </w:p>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 xml:space="preserve">                 Классы </w:t>
            </w: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1</w:t>
            </w:r>
          </w:p>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класс</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2</w:t>
            </w:r>
          </w:p>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класс</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3</w:t>
            </w:r>
          </w:p>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класс</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4</w:t>
            </w:r>
          </w:p>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класс</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Всего часов</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lastRenderedPageBreak/>
              <w:t>Спортивно-оздоровительное</w:t>
            </w: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4</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Духовно-нравственное</w:t>
            </w:r>
          </w:p>
          <w:p w:rsidR="00822F62" w:rsidRPr="00E2430F" w:rsidRDefault="00822F62" w:rsidP="00822F62">
            <w:pPr>
              <w:spacing w:after="0" w:line="240" w:lineRule="auto"/>
              <w:jc w:val="center"/>
              <w:rPr>
                <w:rFonts w:ascii="Times New Roman" w:hAnsi="Times New Roman" w:cs="Times New Roman"/>
                <w:sz w:val="24"/>
                <w:szCs w:val="24"/>
              </w:rPr>
            </w:pP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 xml:space="preserve">Социальное </w:t>
            </w:r>
          </w:p>
          <w:p w:rsidR="00822F62" w:rsidRPr="00E2430F" w:rsidRDefault="00822F62" w:rsidP="00822F62">
            <w:pPr>
              <w:spacing w:after="0" w:line="240" w:lineRule="auto"/>
              <w:jc w:val="center"/>
              <w:rPr>
                <w:rFonts w:ascii="Times New Roman" w:hAnsi="Times New Roman" w:cs="Times New Roman"/>
                <w:sz w:val="24"/>
                <w:szCs w:val="24"/>
              </w:rPr>
            </w:pP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4</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 xml:space="preserve">Общеинтеллектуальное </w:t>
            </w:r>
          </w:p>
          <w:p w:rsidR="00822F62" w:rsidRPr="00E2430F" w:rsidRDefault="00822F62" w:rsidP="00822F62">
            <w:pPr>
              <w:spacing w:after="0" w:line="240" w:lineRule="auto"/>
              <w:jc w:val="center"/>
              <w:rPr>
                <w:rFonts w:ascii="Times New Roman" w:hAnsi="Times New Roman" w:cs="Times New Roman"/>
                <w:sz w:val="24"/>
                <w:szCs w:val="24"/>
              </w:rPr>
            </w:pP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 xml:space="preserve">Общекультурное </w:t>
            </w:r>
          </w:p>
        </w:tc>
        <w:tc>
          <w:tcPr>
            <w:tcW w:w="1119"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120"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865"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1</w:t>
            </w:r>
          </w:p>
        </w:tc>
        <w:tc>
          <w:tcPr>
            <w:tcW w:w="1701" w:type="dxa"/>
          </w:tcPr>
          <w:p w:rsidR="00822F62" w:rsidRPr="00E2430F" w:rsidRDefault="00822F62" w:rsidP="00822F62">
            <w:pPr>
              <w:spacing w:after="0" w:line="240" w:lineRule="auto"/>
              <w:jc w:val="center"/>
              <w:rPr>
                <w:rFonts w:ascii="Times New Roman" w:hAnsi="Times New Roman" w:cs="Times New Roman"/>
                <w:sz w:val="24"/>
                <w:szCs w:val="24"/>
              </w:rPr>
            </w:pPr>
            <w:r w:rsidRPr="00E2430F">
              <w:rPr>
                <w:rFonts w:ascii="Times New Roman" w:hAnsi="Times New Roman" w:cs="Times New Roman"/>
                <w:sz w:val="24"/>
                <w:szCs w:val="24"/>
              </w:rPr>
              <w:t>4</w:t>
            </w:r>
          </w:p>
        </w:tc>
      </w:tr>
      <w:tr w:rsidR="00822F62" w:rsidRPr="00E2430F" w:rsidTr="00822F62">
        <w:tc>
          <w:tcPr>
            <w:tcW w:w="4361"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Всего к финансированию</w:t>
            </w:r>
          </w:p>
          <w:p w:rsidR="00822F62" w:rsidRPr="00E2430F" w:rsidRDefault="00822F62" w:rsidP="00822F62">
            <w:pPr>
              <w:spacing w:after="0" w:line="240" w:lineRule="auto"/>
              <w:jc w:val="center"/>
              <w:rPr>
                <w:rFonts w:ascii="Times New Roman" w:hAnsi="Times New Roman" w:cs="Times New Roman"/>
                <w:sz w:val="24"/>
                <w:szCs w:val="24"/>
              </w:rPr>
            </w:pPr>
          </w:p>
        </w:tc>
        <w:tc>
          <w:tcPr>
            <w:tcW w:w="1119"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5</w:t>
            </w:r>
          </w:p>
        </w:tc>
        <w:tc>
          <w:tcPr>
            <w:tcW w:w="865"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5</w:t>
            </w:r>
          </w:p>
        </w:tc>
        <w:tc>
          <w:tcPr>
            <w:tcW w:w="1120"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5</w:t>
            </w:r>
          </w:p>
        </w:tc>
        <w:tc>
          <w:tcPr>
            <w:tcW w:w="865"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5</w:t>
            </w:r>
          </w:p>
        </w:tc>
        <w:tc>
          <w:tcPr>
            <w:tcW w:w="1701" w:type="dxa"/>
          </w:tcPr>
          <w:p w:rsidR="00822F62" w:rsidRPr="00E2430F" w:rsidRDefault="00822F62" w:rsidP="00822F62">
            <w:pPr>
              <w:spacing w:after="0" w:line="240" w:lineRule="auto"/>
              <w:jc w:val="center"/>
              <w:rPr>
                <w:rFonts w:ascii="Times New Roman" w:hAnsi="Times New Roman" w:cs="Times New Roman"/>
                <w:b/>
                <w:sz w:val="24"/>
                <w:szCs w:val="24"/>
              </w:rPr>
            </w:pPr>
            <w:r w:rsidRPr="00E2430F">
              <w:rPr>
                <w:rFonts w:ascii="Times New Roman" w:hAnsi="Times New Roman" w:cs="Times New Roman"/>
                <w:b/>
                <w:sz w:val="24"/>
                <w:szCs w:val="24"/>
              </w:rPr>
              <w:t>20</w:t>
            </w:r>
          </w:p>
        </w:tc>
      </w:tr>
    </w:tbl>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bl>
      <w:tblPr>
        <w:tblStyle w:val="1fc"/>
        <w:tblpPr w:leftFromText="180" w:rightFromText="180" w:vertAnchor="text" w:tblpXSpec="center" w:tblpY="1"/>
        <w:tblOverlap w:val="never"/>
        <w:tblW w:w="0" w:type="auto"/>
        <w:tblLook w:val="04A0"/>
      </w:tblPr>
      <w:tblGrid>
        <w:gridCol w:w="959"/>
        <w:gridCol w:w="5455"/>
        <w:gridCol w:w="1701"/>
        <w:gridCol w:w="1984"/>
      </w:tblGrid>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w:t>
            </w:r>
          </w:p>
        </w:tc>
        <w:tc>
          <w:tcPr>
            <w:tcW w:w="5455"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Название кружка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Количество часов в неделю</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класс</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«Учусь создавать проект»</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5</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6</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7</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8</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9</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«Учусь создавать проект»</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10</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11</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12</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13</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14</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«Гимнастика для ума»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15</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16</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17</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18</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19</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«Учусь создавать проект»</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20</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21</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22</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23</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24</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«Гимнастика для ума»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25</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26</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27</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28</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29</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«Гимнастика для ума»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30</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3б</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31</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3в</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32</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3в</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33</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3в</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34</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«Учусь создавать проект»</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3в</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35</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3в</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36</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lastRenderedPageBreak/>
              <w:t>37</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38</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4а</w:t>
            </w:r>
          </w:p>
        </w:tc>
      </w:tr>
      <w:tr w:rsidR="00822F62" w:rsidRPr="00822F62" w:rsidTr="00C11C4E">
        <w:tc>
          <w:tcPr>
            <w:tcW w:w="959"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39</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«Гимнастика для ума»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4а</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40</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4а</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41</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«Здоровейка»</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4б</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42</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«Уроки нравственности»</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4б</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43</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«Мы вместе</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4б</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44</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«Учусь создавать проект»</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4б</w:t>
            </w:r>
          </w:p>
        </w:tc>
      </w:tr>
      <w:tr w:rsidR="00822F62" w:rsidRPr="00822F62" w:rsidTr="00C11C4E">
        <w:tc>
          <w:tcPr>
            <w:tcW w:w="959"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45</w:t>
            </w:r>
          </w:p>
        </w:tc>
        <w:tc>
          <w:tcPr>
            <w:tcW w:w="5455" w:type="dxa"/>
          </w:tcPr>
          <w:p w:rsidR="00822F62" w:rsidRPr="00822F62" w:rsidRDefault="00822F62" w:rsidP="00822F62">
            <w:pP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«Мир, в котором я живу»</w:t>
            </w:r>
          </w:p>
        </w:tc>
        <w:tc>
          <w:tcPr>
            <w:tcW w:w="1701"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1</w:t>
            </w:r>
          </w:p>
        </w:tc>
        <w:tc>
          <w:tcPr>
            <w:tcW w:w="1984" w:type="dxa"/>
          </w:tcPr>
          <w:p w:rsidR="00822F62" w:rsidRPr="00822F62" w:rsidRDefault="00822F62" w:rsidP="00822F62">
            <w:pPr>
              <w:jc w:val="center"/>
              <w:rPr>
                <w:rFonts w:ascii="Times New Roman" w:eastAsiaTheme="minorHAnsi" w:hAnsi="Times New Roman" w:cs="Times New Roman"/>
                <w:sz w:val="24"/>
                <w:szCs w:val="24"/>
                <w:lang w:eastAsia="en-US"/>
              </w:rPr>
            </w:pPr>
            <w:r w:rsidRPr="00822F62">
              <w:rPr>
                <w:rFonts w:ascii="Times New Roman" w:eastAsiaTheme="minorHAnsi" w:hAnsi="Times New Roman" w:cs="Times New Roman"/>
                <w:sz w:val="24"/>
                <w:szCs w:val="24"/>
                <w:lang w:eastAsia="en-US"/>
              </w:rPr>
              <w:t>4б</w:t>
            </w:r>
          </w:p>
        </w:tc>
      </w:tr>
    </w:tbl>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br w:type="textWrapping" w:clear="all"/>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Виды и направления внеурочной деятельности тесно связаны между собой. При организации внеурочной деятельности обучающихся  использованы собственные ресурсы - учителя начальных классов, учителя-предметники – музыки, физической культуры, а также привлечены педагоги дополнительного образования.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образовательном учреждение  учебные занятия организованы в две смены, поэтому внеурочная деятельность учащихся  организована в форме кружков, клубов, экскурсий, студий тоже в две смены.</w:t>
      </w:r>
    </w:p>
    <w:p w:rsidR="00822F62" w:rsidRPr="00822F62" w:rsidRDefault="00822F62" w:rsidP="00822F62">
      <w:pPr>
        <w:spacing w:line="240" w:lineRule="auto"/>
        <w:jc w:val="both"/>
        <w:rPr>
          <w:rFonts w:ascii="Times New Roman" w:eastAsia="Calibri" w:hAnsi="Times New Roman" w:cs="Times New Roman"/>
          <w:b/>
          <w:sz w:val="24"/>
          <w:szCs w:val="24"/>
          <w:u w:val="single"/>
          <w:lang w:eastAsia="en-US"/>
        </w:rPr>
      </w:pPr>
      <w:r w:rsidRPr="00822F62">
        <w:rPr>
          <w:rFonts w:ascii="Times New Roman" w:eastAsia="Calibri" w:hAnsi="Times New Roman" w:cs="Times New Roman"/>
          <w:b/>
          <w:sz w:val="24"/>
          <w:szCs w:val="24"/>
          <w:u w:val="single"/>
          <w:lang w:eastAsia="en-US"/>
        </w:rPr>
        <w:t>Внеурочная деятельность в ОУ включает в себя:</w:t>
      </w:r>
    </w:p>
    <w:p w:rsidR="00822F62" w:rsidRPr="00822F62" w:rsidRDefault="00822F62" w:rsidP="00822F62">
      <w:pPr>
        <w:spacing w:line="240" w:lineRule="auto"/>
        <w:jc w:val="both"/>
        <w:rPr>
          <w:rFonts w:ascii="Times New Roman" w:eastAsia="Calibri" w:hAnsi="Times New Roman" w:cs="Times New Roman"/>
          <w:b/>
          <w:bCs/>
          <w:i/>
          <w:iCs/>
          <w:sz w:val="24"/>
          <w:szCs w:val="24"/>
          <w:lang w:eastAsia="en-US"/>
        </w:rPr>
      </w:pPr>
      <w:r w:rsidRPr="00822F62">
        <w:rPr>
          <w:rFonts w:ascii="Times New Roman" w:eastAsia="Calibri" w:hAnsi="Times New Roman" w:cs="Times New Roman"/>
          <w:b/>
          <w:bCs/>
          <w:i/>
          <w:iCs/>
          <w:sz w:val="24"/>
          <w:szCs w:val="24"/>
          <w:lang w:eastAsia="en-US"/>
        </w:rPr>
        <w:t>1.Спортивно-оздоровительное направление.</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Спортивно-оздоровительная деятельность строится с опорой на Программу по пропаганде здорового образа жизни, против наркомании, алкоголизма, табакокурения, токсикомании и ВИЧ- инфекции, курительных смесей (ПАВ)</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Ценностные основы: здоровье - физическое, нравственное и социально- психическое; стремление к здоровому образу жизни.</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sz w:val="24"/>
          <w:szCs w:val="24"/>
          <w:lang w:eastAsia="en-US"/>
        </w:rPr>
        <w:t>Цель:</w:t>
      </w:r>
      <w:r w:rsidRPr="00822F62">
        <w:rPr>
          <w:rFonts w:ascii="Times New Roman" w:eastAsia="Calibri" w:hAnsi="Times New Roman" w:cs="Times New Roman"/>
          <w:sz w:val="24"/>
          <w:szCs w:val="24"/>
          <w:lang w:eastAsia="en-US"/>
        </w:rPr>
        <w:t xml:space="preserve"> воспитание осознанной потребности в здоровом образе жизни, формирование и развитие валеологической культуры.</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Задачи</w:t>
      </w:r>
      <w:r w:rsidRPr="00822F62">
        <w:rPr>
          <w:rFonts w:ascii="Times New Roman" w:eastAsia="Calibri" w:hAnsi="Times New Roman" w:cs="Times New Roman"/>
          <w:sz w:val="24"/>
          <w:szCs w:val="24"/>
          <w:lang w:eastAsia="en-US"/>
        </w:rPr>
        <w:t>:</w:t>
      </w:r>
    </w:p>
    <w:p w:rsidR="00822F62" w:rsidRPr="00822F62" w:rsidRDefault="00822F62" w:rsidP="002D4E40">
      <w:pPr>
        <w:numPr>
          <w:ilvl w:val="0"/>
          <w:numId w:val="77"/>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научить обучающихся делать осознанный выбор поступков, поведения, позволяющих сохранять и укреплять здоровье;</w:t>
      </w:r>
    </w:p>
    <w:p w:rsidR="00822F62" w:rsidRPr="00822F62" w:rsidRDefault="00822F62" w:rsidP="002D4E40">
      <w:pPr>
        <w:numPr>
          <w:ilvl w:val="0"/>
          <w:numId w:val="75"/>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научить выполнять правила личной гигиены и развивать готовность на её основе самостоятельно поддерживать своё здоровье;</w:t>
      </w:r>
    </w:p>
    <w:p w:rsidR="00822F62" w:rsidRPr="00822F62" w:rsidRDefault="00822F62" w:rsidP="002D4E40">
      <w:pPr>
        <w:numPr>
          <w:ilvl w:val="0"/>
          <w:numId w:val="75"/>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формировать представление:</w:t>
      </w:r>
    </w:p>
    <w:p w:rsidR="00822F62" w:rsidRPr="00822F62" w:rsidRDefault="00822F62" w:rsidP="002D4E40">
      <w:pPr>
        <w:numPr>
          <w:ilvl w:val="0"/>
          <w:numId w:val="78"/>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 позитивных факторах, влияющих на здоровье;</w:t>
      </w:r>
    </w:p>
    <w:p w:rsidR="00822F62" w:rsidRPr="00822F62" w:rsidRDefault="00822F62" w:rsidP="002D4E40">
      <w:pPr>
        <w:numPr>
          <w:ilvl w:val="0"/>
          <w:numId w:val="78"/>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 правильном (здоровом) питании, его режиме, структуре, полезных продуктах; </w:t>
      </w:r>
    </w:p>
    <w:p w:rsidR="00822F62" w:rsidRPr="00822F62" w:rsidRDefault="00822F62" w:rsidP="002D4E40">
      <w:pPr>
        <w:numPr>
          <w:ilvl w:val="0"/>
          <w:numId w:val="78"/>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 рациональной организации режима дня, учёбы и отдыха, двигательной активности;</w:t>
      </w:r>
    </w:p>
    <w:p w:rsidR="00822F62" w:rsidRPr="00822F62" w:rsidRDefault="00822F62" w:rsidP="002D4E40">
      <w:pPr>
        <w:numPr>
          <w:ilvl w:val="0"/>
          <w:numId w:val="78"/>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 негативных факторах риска для здоровья детей,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22F62" w:rsidRPr="00822F62" w:rsidRDefault="00822F62" w:rsidP="002D4E40">
      <w:pPr>
        <w:numPr>
          <w:ilvl w:val="0"/>
          <w:numId w:val="78"/>
        </w:numPr>
        <w:spacing w:line="240" w:lineRule="auto"/>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22F62" w:rsidRPr="00822F62" w:rsidRDefault="00822F62" w:rsidP="002D4E40">
      <w:pPr>
        <w:numPr>
          <w:ilvl w:val="0"/>
          <w:numId w:val="76"/>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научить элементарным навыкам эмоциональной разгрузки (релаксации), составлять, анализировать и контролировать свой режим дня;</w:t>
      </w:r>
    </w:p>
    <w:p w:rsidR="00822F62" w:rsidRPr="00822F62" w:rsidRDefault="00822F62" w:rsidP="002D4E40">
      <w:pPr>
        <w:numPr>
          <w:ilvl w:val="0"/>
          <w:numId w:val="76"/>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формировать:</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lastRenderedPageBreak/>
        <w:t>1. навыки позитивного коммуникативного общения;</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2.  представление об основных компонентах культуры здоровья и здорового образа жизни;</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3.  потребность ребёнка заниматься спортом, ежедневно выполнять физические упражнения.</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Занятия проходят в форме спортивных состязаний, игр, весёлых стартов.</w:t>
      </w:r>
      <w:r w:rsidRPr="00822F62">
        <w:rPr>
          <w:rFonts w:ascii="Times New Roman" w:eastAsia="Calibri" w:hAnsi="Times New Roman" w:cs="Times New Roman"/>
          <w:sz w:val="24"/>
          <w:szCs w:val="24"/>
          <w:lang w:eastAsia="en-US"/>
        </w:rPr>
        <w:br/>
        <w:t>В рамках данного направления реализуется программа «Здоровейка».</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Планируемые результаты:</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первого уровня:</w:t>
      </w:r>
    </w:p>
    <w:p w:rsidR="00822F62" w:rsidRPr="00822F62" w:rsidRDefault="00822F62" w:rsidP="002D4E40">
      <w:pPr>
        <w:numPr>
          <w:ilvl w:val="0"/>
          <w:numId w:val="79"/>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822F62" w:rsidRPr="00822F62" w:rsidRDefault="00822F62" w:rsidP="002D4E40">
      <w:pPr>
        <w:numPr>
          <w:ilvl w:val="0"/>
          <w:numId w:val="79"/>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практическое освоение методов и форм физической культуры, простейших элементов спортивной подготовки;</w:t>
      </w:r>
    </w:p>
    <w:p w:rsidR="00822F62" w:rsidRPr="00822F62" w:rsidRDefault="00822F62" w:rsidP="002D4E40">
      <w:pPr>
        <w:numPr>
          <w:ilvl w:val="0"/>
          <w:numId w:val="79"/>
        </w:num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второго уровня:</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1.      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w:t>
      </w:r>
      <w:r w:rsidRPr="00822F62">
        <w:rPr>
          <w:rFonts w:ascii="Times New Roman" w:eastAsia="Calibri" w:hAnsi="Times New Roman" w:cs="Times New Roman"/>
          <w:sz w:val="24"/>
          <w:szCs w:val="24"/>
          <w:u w:val="single"/>
          <w:lang w:eastAsia="en-US"/>
        </w:rPr>
        <w:t>Результаты третьего уровня:</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2.      регулярные занятия спортом; систематически оздоровительно- закаливающие процедуры;</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3.      участие в спортивных и оздоровительных акциях в окружающем школу социуме.</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sz w:val="24"/>
          <w:szCs w:val="24"/>
          <w:lang w:eastAsia="en-US"/>
        </w:rPr>
        <w:t>2</w:t>
      </w:r>
      <w:r w:rsidRPr="00822F62">
        <w:rPr>
          <w:rFonts w:ascii="Times New Roman" w:eastAsia="Calibri" w:hAnsi="Times New Roman" w:cs="Times New Roman"/>
          <w:b/>
          <w:bCs/>
          <w:i/>
          <w:iCs/>
          <w:sz w:val="24"/>
          <w:szCs w:val="24"/>
          <w:lang w:eastAsia="en-US"/>
        </w:rPr>
        <w:t>. Общекультурное направление</w:t>
      </w:r>
      <w:r w:rsidRPr="00822F62">
        <w:rPr>
          <w:rFonts w:ascii="Times New Roman" w:eastAsia="Calibri" w:hAnsi="Times New Roman" w:cs="Times New Roman"/>
          <w:sz w:val="24"/>
          <w:szCs w:val="24"/>
          <w:lang w:eastAsia="en-US"/>
        </w:rPr>
        <w:t> .</w:t>
      </w:r>
    </w:p>
    <w:p w:rsidR="00822F62" w:rsidRPr="00822F62" w:rsidRDefault="00822F62" w:rsidP="00822F62">
      <w:pPr>
        <w:ind w:left="142" w:firstLine="566"/>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822F62" w:rsidRPr="00822F62" w:rsidRDefault="00822F62" w:rsidP="00822F62">
      <w:pPr>
        <w:ind w:left="142" w:firstLine="566"/>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b/>
          <w:sz w:val="24"/>
          <w:szCs w:val="24"/>
          <w:lang w:eastAsia="en-US"/>
        </w:rPr>
        <w:t>Цель</w:t>
      </w:r>
      <w:r w:rsidRPr="00822F62">
        <w:rPr>
          <w:rFonts w:ascii="Times New Roman" w:eastAsia="Calibri" w:hAnsi="Times New Roman" w:cs="Times New Roman"/>
          <w:sz w:val="24"/>
          <w:szCs w:val="24"/>
          <w:lang w:eastAsia="en-US"/>
        </w:rPr>
        <w:t xml:space="preserve"> - формирование ценностного отношения к прекрасному, представлений об эстетических идеалах и ценностях, раскрытия новых способностей обучающихся в области творчества, эстетического воспитания участников, создание атмосферы радости и детского творчества. </w:t>
      </w:r>
    </w:p>
    <w:p w:rsidR="00822F62" w:rsidRPr="00822F62" w:rsidRDefault="00822F62" w:rsidP="00822F62">
      <w:pPr>
        <w:ind w:left="142" w:firstLine="566"/>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Педагоги  осуществляют свою работу в форме групповых, игровых занятий, бесед, экскурсий, конкурсов, выставок.</w:t>
      </w:r>
      <w:r w:rsidRPr="00822F62">
        <w:rPr>
          <w:rFonts w:ascii="Times New Roman" w:eastAsia="Calibri" w:hAnsi="Times New Roman" w:cs="Times New Roman"/>
          <w:sz w:val="24"/>
          <w:szCs w:val="24"/>
          <w:lang w:eastAsia="en-US"/>
        </w:rPr>
        <w:br/>
        <w:t>В рамках данного направления реализуется программа  «Уроки нравственности».</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Задачи:</w:t>
      </w:r>
    </w:p>
    <w:p w:rsidR="00822F62" w:rsidRPr="00822F62" w:rsidRDefault="00822F62" w:rsidP="002D4E40">
      <w:pPr>
        <w:numPr>
          <w:ilvl w:val="0"/>
          <w:numId w:val="84"/>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развитие эмоциональной сферы ребёнка, чувства прекрасного, творческих способностей;</w:t>
      </w:r>
    </w:p>
    <w:p w:rsidR="00822F62" w:rsidRPr="00822F62" w:rsidRDefault="00822F62" w:rsidP="002D4E40">
      <w:pPr>
        <w:numPr>
          <w:ilvl w:val="0"/>
          <w:numId w:val="84"/>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формирование коммуникативной общекультурной компетенций;</w:t>
      </w:r>
    </w:p>
    <w:p w:rsidR="00822F62" w:rsidRPr="00822F62" w:rsidRDefault="00822F62" w:rsidP="002D4E40">
      <w:pPr>
        <w:numPr>
          <w:ilvl w:val="0"/>
          <w:numId w:val="84"/>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овладение учащимися навыками продуктивной индивидуальной и коллективной деятельности;</w:t>
      </w:r>
    </w:p>
    <w:p w:rsidR="00822F62" w:rsidRPr="00822F62" w:rsidRDefault="00822F62" w:rsidP="002D4E40">
      <w:pPr>
        <w:numPr>
          <w:ilvl w:val="0"/>
          <w:numId w:val="84"/>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овладение навыками межличностного общения;</w:t>
      </w:r>
    </w:p>
    <w:p w:rsidR="00822F62" w:rsidRPr="00822F62" w:rsidRDefault="00822F62" w:rsidP="002D4E40">
      <w:pPr>
        <w:numPr>
          <w:ilvl w:val="0"/>
          <w:numId w:val="84"/>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формирование интереса к творческим профессиям.</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lastRenderedPageBreak/>
        <w:t>Планируемые результаты:</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первого уровня:</w:t>
      </w:r>
    </w:p>
    <w:p w:rsidR="00822F62" w:rsidRPr="00822F62" w:rsidRDefault="00822F62" w:rsidP="002D4E40">
      <w:pPr>
        <w:numPr>
          <w:ilvl w:val="0"/>
          <w:numId w:val="85"/>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элементарных представлений об эстетических идеалах и художественных ценностях культуры своего народа;</w:t>
      </w:r>
    </w:p>
    <w:p w:rsidR="00822F62" w:rsidRPr="00822F62" w:rsidRDefault="00822F62" w:rsidP="002D4E40">
      <w:pPr>
        <w:numPr>
          <w:ilvl w:val="0"/>
          <w:numId w:val="85"/>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Приобретение знаний об эстетических идеалах, традициях художественной культуры родного края;</w:t>
      </w:r>
    </w:p>
    <w:p w:rsidR="00822F62" w:rsidRPr="00822F62" w:rsidRDefault="00822F62" w:rsidP="002D4E40">
      <w:pPr>
        <w:numPr>
          <w:ilvl w:val="0"/>
          <w:numId w:val="85"/>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Умение видеть прекрасное в окружающем мире: природе родного края, в пространстве школы и дома.</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второго уровня:</w:t>
      </w:r>
    </w:p>
    <w:p w:rsidR="00822F62" w:rsidRPr="00822F62" w:rsidRDefault="00822F62" w:rsidP="002D4E40">
      <w:pPr>
        <w:numPr>
          <w:ilvl w:val="0"/>
          <w:numId w:val="86"/>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опыта переживания и позитивного отношения к художественным ценностям культуры своего народа;</w:t>
      </w:r>
    </w:p>
    <w:p w:rsidR="00822F62" w:rsidRPr="00822F62" w:rsidRDefault="00822F62" w:rsidP="002D4E40">
      <w:pPr>
        <w:numPr>
          <w:ilvl w:val="0"/>
          <w:numId w:val="86"/>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первоначального опыта самореализации в различных видах и формах художественного творчества.</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третьего уровня:</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Участие в акциях художественно- эстетического направления в окружающем школу социуме.</w:t>
      </w:r>
    </w:p>
    <w:p w:rsidR="00822F62" w:rsidRPr="00822F62" w:rsidRDefault="00822F62" w:rsidP="00C11C4E">
      <w:pPr>
        <w:spacing w:line="240" w:lineRule="auto"/>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sz w:val="24"/>
          <w:szCs w:val="24"/>
          <w:lang w:eastAsia="en-US"/>
        </w:rPr>
        <w:t>3</w:t>
      </w:r>
      <w:r w:rsidRPr="00822F62">
        <w:rPr>
          <w:rFonts w:ascii="Times New Roman" w:eastAsia="Calibri" w:hAnsi="Times New Roman" w:cs="Times New Roman"/>
          <w:b/>
          <w:bCs/>
          <w:i/>
          <w:iCs/>
          <w:sz w:val="24"/>
          <w:szCs w:val="24"/>
          <w:lang w:eastAsia="en-US"/>
        </w:rPr>
        <w:t>.Общеинтеллектуальное направление</w:t>
      </w:r>
      <w:r w:rsidR="00C11C4E">
        <w:rPr>
          <w:rFonts w:ascii="Times New Roman" w:eastAsia="Calibri" w:hAnsi="Times New Roman" w:cs="Times New Roman"/>
          <w:sz w:val="24"/>
          <w:szCs w:val="24"/>
          <w:lang w:eastAsia="en-US"/>
        </w:rPr>
        <w:t> .</w:t>
      </w:r>
    </w:p>
    <w:p w:rsidR="00822F62" w:rsidRPr="00822F62" w:rsidRDefault="00822F62" w:rsidP="00822F62">
      <w:pPr>
        <w:ind w:left="142" w:firstLine="566"/>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Научно-познавательная деятельность, заложенная в общеинтеллектуальном направлении строится с учётом возрастных психолого-педагогических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          Большое значение в развитии и социализации младших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822F62" w:rsidRPr="00822F62" w:rsidRDefault="00822F62" w:rsidP="00822F62">
      <w:pPr>
        <w:spacing w:line="240" w:lineRule="auto"/>
        <w:ind w:left="142" w:firstLine="566"/>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b/>
          <w:sz w:val="24"/>
          <w:szCs w:val="24"/>
          <w:lang w:eastAsia="en-US"/>
        </w:rPr>
        <w:t>Цель</w:t>
      </w:r>
      <w:r w:rsidRPr="00822F62">
        <w:rPr>
          <w:rFonts w:ascii="Times New Roman" w:eastAsia="Calibri" w:hAnsi="Times New Roman" w:cs="Times New Roman"/>
          <w:sz w:val="24"/>
          <w:szCs w:val="24"/>
          <w:lang w:eastAsia="en-US"/>
        </w:rPr>
        <w:t xml:space="preserve"> - Формирование целостного отношения к знаниям, процессу познания, развитие логического мышления, формирование начальных элементов конструкторского мышления. Используются разнообразные </w:t>
      </w:r>
      <w:r w:rsidRPr="00822F62">
        <w:rPr>
          <w:rFonts w:ascii="Times New Roman" w:eastAsia="Calibri" w:hAnsi="Times New Roman" w:cs="Times New Roman"/>
          <w:b/>
          <w:bCs/>
          <w:sz w:val="24"/>
          <w:szCs w:val="24"/>
          <w:lang w:eastAsia="en-US"/>
        </w:rPr>
        <w:t>формы занятий</w:t>
      </w:r>
      <w:r w:rsidRPr="00822F62">
        <w:rPr>
          <w:rFonts w:ascii="Times New Roman" w:eastAsia="Calibri" w:hAnsi="Times New Roman" w:cs="Times New Roman"/>
          <w:sz w:val="24"/>
          <w:szCs w:val="24"/>
          <w:lang w:eastAsia="en-US"/>
        </w:rPr>
        <w:t>: беседа, практическая работа с постоянным индивидуальным консультированием обучающихся, </w:t>
      </w:r>
      <w:r w:rsidRPr="00822F62">
        <w:rPr>
          <w:rFonts w:ascii="Times New Roman" w:eastAsia="Calibri" w:hAnsi="Times New Roman" w:cs="Times New Roman"/>
          <w:i/>
          <w:iCs/>
          <w:sz w:val="24"/>
          <w:szCs w:val="24"/>
          <w:lang w:eastAsia="en-US"/>
        </w:rPr>
        <w:t>групповые и парные занятия</w:t>
      </w:r>
      <w:r w:rsidRPr="00822F62">
        <w:rPr>
          <w:rFonts w:ascii="Times New Roman" w:eastAsia="Calibri" w:hAnsi="Times New Roman" w:cs="Times New Roman"/>
          <w:sz w:val="24"/>
          <w:szCs w:val="24"/>
          <w:lang w:eastAsia="en-US"/>
        </w:rPr>
        <w:t xml:space="preserve"> игра, конкурсы, викторины, выставки и др.  </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рамках данного направления реализуется программа  «Гимнастика для ума»</w:t>
      </w: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i/>
          <w:iCs/>
          <w:sz w:val="24"/>
          <w:szCs w:val="24"/>
          <w:lang w:eastAsia="en-US"/>
        </w:rPr>
        <w:t>Задачи:</w:t>
      </w:r>
    </w:p>
    <w:p w:rsidR="00822F62" w:rsidRPr="00822F62" w:rsidRDefault="00822F62" w:rsidP="002D4E40">
      <w:pPr>
        <w:numPr>
          <w:ilvl w:val="0"/>
          <w:numId w:val="80"/>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обогащение запаса учащихся научными понятиями и законами;</w:t>
      </w:r>
    </w:p>
    <w:p w:rsidR="00822F62" w:rsidRPr="00822F62" w:rsidRDefault="00822F62" w:rsidP="002D4E40">
      <w:pPr>
        <w:numPr>
          <w:ilvl w:val="0"/>
          <w:numId w:val="80"/>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способствование формированию мировоззрения, функциональной грамотности.</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Планируемые результаты:</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первого уровня:</w:t>
      </w:r>
    </w:p>
    <w:p w:rsidR="00822F62" w:rsidRPr="00822F62" w:rsidRDefault="00822F62" w:rsidP="002D4E40">
      <w:pPr>
        <w:numPr>
          <w:ilvl w:val="0"/>
          <w:numId w:val="81"/>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приобретение знаний об интеллектуальной деятельности, о способах и средствах выполнения заданий.</w:t>
      </w:r>
    </w:p>
    <w:p w:rsidR="00822F62" w:rsidRPr="00822F62" w:rsidRDefault="00822F62" w:rsidP="002D4E40">
      <w:pPr>
        <w:numPr>
          <w:ilvl w:val="0"/>
          <w:numId w:val="81"/>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формирование мотивации к учению через внеурочную деятельность;</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второго уровня:</w:t>
      </w:r>
    </w:p>
    <w:p w:rsidR="00822F62" w:rsidRPr="00822F62" w:rsidRDefault="00822F62" w:rsidP="002D4E40">
      <w:pPr>
        <w:numPr>
          <w:ilvl w:val="0"/>
          <w:numId w:val="82"/>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самостоятельное или во взаимодействии с педагогом, значимым взрослым выполнение задания данного типа, для данного возраста;</w:t>
      </w:r>
    </w:p>
    <w:p w:rsidR="00822F62" w:rsidRPr="00822F62" w:rsidRDefault="00822F62" w:rsidP="002D4E40">
      <w:pPr>
        <w:numPr>
          <w:ilvl w:val="0"/>
          <w:numId w:val="82"/>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умение высказывать мнение, обобщать, классифицировать, обсуждать.</w:t>
      </w:r>
    </w:p>
    <w:p w:rsidR="00822F62" w:rsidRPr="00822F62" w:rsidRDefault="00822F62" w:rsidP="00822F62">
      <w:pPr>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lastRenderedPageBreak/>
        <w:t>Результаты третьего уровня:</w:t>
      </w:r>
    </w:p>
    <w:p w:rsidR="00822F62" w:rsidRPr="00822F62" w:rsidRDefault="00822F62" w:rsidP="002D4E40">
      <w:pPr>
        <w:numPr>
          <w:ilvl w:val="0"/>
          <w:numId w:val="83"/>
        </w:numPr>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умение самостоятельно применять изученные способы, аргументировать свою позицию, оценивать ситуацию и полученный результат.</w:t>
      </w:r>
    </w:p>
    <w:p w:rsidR="00822F62" w:rsidRPr="00822F62" w:rsidRDefault="00822F62" w:rsidP="00822F62">
      <w:pPr>
        <w:spacing w:line="240" w:lineRule="auto"/>
        <w:ind w:left="142"/>
        <w:contextualSpacing/>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i/>
          <w:iCs/>
          <w:sz w:val="24"/>
          <w:szCs w:val="24"/>
          <w:lang w:eastAsia="en-US"/>
        </w:rPr>
        <w:t xml:space="preserve">4. Духовно-нравственное направление. </w:t>
      </w:r>
    </w:p>
    <w:p w:rsidR="00822F62" w:rsidRPr="00822F62" w:rsidRDefault="00822F62" w:rsidP="00822F62">
      <w:pPr>
        <w:spacing w:line="240" w:lineRule="auto"/>
        <w:ind w:firstLine="142"/>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Духовно-нравственное направление реализуется в соответствии с программой духовно- нравственного воспитания учащихся начальной школы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822F62" w:rsidRPr="00822F62" w:rsidRDefault="00822F62" w:rsidP="00822F62">
      <w:pPr>
        <w:spacing w:line="240" w:lineRule="auto"/>
        <w:ind w:firstLine="142"/>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Духовно-нравственное развитие гражданина России - это процесс последовательного расширения и укрепления ценностно-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sz w:val="24"/>
          <w:szCs w:val="24"/>
          <w:lang w:eastAsia="en-US"/>
        </w:rPr>
        <w:t>Цель</w:t>
      </w:r>
      <w:r w:rsidRPr="00822F62">
        <w:rPr>
          <w:rFonts w:ascii="Times New Roman" w:eastAsia="Calibri" w:hAnsi="Times New Roman" w:cs="Times New Roman"/>
          <w:sz w:val="24"/>
          <w:szCs w:val="24"/>
          <w:lang w:eastAsia="en-US"/>
        </w:rPr>
        <w:t xml:space="preserve"> - создание условий для воспитания нравственного, ответственного, инициативного и компетентного гражданина России.</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Программа предусматривает проведение внеклассных занятий, работы детей в группах, парах, индивидуальная работа.</w:t>
      </w:r>
      <w:r w:rsidRPr="00822F62">
        <w:rPr>
          <w:rFonts w:ascii="Times New Roman" w:eastAsia="Calibri" w:hAnsi="Times New Roman" w:cs="Times New Roman"/>
          <w:sz w:val="24"/>
          <w:szCs w:val="24"/>
          <w:lang w:eastAsia="en-US"/>
        </w:rPr>
        <w:br/>
        <w:t>В рамках данного направления реализуется программа  «Мир, в котором я живу»</w:t>
      </w:r>
      <w:r w:rsidRPr="00822F62">
        <w:rPr>
          <w:rFonts w:ascii="Times New Roman" w:eastAsia="Calibri" w:hAnsi="Times New Roman" w:cs="Times New Roman"/>
          <w:sz w:val="24"/>
          <w:szCs w:val="24"/>
          <w:lang w:eastAsia="en-US"/>
        </w:rPr>
        <w:br/>
      </w:r>
      <w:r w:rsidRPr="00822F62">
        <w:rPr>
          <w:rFonts w:ascii="Times New Roman" w:eastAsia="Calibri" w:hAnsi="Times New Roman" w:cs="Times New Roman"/>
          <w:b/>
          <w:bCs/>
          <w:i/>
          <w:iCs/>
          <w:sz w:val="24"/>
          <w:szCs w:val="24"/>
          <w:lang w:eastAsia="en-US"/>
        </w:rPr>
        <w:t>Задачи:</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1. формирование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2. формирование патриотизма и гражданской солидарности;</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3. развитие навыков организации и осуществления сотрудничества с педагогами, сверстниками, родителями, старшими детьми в решении общих проблем;</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4.    формирование у младшего школьника почтительного отношения к родителям, осознанного, заботливого отношения к старшим и младшим.</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Планируемые результаты:</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первого уровня:</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второго уровня:</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третьего уровня:</w:t>
      </w:r>
    </w:p>
    <w:p w:rsidR="00822F62" w:rsidRPr="00822F62" w:rsidRDefault="00822F62" w:rsidP="00822F62">
      <w:pPr>
        <w:spacing w:line="240" w:lineRule="auto"/>
        <w:ind w:firstLine="708"/>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получение обучающимся начального опыта самостоятельного общественного действия, формирование у школьника социально приемлемых моделей поведения.</w:t>
      </w:r>
    </w:p>
    <w:p w:rsidR="00822F62" w:rsidRPr="00822F62" w:rsidRDefault="00822F62" w:rsidP="00822F62">
      <w:pPr>
        <w:spacing w:line="240" w:lineRule="auto"/>
        <w:ind w:firstLine="708"/>
        <w:jc w:val="both"/>
        <w:rPr>
          <w:rFonts w:ascii="Times New Roman" w:eastAsia="Calibri" w:hAnsi="Times New Roman" w:cs="Times New Roman"/>
          <w:b/>
          <w:i/>
          <w:sz w:val="24"/>
          <w:szCs w:val="24"/>
          <w:lang w:eastAsia="en-US"/>
        </w:rPr>
      </w:pPr>
      <w:r w:rsidRPr="00822F62">
        <w:rPr>
          <w:rFonts w:ascii="Times New Roman" w:eastAsia="Calibri" w:hAnsi="Times New Roman" w:cs="Times New Roman"/>
          <w:b/>
          <w:i/>
          <w:sz w:val="24"/>
          <w:szCs w:val="24"/>
          <w:lang w:eastAsia="en-US"/>
        </w:rPr>
        <w:t>5. Социальное направление.</w:t>
      </w:r>
    </w:p>
    <w:p w:rsidR="00822F62" w:rsidRPr="00822F62" w:rsidRDefault="00822F62" w:rsidP="00822F62">
      <w:pPr>
        <w:spacing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b/>
          <w:sz w:val="24"/>
          <w:szCs w:val="24"/>
          <w:lang w:eastAsia="en-US"/>
        </w:rPr>
        <w:t>Цель:</w:t>
      </w:r>
      <w:r w:rsidRPr="00822F62">
        <w:rPr>
          <w:rFonts w:ascii="Times New Roman" w:eastAsia="Calibri" w:hAnsi="Times New Roman" w:cs="Times New Roman"/>
          <w:sz w:val="24"/>
          <w:szCs w:val="24"/>
          <w:lang w:eastAsia="en-US"/>
        </w:rPr>
        <w:t xml:space="preserve"> Создание условий для перевода ребенка в пози</w:t>
      </w:r>
      <w:r w:rsidRPr="00822F62">
        <w:rPr>
          <w:rFonts w:ascii="Times New Roman" w:eastAsia="Calibri" w:hAnsi="Times New Roman" w:cs="Times New Roman"/>
          <w:sz w:val="24"/>
          <w:szCs w:val="24"/>
          <w:lang w:eastAsia="en-US"/>
        </w:rPr>
        <w:softHyphen/>
        <w:t xml:space="preserve">цию активного члена гражданского общества, способного самоопределяться на основе ценностей, вырабатывать собственное </w:t>
      </w:r>
      <w:r w:rsidRPr="00822F62">
        <w:rPr>
          <w:rFonts w:ascii="Times New Roman" w:eastAsia="Calibri" w:hAnsi="Times New Roman" w:cs="Times New Roman"/>
          <w:sz w:val="24"/>
          <w:szCs w:val="24"/>
          <w:lang w:eastAsia="en-US"/>
        </w:rPr>
        <w:lastRenderedPageBreak/>
        <w:t>понимание и цели, разрабатывать проекты преобразования общества, реализовывать данные проекты.</w:t>
      </w:r>
    </w:p>
    <w:p w:rsidR="00822F62" w:rsidRPr="00822F62" w:rsidRDefault="00822F62" w:rsidP="00822F62">
      <w:pPr>
        <w:spacing w:line="240" w:lineRule="auto"/>
        <w:ind w:firstLine="360"/>
        <w:jc w:val="both"/>
        <w:rPr>
          <w:rFonts w:ascii="Times New Roman" w:eastAsia="Calibri" w:hAnsi="Times New Roman" w:cs="Times New Roman"/>
          <w:b/>
          <w:bCs/>
          <w:i/>
          <w:iCs/>
          <w:sz w:val="24"/>
          <w:szCs w:val="24"/>
          <w:lang w:eastAsia="en-US"/>
        </w:rPr>
      </w:pPr>
      <w:r w:rsidRPr="00822F62">
        <w:rPr>
          <w:rFonts w:ascii="Times New Roman" w:eastAsia="Calibri" w:hAnsi="Times New Roman" w:cs="Times New Roman"/>
          <w:sz w:val="24"/>
          <w:szCs w:val="24"/>
          <w:lang w:eastAsia="en-US"/>
        </w:rPr>
        <w:t>В рамках данного направления реализуется программа  «Мы вместе»</w:t>
      </w:r>
      <w:r w:rsidRPr="00822F62">
        <w:rPr>
          <w:rFonts w:ascii="Times New Roman" w:eastAsia="Calibri" w:hAnsi="Times New Roman" w:cs="Times New Roman"/>
          <w:sz w:val="24"/>
          <w:szCs w:val="24"/>
          <w:lang w:eastAsia="en-US"/>
        </w:rPr>
        <w:br/>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Задачи: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1.  формирование позитивного отношения к базовым ценностям;</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2.  формирование навыков труда, позитивного отношения к трудовой деятельности;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3.  выработка чувства ответственности и уверенности в своих силах;</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4. стремление активно участвовать в общих интересах в делах класса, школы, города.</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i/>
          <w:iCs/>
          <w:sz w:val="24"/>
          <w:szCs w:val="24"/>
          <w:lang w:eastAsia="en-US"/>
        </w:rPr>
        <w:t>Планируемые результаты:</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первого уровня: -</w:t>
      </w:r>
      <w:r w:rsidRPr="00822F62">
        <w:rPr>
          <w:rFonts w:ascii="Times New Roman" w:eastAsia="Calibri" w:hAnsi="Times New Roman" w:cs="Times New Roman"/>
          <w:sz w:val="24"/>
          <w:szCs w:val="24"/>
          <w:lang w:eastAsia="en-US"/>
        </w:rPr>
        <w:t> получение элементарных представлений о значении участия человека в общественно-полезной деятельности;</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приобретение начального опыта участия в различных видах общественно- полезной деятельности;</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второго уровня:</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получение опыта позитивного отношения к общественно- полезной деятельности;</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u w:val="single"/>
          <w:lang w:eastAsia="en-US"/>
        </w:rPr>
        <w:t>Результаты третьего уровня: - </w:t>
      </w:r>
      <w:r w:rsidRPr="00822F62">
        <w:rPr>
          <w:rFonts w:ascii="Times New Roman" w:eastAsia="Calibri" w:hAnsi="Times New Roman" w:cs="Times New Roman"/>
          <w:sz w:val="24"/>
          <w:szCs w:val="24"/>
          <w:lang w:eastAsia="en-US"/>
        </w:rPr>
        <w:t> потребность в участии в общественно-полезной деятельности в окружающем школу социуме.</w:t>
      </w:r>
    </w:p>
    <w:p w:rsidR="00822F62" w:rsidRPr="00822F62" w:rsidRDefault="00822F62" w:rsidP="00C11C4E">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sz w:val="24"/>
          <w:szCs w:val="24"/>
          <w:lang w:eastAsia="en-US"/>
        </w:rPr>
        <w:t>Технология разработки образовательной программы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743"/>
        <w:gridCol w:w="6946"/>
      </w:tblGrid>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w:t>
            </w: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Структура программы</w:t>
            </w: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 xml:space="preserve">Содержание структурных </w:t>
            </w:r>
            <w:r w:rsidRPr="00822F62">
              <w:rPr>
                <w:rFonts w:ascii="Times New Roman" w:eastAsia="Calibri" w:hAnsi="Times New Roman" w:cs="Times New Roman"/>
                <w:sz w:val="24"/>
                <w:szCs w:val="24"/>
                <w:lang w:eastAsia="en-US"/>
              </w:rPr>
              <w:t>компонентов программы</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Титульный лист</w:t>
            </w:r>
          </w:p>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Название образовательного учреждения, в котором разработана программа. Ф.И.О. ответственного работника, утвердив</w:t>
            </w:r>
            <w:r w:rsidRPr="00822F62">
              <w:rPr>
                <w:rFonts w:ascii="Times New Roman" w:eastAsia="Calibri" w:hAnsi="Times New Roman" w:cs="Times New Roman"/>
                <w:sz w:val="24"/>
                <w:szCs w:val="24"/>
                <w:lang w:eastAsia="en-US"/>
              </w:rPr>
              <w:softHyphen/>
              <w:t>шего программу с указанием даты утверж</w:t>
            </w:r>
            <w:r w:rsidRPr="00822F62">
              <w:rPr>
                <w:rFonts w:ascii="Times New Roman" w:eastAsia="Calibri" w:hAnsi="Times New Roman" w:cs="Times New Roman"/>
                <w:sz w:val="24"/>
                <w:szCs w:val="24"/>
                <w:lang w:eastAsia="en-US"/>
              </w:rPr>
              <w:softHyphen/>
              <w:t>дения.</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Дата и № протокола педагогического совета, рекомендовавшего программу к реализации.</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Название программы (по возможности крат</w:t>
            </w:r>
            <w:r w:rsidRPr="00822F62">
              <w:rPr>
                <w:rFonts w:ascii="Times New Roman" w:eastAsia="Calibri" w:hAnsi="Times New Roman" w:cs="Times New Roman"/>
                <w:sz w:val="24"/>
                <w:szCs w:val="24"/>
                <w:lang w:eastAsia="en-US"/>
              </w:rPr>
              <w:softHyphen/>
              <w:t>кое и отражающее суть программы). Возраст детей, на который рассчитана про</w:t>
            </w:r>
            <w:r w:rsidRPr="00822F62">
              <w:rPr>
                <w:rFonts w:ascii="Times New Roman" w:eastAsia="Calibri" w:hAnsi="Times New Roman" w:cs="Times New Roman"/>
                <w:sz w:val="24"/>
                <w:szCs w:val="24"/>
                <w:lang w:eastAsia="en-US"/>
              </w:rPr>
              <w:softHyphen/>
              <w:t>грамма.</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Срок реализации  программы (на сколько лет она рассчитана).</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Автор программы (Ф.И.О, занимаемая долж</w:t>
            </w:r>
            <w:r w:rsidRPr="00822F62">
              <w:rPr>
                <w:rFonts w:ascii="Times New Roman" w:eastAsia="Calibri" w:hAnsi="Times New Roman" w:cs="Times New Roman"/>
                <w:sz w:val="24"/>
                <w:szCs w:val="24"/>
                <w:lang w:eastAsia="en-US"/>
              </w:rPr>
              <w:softHyphen/>
              <w:t>ность).</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Название города.</w:t>
            </w:r>
          </w:p>
          <w:p w:rsidR="00822F62" w:rsidRPr="00822F62" w:rsidRDefault="00822F62" w:rsidP="00C11C4E">
            <w:pPr>
              <w:numPr>
                <w:ilvl w:val="0"/>
                <w:numId w:val="87"/>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Год создания программы.</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Пояснительная записка</w:t>
            </w:r>
          </w:p>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Раскрываются цели образовательной деятель</w:t>
            </w:r>
            <w:r w:rsidRPr="00822F62">
              <w:rPr>
                <w:rFonts w:ascii="Times New Roman" w:eastAsia="Calibri" w:hAnsi="Times New Roman" w:cs="Times New Roman"/>
                <w:sz w:val="24"/>
                <w:szCs w:val="24"/>
                <w:lang w:eastAsia="en-US"/>
              </w:rPr>
              <w:softHyphen/>
              <w:t>ности, обосновывается отбор содержания и по</w:t>
            </w:r>
            <w:r w:rsidRPr="00822F62">
              <w:rPr>
                <w:rFonts w:ascii="Times New Roman" w:eastAsia="Calibri" w:hAnsi="Times New Roman" w:cs="Times New Roman"/>
                <w:sz w:val="24"/>
                <w:szCs w:val="24"/>
                <w:lang w:eastAsia="en-US"/>
              </w:rPr>
              <w:softHyphen/>
              <w:t xml:space="preserve">следовательность изложения материала, дается характеристика формам работы с </w:t>
            </w:r>
            <w:r w:rsidRPr="00822F62">
              <w:rPr>
                <w:rFonts w:ascii="Times New Roman" w:eastAsia="Calibri" w:hAnsi="Times New Roman" w:cs="Times New Roman"/>
                <w:sz w:val="24"/>
                <w:szCs w:val="24"/>
                <w:lang w:eastAsia="en-US"/>
              </w:rPr>
              <w:lastRenderedPageBreak/>
              <w:t>детьми и условиям реализации программы.</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1. Обоснование необходимости разработки и внедрения программы в образовательный процесс:</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актуальность;</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практическая значимость;</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связь с уже существующими по данному направлению программами;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вид (модифицированная, эксперименталь</w:t>
            </w:r>
            <w:r w:rsidRPr="00822F62">
              <w:rPr>
                <w:rFonts w:ascii="Times New Roman" w:eastAsia="Calibri" w:hAnsi="Times New Roman" w:cs="Times New Roman"/>
                <w:sz w:val="24"/>
                <w:szCs w:val="24"/>
                <w:lang w:eastAsia="en-US"/>
              </w:rPr>
              <w:softHyphen/>
              <w:t>ная, авторская программа);</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новизна (для претендующих на авторство).</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2. Цель и задачи программы. Цель — предполагаемый результат образова</w:t>
            </w:r>
            <w:r w:rsidRPr="00822F62">
              <w:rPr>
                <w:rFonts w:ascii="Times New Roman" w:eastAsia="Calibri" w:hAnsi="Times New Roman" w:cs="Times New Roman"/>
                <w:sz w:val="24"/>
                <w:szCs w:val="24"/>
                <w:lang w:eastAsia="en-US"/>
              </w:rPr>
              <w:softHyphen/>
              <w:t>тельного процесса, к которому надо стремиться. При характеристике цели следует избегать общих, абстрактных формулировок типа «все</w:t>
            </w:r>
            <w:r w:rsidRPr="00822F62">
              <w:rPr>
                <w:rFonts w:ascii="Times New Roman" w:eastAsia="Calibri" w:hAnsi="Times New Roman" w:cs="Times New Roman"/>
                <w:sz w:val="24"/>
                <w:szCs w:val="24"/>
                <w:lang w:eastAsia="en-US"/>
              </w:rPr>
              <w:softHyphen/>
              <w:t>стороннее развитие личности», «создание воз</w:t>
            </w:r>
            <w:r w:rsidRPr="00822F62">
              <w:rPr>
                <w:rFonts w:ascii="Times New Roman" w:eastAsia="Calibri" w:hAnsi="Times New Roman" w:cs="Times New Roman"/>
                <w:sz w:val="24"/>
                <w:szCs w:val="24"/>
                <w:lang w:eastAsia="en-US"/>
              </w:rPr>
              <w:softHyphen/>
              <w:t>можностей для творческого развития детей», «удовлетворение образовательных потребно</w:t>
            </w:r>
            <w:r w:rsidRPr="00822F62">
              <w:rPr>
                <w:rFonts w:ascii="Times New Roman" w:eastAsia="Calibri" w:hAnsi="Times New Roman" w:cs="Times New Roman"/>
                <w:sz w:val="24"/>
                <w:szCs w:val="24"/>
                <w:lang w:eastAsia="en-US"/>
              </w:rPr>
              <w:softHyphen/>
              <w:t>стей и т.д. Такие формулировки не отражают специфики конкретной программы и могут быть применены к любой программе.</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Цель должна быть связана с названием про</w:t>
            </w:r>
            <w:r w:rsidRPr="00822F62">
              <w:rPr>
                <w:rFonts w:ascii="Times New Roman" w:eastAsia="Calibri" w:hAnsi="Times New Roman" w:cs="Times New Roman"/>
                <w:sz w:val="24"/>
                <w:szCs w:val="24"/>
                <w:lang w:eastAsia="en-US"/>
              </w:rPr>
              <w:softHyphen/>
              <w:t>граммы,   отражать  ее  основную  направлен</w:t>
            </w:r>
            <w:r w:rsidRPr="00822F62">
              <w:rPr>
                <w:rFonts w:ascii="Times New Roman" w:eastAsia="Calibri" w:hAnsi="Times New Roman" w:cs="Times New Roman"/>
                <w:sz w:val="24"/>
                <w:szCs w:val="24"/>
                <w:lang w:eastAsia="en-US"/>
              </w:rPr>
              <w:softHyphen/>
              <w:t>ность-Конкретизация   цели   осуществляется   через определение задач, показывающих, что нужно сделать, чтобы достичь цели. Задачи бывают:</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обучающие - развитие познавательного интереса к чему-либо, включение в познава</w:t>
            </w:r>
            <w:r w:rsidRPr="00822F62">
              <w:rPr>
                <w:rFonts w:ascii="Times New Roman" w:eastAsia="Calibri" w:hAnsi="Times New Roman" w:cs="Times New Roman"/>
                <w:sz w:val="24"/>
                <w:szCs w:val="24"/>
                <w:lang w:eastAsia="en-US"/>
              </w:rPr>
              <w:softHyphen/>
              <w:t>тельную деятельность, приобретение опреде</w:t>
            </w:r>
            <w:r w:rsidRPr="00822F62">
              <w:rPr>
                <w:rFonts w:ascii="Times New Roman" w:eastAsia="Calibri" w:hAnsi="Times New Roman" w:cs="Times New Roman"/>
                <w:sz w:val="24"/>
                <w:szCs w:val="24"/>
                <w:lang w:eastAsia="en-US"/>
              </w:rPr>
              <w:softHyphen/>
              <w:t>ленных знаний, умений, развитие мотивации к определенному виду деятель</w:t>
            </w:r>
            <w:r w:rsidRPr="00822F62">
              <w:rPr>
                <w:rFonts w:ascii="Times New Roman" w:eastAsia="Calibri" w:hAnsi="Times New Roman" w:cs="Times New Roman"/>
                <w:sz w:val="24"/>
                <w:szCs w:val="24"/>
                <w:lang w:eastAsia="en-US"/>
              </w:rPr>
              <w:softHyphen/>
              <w:t>ности и т.д.;</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воспитательные - формирование общест</w:t>
            </w:r>
            <w:r w:rsidRPr="00822F62">
              <w:rPr>
                <w:rFonts w:ascii="Times New Roman" w:eastAsia="Calibri" w:hAnsi="Times New Roman" w:cs="Times New Roman"/>
                <w:sz w:val="24"/>
                <w:szCs w:val="24"/>
                <w:lang w:eastAsia="en-US"/>
              </w:rPr>
              <w:softHyphen/>
              <w:t>венной активности личности, гражданской позиции, культуры общения и поведения в социуме, навыков здорового образа жизни и т.д.;</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развивающие - развитие личностных свойств: самостоятельности, ответственно</w:t>
            </w:r>
            <w:r w:rsidRPr="00822F62">
              <w:rPr>
                <w:rFonts w:ascii="Times New Roman" w:eastAsia="Calibri" w:hAnsi="Times New Roman" w:cs="Times New Roman"/>
                <w:sz w:val="24"/>
                <w:szCs w:val="24"/>
                <w:lang w:eastAsia="en-US"/>
              </w:rPr>
              <w:softHyphen/>
              <w:t>сти, активности, аккуратности и т.д.; фор</w:t>
            </w:r>
            <w:r w:rsidRPr="00822F62">
              <w:rPr>
                <w:rFonts w:ascii="Times New Roman" w:eastAsia="Calibri" w:hAnsi="Times New Roman" w:cs="Times New Roman"/>
                <w:sz w:val="24"/>
                <w:szCs w:val="24"/>
                <w:lang w:eastAsia="en-US"/>
              </w:rPr>
              <w:softHyphen/>
              <w:t>мирование потребности в самопознании, саморазвитии.</w:t>
            </w:r>
          </w:p>
          <w:p w:rsidR="00822F62" w:rsidRPr="00822F62" w:rsidRDefault="00822F62" w:rsidP="00C11C4E">
            <w:pPr>
              <w:spacing w:after="0" w:line="240" w:lineRule="auto"/>
              <w:ind w:firstLine="360"/>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Формулирование задач также не должно быть</w:t>
            </w:r>
          </w:p>
          <w:p w:rsidR="00822F62" w:rsidRPr="00822F62" w:rsidRDefault="00822F62" w:rsidP="00C11C4E">
            <w:pPr>
              <w:spacing w:after="0" w:line="240" w:lineRule="auto"/>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абстрактным, они должны быть соотнесены с прогнозируемыми результатами.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3. Отличительные особенности программы:</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базовые теоретические идеи; ключевые понятия;</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этапы реализации, их обоснование и взаимо</w:t>
            </w:r>
            <w:r w:rsidRPr="00822F62">
              <w:rPr>
                <w:rFonts w:ascii="Times New Roman" w:eastAsia="Calibri" w:hAnsi="Times New Roman" w:cs="Times New Roman"/>
                <w:sz w:val="24"/>
                <w:szCs w:val="24"/>
                <w:lang w:eastAsia="en-US"/>
              </w:rPr>
              <w:softHyphen/>
              <w:t>связь.</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4. Особенности    возрастной    группы   детей,</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которым адресована программа:</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возраст детей и их психологические особен</w:t>
            </w:r>
            <w:r w:rsidRPr="00822F62">
              <w:rPr>
                <w:rFonts w:ascii="Times New Roman" w:eastAsia="Calibri" w:hAnsi="Times New Roman" w:cs="Times New Roman"/>
                <w:sz w:val="24"/>
                <w:szCs w:val="24"/>
                <w:lang w:eastAsia="en-US"/>
              </w:rPr>
              <w:softHyphen/>
              <w:t>ности;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-особенности набора детей (свободный, по конкурсу и др.);</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режим занятий: общее число часов в год; число часов и занятий в неделю; периодичность занятий.</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прогнозируемые результаты и способы их проверки: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5. Уровень  результатов работы по программе:</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Первый уровень результатов — </w:t>
            </w:r>
            <w:r w:rsidRPr="00822F62">
              <w:rPr>
                <w:rFonts w:ascii="Times New Roman" w:eastAsia="Calibri" w:hAnsi="Times New Roman" w:cs="Times New Roman"/>
                <w:sz w:val="24"/>
                <w:szCs w:val="24"/>
                <w:lang w:eastAsia="en-US"/>
              </w:rPr>
              <w:t>приобретение школьни</w:t>
            </w:r>
            <w:r w:rsidRPr="00822F62">
              <w:rPr>
                <w:rFonts w:ascii="Times New Roman" w:eastAsia="Calibri" w:hAnsi="Times New Roman" w:cs="Times New Roman"/>
                <w:sz w:val="24"/>
                <w:szCs w:val="24"/>
                <w:lang w:eastAsia="en-US"/>
              </w:rPr>
              <w:softHyphen/>
              <w:t>ком социальных знаний (об общественных нормах, устрой</w:t>
            </w:r>
            <w:r w:rsidRPr="00822F62">
              <w:rPr>
                <w:rFonts w:ascii="Times New Roman" w:eastAsia="Calibri" w:hAnsi="Times New Roman" w:cs="Times New Roman"/>
                <w:sz w:val="24"/>
                <w:szCs w:val="24"/>
                <w:lang w:eastAsia="en-US"/>
              </w:rPr>
              <w:softHyphen/>
              <w:t>стве общества, о социально одобряемых и неодобряемых фор</w:t>
            </w:r>
            <w:r w:rsidRPr="00822F62">
              <w:rPr>
                <w:rFonts w:ascii="Times New Roman" w:eastAsia="Calibri" w:hAnsi="Times New Roman" w:cs="Times New Roman"/>
                <w:sz w:val="24"/>
                <w:szCs w:val="24"/>
                <w:lang w:eastAsia="en-US"/>
              </w:rPr>
              <w:softHyphen/>
              <w:t>мах поведения в обществе и т. п.), первичного понимания социальной реальности и повседневной жизни.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Второй уровень результатов </w:t>
            </w:r>
            <w:r w:rsidRPr="00822F62">
              <w:rPr>
                <w:rFonts w:ascii="Times New Roman" w:eastAsia="Calibri" w:hAnsi="Times New Roman" w:cs="Times New Roman"/>
                <w:sz w:val="24"/>
                <w:szCs w:val="24"/>
                <w:lang w:eastAsia="en-US"/>
              </w:rPr>
              <w:t xml:space="preserve">— получение школьником опыта переживания и позитивного отношения к базовым ценностям общества (человек, семья, Отечество, природа, мир, </w:t>
            </w:r>
            <w:r w:rsidRPr="00822F62">
              <w:rPr>
                <w:rFonts w:ascii="Times New Roman" w:eastAsia="Calibri" w:hAnsi="Times New Roman" w:cs="Times New Roman"/>
                <w:sz w:val="24"/>
                <w:szCs w:val="24"/>
                <w:lang w:eastAsia="en-US"/>
              </w:rPr>
              <w:lastRenderedPageBreak/>
              <w:t>знания, труд, культура), ценностного отношения к со</w:t>
            </w:r>
            <w:r w:rsidRPr="00822F62">
              <w:rPr>
                <w:rFonts w:ascii="Times New Roman" w:eastAsia="Calibri" w:hAnsi="Times New Roman" w:cs="Times New Roman"/>
                <w:sz w:val="24"/>
                <w:szCs w:val="24"/>
                <w:lang w:eastAsia="en-US"/>
              </w:rPr>
              <w:softHyphen/>
              <w:t>циальной реальности в целом.</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Третий уровень результатов — </w:t>
            </w:r>
            <w:r w:rsidRPr="00822F62">
              <w:rPr>
                <w:rFonts w:ascii="Times New Roman" w:eastAsia="Calibri" w:hAnsi="Times New Roman" w:cs="Times New Roman"/>
                <w:sz w:val="24"/>
                <w:szCs w:val="24"/>
                <w:lang w:eastAsia="en-US"/>
              </w:rPr>
              <w:t>получение школьником опыта самостоятельного общественного действия.</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6.Система отслеживания и оценивания результатов обучения детей (могут быть представлены на выставках, соревнованиях, конкурсах, учебно-исследовательские конференциях и т.д.).</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Учебно -</w:t>
            </w:r>
          </w:p>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тематический</w:t>
            </w:r>
          </w:p>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план (если программа на 2 и более, то желательно представить по годам</w:t>
            </w:r>
          </w:p>
          <w:p w:rsidR="00822F62" w:rsidRPr="00822F62" w:rsidRDefault="00822F62" w:rsidP="00C11C4E">
            <w:pPr>
              <w:spacing w:after="0"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обучения)</w:t>
            </w: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Раскрывается последовательность тем курса, указывается число часов на каждую тему, со</w:t>
            </w:r>
            <w:r w:rsidRPr="00822F62">
              <w:rPr>
                <w:rFonts w:ascii="Times New Roman" w:eastAsia="Calibri" w:hAnsi="Times New Roman" w:cs="Times New Roman"/>
                <w:sz w:val="24"/>
                <w:szCs w:val="24"/>
                <w:lang w:eastAsia="en-US"/>
              </w:rPr>
              <w:softHyphen/>
              <w:t>отношение времени теоретических и практиче</w:t>
            </w:r>
            <w:r w:rsidRPr="00822F62">
              <w:rPr>
                <w:rFonts w:ascii="Times New Roman" w:eastAsia="Calibri" w:hAnsi="Times New Roman" w:cs="Times New Roman"/>
                <w:sz w:val="24"/>
                <w:szCs w:val="24"/>
                <w:lang w:eastAsia="en-US"/>
              </w:rPr>
              <w:softHyphen/>
              <w:t>ских занятий. Педагог имеет право самостоя</w:t>
            </w:r>
            <w:r w:rsidRPr="00822F62">
              <w:rPr>
                <w:rFonts w:ascii="Times New Roman" w:eastAsia="Calibri" w:hAnsi="Times New Roman" w:cs="Times New Roman"/>
                <w:sz w:val="24"/>
                <w:szCs w:val="24"/>
                <w:lang w:eastAsia="en-US"/>
              </w:rPr>
              <w:softHyphen/>
              <w:t>тельно распределять часы по темам в пределах установленного времени.</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Содержание</w:t>
            </w:r>
          </w:p>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программы</w:t>
            </w: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Это краткое описание разделов и тем внутри разделов. Содержание тем раскрывается в том порядке, в котором они представлены в учебно-тематическом плане. Описание темы включает:</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ее название;</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основные узловые моменты;</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формы организации образовательного про</w:t>
            </w:r>
            <w:r w:rsidRPr="00822F62">
              <w:rPr>
                <w:rFonts w:ascii="Times New Roman" w:eastAsia="Calibri" w:hAnsi="Times New Roman" w:cs="Times New Roman"/>
                <w:sz w:val="24"/>
                <w:szCs w:val="24"/>
                <w:lang w:eastAsia="en-US"/>
              </w:rPr>
              <w:softHyphen/>
              <w:t xml:space="preserve">цесса (теоретические, практические). </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Изложе</w:t>
            </w:r>
            <w:r w:rsidRPr="00822F62">
              <w:rPr>
                <w:rFonts w:ascii="Times New Roman" w:eastAsia="Calibri" w:hAnsi="Times New Roman" w:cs="Times New Roman"/>
                <w:sz w:val="24"/>
                <w:szCs w:val="24"/>
                <w:lang w:eastAsia="en-US"/>
              </w:rPr>
              <w:softHyphen/>
              <w:t>ние ведется в именительном падеже. Обычно первая тема — введение в программу.</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Методическое</w:t>
            </w:r>
          </w:p>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обеспечение</w:t>
            </w:r>
          </w:p>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программы</w:t>
            </w: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Краткое описание основных способов и форм работы с детьми, планируемых по каждому разделу: индивидуальных и групповых; практических и теоретических; конкрет</w:t>
            </w:r>
            <w:r w:rsidRPr="00822F62">
              <w:rPr>
                <w:rFonts w:ascii="Times New Roman" w:eastAsia="Calibri" w:hAnsi="Times New Roman" w:cs="Times New Roman"/>
                <w:sz w:val="24"/>
                <w:szCs w:val="24"/>
                <w:lang w:eastAsia="en-US"/>
              </w:rPr>
              <w:softHyphen/>
              <w:t>ных форм занятий (игра, беседа, поход, экспедиция, экскурсия, конференция и т.п.). Желательно пояснить, чем обусловлен выбор конкретных форм занятий.</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Описание основных методов организации учебно-воспитательного процесса.</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Перечень дидактических материалов.</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Краткая характеристика средств, необходи</w:t>
            </w:r>
            <w:r w:rsidRPr="00822F62">
              <w:rPr>
                <w:rFonts w:ascii="Times New Roman" w:eastAsia="Calibri" w:hAnsi="Times New Roman" w:cs="Times New Roman"/>
                <w:sz w:val="24"/>
                <w:szCs w:val="24"/>
                <w:lang w:eastAsia="en-US"/>
              </w:rPr>
              <w:softHyphen/>
              <w:t>мых для реализации программы: кадровых — перечислить педагогов, охарактеризовать их профессионализм, квалифи</w:t>
            </w:r>
            <w:r w:rsidRPr="00822F62">
              <w:rPr>
                <w:rFonts w:ascii="Times New Roman" w:eastAsia="Calibri" w:hAnsi="Times New Roman" w:cs="Times New Roman"/>
                <w:sz w:val="24"/>
                <w:szCs w:val="24"/>
                <w:lang w:eastAsia="en-US"/>
              </w:rPr>
              <w:softHyphen/>
              <w:t>кацию, критерии отбора; материально-технических — дать краткий перечень оборудования, инструментов и мате</w:t>
            </w:r>
            <w:r w:rsidRPr="00822F62">
              <w:rPr>
                <w:rFonts w:ascii="Times New Roman" w:eastAsia="Calibri" w:hAnsi="Times New Roman" w:cs="Times New Roman"/>
                <w:sz w:val="24"/>
                <w:szCs w:val="24"/>
                <w:lang w:eastAsia="en-US"/>
              </w:rPr>
              <w:softHyphen/>
              <w:t>риалов (в расчете на число обучающихся).</w:t>
            </w:r>
          </w:p>
        </w:tc>
      </w:tr>
      <w:tr w:rsidR="00822F62" w:rsidRPr="00822F62" w:rsidTr="00C11C4E">
        <w:tc>
          <w:tcPr>
            <w:tcW w:w="484"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c>
          <w:tcPr>
            <w:tcW w:w="2743" w:type="dxa"/>
            <w:tcBorders>
              <w:top w:val="single" w:sz="4" w:space="0" w:color="auto"/>
              <w:left w:val="single" w:sz="4" w:space="0" w:color="auto"/>
              <w:bottom w:val="single" w:sz="4" w:space="0" w:color="auto"/>
              <w:right w:val="single" w:sz="4" w:space="0" w:color="auto"/>
            </w:tcBorders>
          </w:tcPr>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Список литературы</w:t>
            </w:r>
          </w:p>
          <w:p w:rsidR="00822F62" w:rsidRPr="00822F62" w:rsidRDefault="00822F62" w:rsidP="00C11C4E">
            <w:pPr>
              <w:spacing w:line="240" w:lineRule="auto"/>
              <w:ind w:firstLine="360"/>
              <w:jc w:val="center"/>
              <w:rPr>
                <w:rFonts w:ascii="Times New Roman" w:eastAsia="Calibri"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Приводятся два списка литературы:     используемая   педагогом   для   разработки; программы   и   организации   образователь</w:t>
            </w:r>
            <w:r w:rsidRPr="00822F62">
              <w:rPr>
                <w:rFonts w:ascii="Times New Roman" w:eastAsia="Calibri" w:hAnsi="Times New Roman" w:cs="Times New Roman"/>
                <w:sz w:val="24"/>
                <w:szCs w:val="24"/>
                <w:lang w:eastAsia="en-US"/>
              </w:rPr>
              <w:softHyphen/>
              <w:t>ного процесса.</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bl>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p w:rsidR="00822F62" w:rsidRPr="005B2D31" w:rsidRDefault="00822F62" w:rsidP="005B2D31">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программе   описывается   содержание  внеурочной деятельности   школьников,   суть   и   направленность   пла</w:t>
      </w:r>
      <w:r w:rsidRPr="00822F62">
        <w:rPr>
          <w:rFonts w:ascii="Times New Roman" w:eastAsia="Calibri" w:hAnsi="Times New Roman" w:cs="Times New Roman"/>
          <w:sz w:val="24"/>
          <w:szCs w:val="24"/>
          <w:lang w:eastAsia="en-US"/>
        </w:rPr>
        <w:softHyphen/>
        <w:t>нируемых школой дел и мероприятий. Из описания долж</w:t>
      </w:r>
      <w:r w:rsidRPr="00822F62">
        <w:rPr>
          <w:rFonts w:ascii="Times New Roman" w:eastAsia="Calibri" w:hAnsi="Times New Roman" w:cs="Times New Roman"/>
          <w:sz w:val="24"/>
          <w:szCs w:val="24"/>
          <w:lang w:eastAsia="en-US"/>
        </w:rPr>
        <w:softHyphen/>
        <w:t>но  быть видно,  на достижение  какого  уровня результа</w:t>
      </w:r>
      <w:r w:rsidRPr="00822F62">
        <w:rPr>
          <w:rFonts w:ascii="Times New Roman" w:eastAsia="Calibri" w:hAnsi="Times New Roman" w:cs="Times New Roman"/>
          <w:sz w:val="24"/>
          <w:szCs w:val="24"/>
          <w:lang w:eastAsia="en-US"/>
        </w:rPr>
        <w:softHyphen/>
        <w:t xml:space="preserve">тов направлены эти дела и мероприятия.  Если программу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w:t>
      </w:r>
      <w:r w:rsidRPr="00822F62">
        <w:rPr>
          <w:rFonts w:ascii="Times New Roman" w:eastAsia="Calibri" w:hAnsi="Times New Roman" w:cs="Times New Roman"/>
          <w:sz w:val="24"/>
          <w:szCs w:val="24"/>
          <w:lang w:eastAsia="en-US"/>
        </w:rPr>
        <w:lastRenderedPageBreak/>
        <w:t xml:space="preserve">При  необходимости  тот  или  иной  раздел или модуль также может быть </w:t>
      </w:r>
      <w:r w:rsidR="005B2D31">
        <w:rPr>
          <w:rFonts w:ascii="Times New Roman" w:eastAsia="Calibri" w:hAnsi="Times New Roman" w:cs="Times New Roman"/>
          <w:sz w:val="24"/>
          <w:szCs w:val="24"/>
          <w:lang w:eastAsia="en-US"/>
        </w:rPr>
        <w:t>подразделён на смысловые части.</w:t>
      </w:r>
    </w:p>
    <w:p w:rsidR="00822F62" w:rsidRPr="00822F62" w:rsidRDefault="00822F62" w:rsidP="00C11C4E">
      <w:pPr>
        <w:spacing w:line="240" w:lineRule="auto"/>
        <w:ind w:firstLine="360"/>
        <w:jc w:val="center"/>
        <w:rPr>
          <w:rFonts w:ascii="Times New Roman" w:eastAsia="Calibri" w:hAnsi="Times New Roman" w:cs="Times New Roman"/>
          <w:b/>
          <w:sz w:val="24"/>
          <w:szCs w:val="24"/>
          <w:lang w:eastAsia="en-US"/>
        </w:rPr>
      </w:pPr>
      <w:r w:rsidRPr="00822F62">
        <w:rPr>
          <w:rFonts w:ascii="Times New Roman" w:eastAsia="Calibri" w:hAnsi="Times New Roman" w:cs="Times New Roman"/>
          <w:b/>
          <w:sz w:val="24"/>
          <w:szCs w:val="24"/>
          <w:lang w:eastAsia="en-US"/>
        </w:rPr>
        <w:t>Диагностика эффективности внеурочной деятельности школьников</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Целью диагностики является выяснение, того - являются ли (и в какой степени) воспитывающими те виды внеурочной деятельности, которыми занят школьник. Выяснить не для того, чтобы сравнивать, в какой школе процесс воспитания организован лучше, а в какой хуже, и не для того, чтобы делать оргвыво</w:t>
      </w:r>
      <w:r w:rsidRPr="00822F62">
        <w:rPr>
          <w:rFonts w:ascii="Times New Roman" w:eastAsia="Calibri" w:hAnsi="Times New Roman" w:cs="Times New Roman"/>
          <w:sz w:val="24"/>
          <w:szCs w:val="24"/>
          <w:lang w:eastAsia="en-US"/>
        </w:rPr>
        <w:softHyphen/>
        <w:t>ды в отношении тех или иных педагогов той или иной шко</w:t>
      </w:r>
      <w:r w:rsidRPr="00822F62">
        <w:rPr>
          <w:rFonts w:ascii="Times New Roman" w:eastAsia="Calibri" w:hAnsi="Times New Roman" w:cs="Times New Roman"/>
          <w:sz w:val="24"/>
          <w:szCs w:val="24"/>
          <w:lang w:eastAsia="en-US"/>
        </w:rPr>
        <w:softHyphen/>
        <w:t>лы. Делается это для того, чтобы обнаруживать и решать наи</w:t>
      </w:r>
      <w:r w:rsidRPr="00822F62">
        <w:rPr>
          <w:rFonts w:ascii="Times New Roman" w:eastAsia="Calibri" w:hAnsi="Times New Roman" w:cs="Times New Roman"/>
          <w:sz w:val="24"/>
          <w:szCs w:val="24"/>
          <w:lang w:eastAsia="en-US"/>
        </w:rPr>
        <w:softHyphen/>
        <w:t>более острые проблемы, существующие во внеурочной сфере, чтобы анализировать, обобщать и распространять позитивный опыт воспитания.</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Что же именно должно стать предметом диагностики, что именно необходимо изучить для оценки эффективности вос</w:t>
      </w:r>
      <w:r w:rsidRPr="00822F62">
        <w:rPr>
          <w:rFonts w:ascii="Times New Roman" w:eastAsia="Calibri" w:hAnsi="Times New Roman" w:cs="Times New Roman"/>
          <w:sz w:val="24"/>
          <w:szCs w:val="24"/>
          <w:lang w:eastAsia="en-US"/>
        </w:rPr>
        <w:softHyphen/>
        <w:t>питания? Для того чтобы ответить на этот вопрос, обратим</w:t>
      </w:r>
      <w:r w:rsidRPr="00822F62">
        <w:rPr>
          <w:rFonts w:ascii="Times New Roman" w:eastAsia="Calibri" w:hAnsi="Times New Roman" w:cs="Times New Roman"/>
          <w:sz w:val="24"/>
          <w:szCs w:val="24"/>
          <w:lang w:eastAsia="en-US"/>
        </w:rPr>
        <w:softHyphen/>
        <w:t>ся ещё раз к определению воспитания. Воспитание — это управление процессом развития личности ребёнка (человека) через создание благоприятных условий. Соответственно и ди</w:t>
      </w:r>
      <w:r w:rsidRPr="00822F62">
        <w:rPr>
          <w:rFonts w:ascii="Times New Roman" w:eastAsia="Calibri" w:hAnsi="Times New Roman" w:cs="Times New Roman"/>
          <w:sz w:val="24"/>
          <w:szCs w:val="24"/>
          <w:lang w:eastAsia="en-US"/>
        </w:rPr>
        <w:softHyphen/>
        <w:t>агностика должна быть направлена на изучение личности уче</w:t>
      </w:r>
      <w:r w:rsidRPr="00822F62">
        <w:rPr>
          <w:rFonts w:ascii="Times New Roman" w:eastAsia="Calibri" w:hAnsi="Times New Roman" w:cs="Times New Roman"/>
          <w:sz w:val="24"/>
          <w:szCs w:val="24"/>
          <w:lang w:eastAsia="en-US"/>
        </w:rPr>
        <w:softHyphen/>
        <w:t>ника и создаваемые во внеурочной деятельности условия раз</w:t>
      </w:r>
      <w:r w:rsidRPr="00822F62">
        <w:rPr>
          <w:rFonts w:ascii="Times New Roman" w:eastAsia="Calibri" w:hAnsi="Times New Roman" w:cs="Times New Roman"/>
          <w:sz w:val="24"/>
          <w:szCs w:val="24"/>
          <w:lang w:eastAsia="en-US"/>
        </w:rPr>
        <w:softHyphen/>
        <w:t>вития личности. Исходя из этого, можно выделить три основных предмета диагностики.</w:t>
      </w:r>
    </w:p>
    <w:p w:rsidR="00822F62" w:rsidRPr="00822F62" w:rsidRDefault="00822F62" w:rsidP="00C11C4E">
      <w:pPr>
        <w:spacing w:line="240" w:lineRule="auto"/>
        <w:ind w:firstLine="360"/>
        <w:jc w:val="center"/>
        <w:rPr>
          <w:rFonts w:ascii="Times New Roman" w:eastAsia="Calibri" w:hAnsi="Times New Roman" w:cs="Times New Roman"/>
          <w:b/>
          <w:bCs/>
          <w:sz w:val="24"/>
          <w:szCs w:val="24"/>
          <w:lang w:eastAsia="en-US"/>
        </w:rPr>
      </w:pPr>
      <w:r w:rsidRPr="00822F62">
        <w:rPr>
          <w:rFonts w:ascii="Times New Roman" w:eastAsia="Calibri" w:hAnsi="Times New Roman" w:cs="Times New Roman"/>
          <w:b/>
          <w:bCs/>
          <w:sz w:val="24"/>
          <w:szCs w:val="24"/>
          <w:lang w:eastAsia="en-US"/>
        </w:rPr>
        <w:t>Первый предмет диагностики - это личность самого воспитанника.</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В</w:t>
      </w:r>
      <w:r w:rsidRPr="00822F62">
        <w:rPr>
          <w:rFonts w:ascii="Times New Roman" w:eastAsia="Calibri" w:hAnsi="Times New Roman" w:cs="Times New Roman"/>
          <w:sz w:val="24"/>
          <w:szCs w:val="24"/>
          <w:lang w:eastAsia="en-US"/>
        </w:rPr>
        <w:t>каком направлении происходит развитие личности ученика? На какие ценности он ориентируется? Ка</w:t>
      </w:r>
      <w:r w:rsidRPr="00822F62">
        <w:rPr>
          <w:rFonts w:ascii="Times New Roman" w:eastAsia="Calibri" w:hAnsi="Times New Roman" w:cs="Times New Roman"/>
          <w:sz w:val="24"/>
          <w:szCs w:val="24"/>
          <w:lang w:eastAsia="en-US"/>
        </w:rPr>
        <w:softHyphen/>
        <w:t>кие отношения к окружающему миру, к другим людям, к са</w:t>
      </w:r>
      <w:r w:rsidRPr="00822F62">
        <w:rPr>
          <w:rFonts w:ascii="Times New Roman" w:eastAsia="Calibri" w:hAnsi="Times New Roman" w:cs="Times New Roman"/>
          <w:sz w:val="24"/>
          <w:szCs w:val="24"/>
          <w:lang w:eastAsia="en-US"/>
        </w:rPr>
        <w:softHyphen/>
        <w:t>мому себе складываются у него в процессе воспитания?</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Узнать об изменениях, происходящих в личности школь</w:t>
      </w:r>
      <w:r w:rsidRPr="00822F62">
        <w:rPr>
          <w:rFonts w:ascii="Times New Roman" w:eastAsia="Calibri" w:hAnsi="Times New Roman" w:cs="Times New Roman"/>
          <w:sz w:val="24"/>
          <w:szCs w:val="24"/>
          <w:lang w:eastAsia="en-US"/>
        </w:rPr>
        <w:softHyphen/>
        <w:t>ника, можно различными способами. Это может быть наблю</w:t>
      </w:r>
      <w:r w:rsidRPr="00822F62">
        <w:rPr>
          <w:rFonts w:ascii="Times New Roman" w:eastAsia="Calibri" w:hAnsi="Times New Roman" w:cs="Times New Roman"/>
          <w:sz w:val="24"/>
          <w:szCs w:val="24"/>
          <w:lang w:eastAsia="en-US"/>
        </w:rPr>
        <w:softHyphen/>
        <w:t>дение за поведением и эмоционально-нравственным состоя</w:t>
      </w:r>
      <w:r w:rsidRPr="00822F62">
        <w:rPr>
          <w:rFonts w:ascii="Times New Roman" w:eastAsia="Calibri" w:hAnsi="Times New Roman" w:cs="Times New Roman"/>
          <w:sz w:val="24"/>
          <w:szCs w:val="24"/>
          <w:lang w:eastAsia="en-US"/>
        </w:rPr>
        <w:softHyphen/>
        <w:t>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w:t>
      </w:r>
      <w:r w:rsidRPr="00822F62">
        <w:rPr>
          <w:rFonts w:ascii="Times New Roman" w:eastAsia="Calibri" w:hAnsi="Times New Roman" w:cs="Times New Roman"/>
          <w:sz w:val="24"/>
          <w:szCs w:val="24"/>
          <w:lang w:eastAsia="en-US"/>
        </w:rPr>
        <w:softHyphen/>
        <w:t xml:space="preserve">ков, сочинений, эссе, статей в школьную газету и т. д. </w:t>
      </w:r>
    </w:p>
    <w:p w:rsidR="00822F62" w:rsidRPr="00822F62" w:rsidRDefault="00822F62" w:rsidP="00C11C4E">
      <w:pPr>
        <w:spacing w:line="240" w:lineRule="auto"/>
        <w:ind w:firstLine="360"/>
        <w:jc w:val="center"/>
        <w:rPr>
          <w:rFonts w:ascii="Times New Roman" w:eastAsia="Calibri" w:hAnsi="Times New Roman" w:cs="Times New Roman"/>
          <w:b/>
          <w:bCs/>
          <w:sz w:val="24"/>
          <w:szCs w:val="24"/>
          <w:lang w:eastAsia="en-US"/>
        </w:rPr>
      </w:pPr>
      <w:r w:rsidRPr="00822F62">
        <w:rPr>
          <w:rFonts w:ascii="Times New Roman" w:eastAsia="Calibri" w:hAnsi="Times New Roman" w:cs="Times New Roman"/>
          <w:b/>
          <w:bCs/>
          <w:sz w:val="24"/>
          <w:szCs w:val="24"/>
          <w:lang w:eastAsia="en-US"/>
        </w:rPr>
        <w:t>Второй предмет диагностики — это детский коллектив как одно из важнейших условий развития личности уче</w:t>
      </w:r>
      <w:r w:rsidRPr="00822F62">
        <w:rPr>
          <w:rFonts w:ascii="Times New Roman" w:eastAsia="Calibri" w:hAnsi="Times New Roman" w:cs="Times New Roman"/>
          <w:b/>
          <w:bCs/>
          <w:sz w:val="24"/>
          <w:szCs w:val="24"/>
          <w:lang w:eastAsia="en-US"/>
        </w:rPr>
        <w:softHyphen/>
        <w:t>ника.</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Традиционно в российских школах внеурочная деятель</w:t>
      </w:r>
      <w:r w:rsidRPr="00822F62">
        <w:rPr>
          <w:rFonts w:ascii="Times New Roman" w:eastAsia="Calibri" w:hAnsi="Times New Roman" w:cs="Times New Roman"/>
          <w:sz w:val="24"/>
          <w:szCs w:val="24"/>
          <w:lang w:eastAsia="en-US"/>
        </w:rPr>
        <w:softHyphen/>
        <w:t>ность организуется главным образом в коллективе: классе кружке, спортивной секции, детском общественном объеди</w:t>
      </w:r>
      <w:r w:rsidRPr="00822F62">
        <w:rPr>
          <w:rFonts w:ascii="Times New Roman" w:eastAsia="Calibri" w:hAnsi="Times New Roman" w:cs="Times New Roman"/>
          <w:sz w:val="24"/>
          <w:szCs w:val="24"/>
          <w:lang w:eastAsia="en-US"/>
        </w:rPr>
        <w:softHyphen/>
        <w:t>нении и т. д. Современный ребёнок развивается как личность в нескольких разных коллективах — разных по характеру де</w:t>
      </w:r>
      <w:r w:rsidRPr="00822F62">
        <w:rPr>
          <w:rFonts w:ascii="Times New Roman" w:eastAsia="Calibri" w:hAnsi="Times New Roman" w:cs="Times New Roman"/>
          <w:sz w:val="24"/>
          <w:szCs w:val="24"/>
          <w:lang w:eastAsia="en-US"/>
        </w:rPr>
        <w:softHyphen/>
        <w:t>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w:t>
      </w:r>
      <w:r w:rsidRPr="00822F62">
        <w:rPr>
          <w:rFonts w:ascii="Times New Roman" w:eastAsia="Calibri" w:hAnsi="Times New Roman" w:cs="Times New Roman"/>
          <w:sz w:val="24"/>
          <w:szCs w:val="24"/>
          <w:lang w:eastAsia="en-US"/>
        </w:rPr>
        <w:softHyphen/>
        <w:t>дать процессы нивелировки личности, её усреднения, за счет других — развивать индивидуальность ученика, его творче</w:t>
      </w:r>
      <w:r w:rsidRPr="00822F62">
        <w:rPr>
          <w:rFonts w:ascii="Times New Roman" w:eastAsia="Calibri" w:hAnsi="Times New Roman" w:cs="Times New Roman"/>
          <w:sz w:val="24"/>
          <w:szCs w:val="24"/>
          <w:lang w:eastAsia="en-US"/>
        </w:rPr>
        <w:softHyphen/>
        <w:t>ский потенциал.</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Поэтому важно изучить уровень развития детского коллек</w:t>
      </w:r>
      <w:r w:rsidRPr="00822F62">
        <w:rPr>
          <w:rFonts w:ascii="Times New Roman" w:eastAsia="Calibri" w:hAnsi="Times New Roman" w:cs="Times New Roman"/>
          <w:sz w:val="24"/>
          <w:szCs w:val="24"/>
          <w:lang w:eastAsia="en-US"/>
        </w:rPr>
        <w:softHyphen/>
        <w:t>тива (здесь мы предлагаем использовать хорошо зарекомен</w:t>
      </w:r>
      <w:r w:rsidRPr="00822F62">
        <w:rPr>
          <w:rFonts w:ascii="Times New Roman" w:eastAsia="Calibri" w:hAnsi="Times New Roman" w:cs="Times New Roman"/>
          <w:sz w:val="24"/>
          <w:szCs w:val="24"/>
          <w:lang w:eastAsia="en-US"/>
        </w:rPr>
        <w:softHyphen/>
        <w:t>довавшую себя диагностическую методику А. Н. Лутошкина «Какой у нас коллектив»), а также характер взаимоотно</w:t>
      </w:r>
      <w:r w:rsidRPr="00822F62">
        <w:rPr>
          <w:rFonts w:ascii="Times New Roman" w:eastAsia="Calibri" w:hAnsi="Times New Roman" w:cs="Times New Roman"/>
          <w:sz w:val="24"/>
          <w:szCs w:val="24"/>
          <w:lang w:eastAsia="en-US"/>
        </w:rPr>
        <w:softHyphen/>
        <w:t>шений школьников в детском коллективе (для диагнос</w:t>
      </w:r>
      <w:r w:rsidRPr="00822F62">
        <w:rPr>
          <w:rFonts w:ascii="Times New Roman" w:eastAsia="Calibri" w:hAnsi="Times New Roman" w:cs="Times New Roman"/>
          <w:sz w:val="24"/>
          <w:szCs w:val="24"/>
          <w:lang w:eastAsia="en-US"/>
        </w:rPr>
        <w:softHyphen/>
        <w:t xml:space="preserve">тики этих отношений целесообразно использовать методику социометрии). </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
          <w:bCs/>
          <w:sz w:val="24"/>
          <w:szCs w:val="24"/>
          <w:lang w:eastAsia="en-US"/>
        </w:rPr>
        <w:t xml:space="preserve">Третий предмет диагностики — это профессиональная позиция педагога, ещё одно важнейшее условие развития личности ученика. </w:t>
      </w:r>
      <w:r w:rsidRPr="00822F62">
        <w:rPr>
          <w:rFonts w:ascii="Times New Roman" w:eastAsia="Calibri" w:hAnsi="Times New Roman" w:cs="Times New Roman"/>
          <w:sz w:val="24"/>
          <w:szCs w:val="24"/>
          <w:lang w:eastAsia="en-US"/>
        </w:rPr>
        <w:t>Позиция — это единство сознания и де</w:t>
      </w:r>
      <w:r w:rsidRPr="00822F62">
        <w:rPr>
          <w:rFonts w:ascii="Times New Roman" w:eastAsia="Calibri" w:hAnsi="Times New Roman" w:cs="Times New Roman"/>
          <w:sz w:val="24"/>
          <w:szCs w:val="24"/>
          <w:lang w:eastAsia="en-US"/>
        </w:rPr>
        <w:softHyphen/>
        <w:t>ятельности человека, где деятельность выступает одним из способов реализации его базовых ценностей (Н. Г. Алексеев, В. И. Слободчиков).</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w:t>
      </w:r>
      <w:r w:rsidRPr="00822F62">
        <w:rPr>
          <w:rFonts w:ascii="Times New Roman" w:eastAsia="Calibri" w:hAnsi="Times New Roman" w:cs="Times New Roman"/>
          <w:sz w:val="24"/>
          <w:szCs w:val="24"/>
          <w:lang w:eastAsia="en-US"/>
        </w:rPr>
        <w:softHyphen/>
        <w:t xml:space="preserve">ность, т. е. </w:t>
      </w:r>
      <w:r w:rsidRPr="00822F62">
        <w:rPr>
          <w:rFonts w:ascii="Times New Roman" w:eastAsia="Calibri" w:hAnsi="Times New Roman" w:cs="Times New Roman"/>
          <w:sz w:val="24"/>
          <w:szCs w:val="24"/>
          <w:lang w:eastAsia="en-US"/>
        </w:rPr>
        <w:lastRenderedPageBreak/>
        <w:t>попросту отбывает повинность); какие професси</w:t>
      </w:r>
      <w:r w:rsidRPr="00822F62">
        <w:rPr>
          <w:rFonts w:ascii="Times New Roman" w:eastAsia="Calibri" w:hAnsi="Times New Roman" w:cs="Times New Roman"/>
          <w:sz w:val="24"/>
          <w:szCs w:val="24"/>
          <w:lang w:eastAsia="en-US"/>
        </w:rPr>
        <w:softHyphen/>
        <w:t>ональные ценности сформированы у педагогов (или такие ценности вовсе отсутствуют, и педагог осуществляет свою ра</w:t>
      </w:r>
      <w:r w:rsidRPr="00822F62">
        <w:rPr>
          <w:rFonts w:ascii="Times New Roman" w:eastAsia="Calibri" w:hAnsi="Times New Roman" w:cs="Times New Roman"/>
          <w:sz w:val="24"/>
          <w:szCs w:val="24"/>
          <w:lang w:eastAsia="en-US"/>
        </w:rPr>
        <w:softHyphen/>
        <w:t>боту формально, равнодушно)? Не меньшее значение имеет и характер педагогической позиции. Сформирована ли у вос</w:t>
      </w:r>
      <w:r w:rsidRPr="00822F62">
        <w:rPr>
          <w:rFonts w:ascii="Times New Roman" w:eastAsia="Calibri" w:hAnsi="Times New Roman" w:cs="Times New Roman"/>
          <w:sz w:val="24"/>
          <w:szCs w:val="24"/>
          <w:lang w:eastAsia="en-US"/>
        </w:rPr>
        <w:softHyphen/>
        <w:t xml:space="preserve">питателя гуманистическая или авторитарная педагогическая позиция, предполагает ли он самоопределение воспитанника или рассматривает его как </w:t>
      </w:r>
      <w:r w:rsidRPr="00822F62">
        <w:rPr>
          <w:rFonts w:ascii="Times New Roman" w:eastAsia="Calibri" w:hAnsi="Times New Roman" w:cs="Times New Roman"/>
          <w:sz w:val="24"/>
          <w:szCs w:val="24"/>
          <w:lang w:val="en-US" w:eastAsia="en-US"/>
        </w:rPr>
        <w:t>tabularasa</w:t>
      </w:r>
      <w:r w:rsidRPr="00822F62">
        <w:rPr>
          <w:rFonts w:ascii="Times New Roman" w:eastAsia="Calibri" w:hAnsi="Times New Roman" w:cs="Times New Roman"/>
          <w:sz w:val="24"/>
          <w:szCs w:val="24"/>
          <w:lang w:eastAsia="en-US"/>
        </w:rPr>
        <w:t xml:space="preserve"> для воплощения своих замыслов? Здесь  можно использовать методику диагностики профессиональной позиций педагога как воспитателя.                                               </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Понимание взаимосвязи результатов и форм внеурочной деятельности, ее диагностики должно позволить педагогам:</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разрабатывать  образовательные   программы   внеуроч</w:t>
      </w:r>
      <w:r w:rsidRPr="00822F62">
        <w:rPr>
          <w:rFonts w:ascii="Times New Roman" w:eastAsia="Calibri" w:hAnsi="Times New Roman" w:cs="Times New Roman"/>
          <w:sz w:val="24"/>
          <w:szCs w:val="24"/>
          <w:lang w:eastAsia="en-US"/>
        </w:rPr>
        <w:softHyphen/>
        <w:t>ной   деятельности   с   чётким   и   внятным   представлением о результате;</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подбирать такие формы внеурочной деятельности, кото</w:t>
      </w:r>
      <w:r w:rsidRPr="00822F62">
        <w:rPr>
          <w:rFonts w:ascii="Times New Roman" w:eastAsia="Calibri" w:hAnsi="Times New Roman" w:cs="Times New Roman"/>
          <w:sz w:val="24"/>
          <w:szCs w:val="24"/>
          <w:lang w:eastAsia="en-US"/>
        </w:rPr>
        <w:softHyphen/>
        <w:t>рые гарантируют достижение результата определённого уровня;</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выстраивать логику перехода от результатов одного уров</w:t>
      </w:r>
      <w:r w:rsidRPr="00822F62">
        <w:rPr>
          <w:rFonts w:ascii="Times New Roman" w:eastAsia="Calibri" w:hAnsi="Times New Roman" w:cs="Times New Roman"/>
          <w:sz w:val="24"/>
          <w:szCs w:val="24"/>
          <w:lang w:eastAsia="en-US"/>
        </w:rPr>
        <w:softHyphen/>
        <w:t>ня к результатам другого;</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диагностировать результативность и эффективность вне</w:t>
      </w:r>
      <w:r w:rsidRPr="00822F62">
        <w:rPr>
          <w:rFonts w:ascii="Times New Roman" w:eastAsia="Calibri" w:hAnsi="Times New Roman" w:cs="Times New Roman"/>
          <w:sz w:val="24"/>
          <w:szCs w:val="24"/>
          <w:lang w:eastAsia="en-US"/>
        </w:rPr>
        <w:softHyphen/>
        <w:t>урочной деятельности;</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   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w:t>
      </w:r>
    </w:p>
    <w:p w:rsidR="00822F62" w:rsidRPr="00822F62" w:rsidRDefault="00822F62" w:rsidP="00C11C4E">
      <w:pPr>
        <w:spacing w:after="0"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т. д.). </w:t>
      </w:r>
    </w:p>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Карта наблюдения внеурочного занятия</w:t>
      </w:r>
    </w:p>
    <w:tbl>
      <w:tblPr>
        <w:tblW w:w="0" w:type="auto"/>
        <w:tblInd w:w="197" w:type="dxa"/>
        <w:tblLayout w:type="fixed"/>
        <w:tblCellMar>
          <w:top w:w="55" w:type="dxa"/>
          <w:left w:w="55" w:type="dxa"/>
          <w:bottom w:w="55" w:type="dxa"/>
          <w:right w:w="55" w:type="dxa"/>
        </w:tblCellMar>
        <w:tblLook w:val="0000"/>
      </w:tblPr>
      <w:tblGrid>
        <w:gridCol w:w="709"/>
        <w:gridCol w:w="7229"/>
        <w:gridCol w:w="1985"/>
      </w:tblGrid>
      <w:tr w:rsidR="00822F62" w:rsidRPr="00822F62" w:rsidTr="00C11C4E">
        <w:tc>
          <w:tcPr>
            <w:tcW w:w="709" w:type="dxa"/>
            <w:tcBorders>
              <w:top w:val="single" w:sz="1" w:space="0" w:color="000000"/>
              <w:left w:val="single" w:sz="1" w:space="0" w:color="000000"/>
              <w:bottom w:val="single" w:sz="1" w:space="0" w:color="000000"/>
            </w:tcBorders>
            <w:shd w:val="clear" w:color="auto" w:fill="auto"/>
          </w:tcPr>
          <w:p w:rsidR="00822F62" w:rsidRPr="00822F62" w:rsidRDefault="00822F62" w:rsidP="00C11C4E">
            <w:pPr>
              <w:spacing w:line="240" w:lineRule="auto"/>
              <w:ind w:firstLine="360"/>
              <w:jc w:val="center"/>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w:t>
            </w:r>
          </w:p>
        </w:tc>
        <w:tc>
          <w:tcPr>
            <w:tcW w:w="7229" w:type="dxa"/>
            <w:tcBorders>
              <w:top w:val="single" w:sz="1" w:space="0" w:color="000000"/>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Параметры</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Показатели</w:t>
            </w: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 xml:space="preserve">Дата </w:t>
            </w:r>
            <w:r w:rsidRPr="00822F62">
              <w:rPr>
                <w:rFonts w:ascii="Times New Roman" w:eastAsia="Calibri" w:hAnsi="Times New Roman" w:cs="Times New Roman"/>
                <w:sz w:val="24"/>
                <w:szCs w:val="24"/>
                <w:lang w:eastAsia="en-US"/>
              </w:rPr>
              <w:t>п</w:t>
            </w:r>
            <w:r w:rsidRPr="00822F62">
              <w:rPr>
                <w:rFonts w:ascii="Times New Roman" w:eastAsia="Calibri" w:hAnsi="Times New Roman" w:cs="Times New Roman"/>
                <w:bCs/>
                <w:sz w:val="24"/>
                <w:szCs w:val="24"/>
                <w:lang w:eastAsia="en-US"/>
              </w:rPr>
              <w:t>роведения занятия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Класс</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Учитель</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Тема занятия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rPr>
          <w:trHeight w:val="663"/>
        </w:trPr>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Соответствие темы  интересам учащихся</w:t>
            </w:r>
            <w:r w:rsidRPr="00822F62">
              <w:rPr>
                <w:rFonts w:ascii="Times New Roman" w:eastAsia="Calibri" w:hAnsi="Times New Roman" w:cs="Times New Roman"/>
                <w:sz w:val="24"/>
                <w:szCs w:val="24"/>
                <w:lang w:eastAsia="en-US"/>
              </w:rPr>
              <w:t>, их возрастным особенностям</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rPr>
          <w:trHeight w:val="1003"/>
        </w:trPr>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Заинтересованность учащихся</w:t>
            </w:r>
            <w:r w:rsidRPr="00822F62">
              <w:rPr>
                <w:rFonts w:ascii="Times New Roman" w:eastAsia="Calibri" w:hAnsi="Times New Roman" w:cs="Times New Roman"/>
                <w:sz w:val="24"/>
                <w:szCs w:val="24"/>
                <w:lang w:eastAsia="en-US"/>
              </w:rPr>
              <w:t xml:space="preserve"> в тематике предлагаемого внеурочного мероприятия (высокая, низкая)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Цель занятия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Направление внеурочной деятельности</w:t>
            </w:r>
            <w:r w:rsidRPr="00822F62">
              <w:rPr>
                <w:rFonts w:ascii="Times New Roman" w:eastAsia="Calibri" w:hAnsi="Times New Roman" w:cs="Times New Roman"/>
                <w:sz w:val="24"/>
                <w:szCs w:val="24"/>
                <w:lang w:eastAsia="en-US"/>
              </w:rPr>
              <w:t xml:space="preserve"> (сортивно-оздоровительное, духовно-нравственное, общекультурное, общеинтеллектуальное, социальное)</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Вид внеурочной деятельности (</w:t>
            </w:r>
            <w:r w:rsidRPr="00822F62">
              <w:rPr>
                <w:rFonts w:ascii="Times New Roman" w:eastAsia="Calibri" w:hAnsi="Times New Roman" w:cs="Times New Roman"/>
                <w:sz w:val="24"/>
                <w:szCs w:val="24"/>
                <w:lang w:eastAsia="en-US"/>
              </w:rPr>
              <w:t>познавательная, игровая, трудовая, досугово-развлекательная, спортивно-оздоровительная, художественное творчество, социальное творчество, проблемно-ценностное общение)</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 xml:space="preserve">Форма проведения </w:t>
            </w:r>
            <w:r w:rsidRPr="00822F62">
              <w:rPr>
                <w:rFonts w:ascii="Times New Roman" w:eastAsia="Calibri" w:hAnsi="Times New Roman" w:cs="Times New Roman"/>
                <w:sz w:val="24"/>
                <w:szCs w:val="24"/>
                <w:lang w:eastAsia="en-US"/>
              </w:rPr>
              <w:t>(практикум, кружок, экскурсия, клубное занятие, научная конференция и т.д.)</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sz w:val="24"/>
                <w:szCs w:val="24"/>
                <w:lang w:eastAsia="en-US"/>
              </w:rPr>
              <w:t xml:space="preserve">Обеспечены ли органическая, </w:t>
            </w:r>
            <w:r w:rsidRPr="00822F62">
              <w:rPr>
                <w:rFonts w:ascii="Times New Roman" w:eastAsia="Calibri" w:hAnsi="Times New Roman" w:cs="Times New Roman"/>
                <w:bCs/>
                <w:sz w:val="24"/>
                <w:szCs w:val="24"/>
                <w:lang w:eastAsia="en-US"/>
              </w:rPr>
              <w:t>двусторонняя связь урочной и внеурочной деятельности</w:t>
            </w:r>
            <w:r w:rsidRPr="00822F62">
              <w:rPr>
                <w:rFonts w:ascii="Times New Roman" w:eastAsia="Calibri" w:hAnsi="Times New Roman" w:cs="Times New Roman"/>
                <w:sz w:val="24"/>
                <w:szCs w:val="24"/>
                <w:lang w:eastAsia="en-US"/>
              </w:rPr>
              <w:t xml:space="preserve">, приближенность к естественно мотивированной коммуникации, расширение и варьирование </w:t>
            </w:r>
            <w:r w:rsidRPr="00822F62">
              <w:rPr>
                <w:rFonts w:ascii="Times New Roman" w:eastAsia="Calibri" w:hAnsi="Times New Roman" w:cs="Times New Roman"/>
                <w:sz w:val="24"/>
                <w:szCs w:val="24"/>
                <w:lang w:eastAsia="en-US"/>
              </w:rPr>
              <w:lastRenderedPageBreak/>
              <w:t>урочной тематики в новых ситуациях;</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r w:rsidRPr="00822F62">
              <w:rPr>
                <w:rFonts w:ascii="Times New Roman" w:eastAsia="Calibri" w:hAnsi="Times New Roman" w:cs="Times New Roman"/>
                <w:bCs/>
                <w:sz w:val="24"/>
                <w:szCs w:val="24"/>
                <w:lang w:eastAsia="en-US"/>
              </w:rPr>
              <w:t>Какие УУД формировались</w:t>
            </w:r>
            <w:r w:rsidRPr="00822F62">
              <w:rPr>
                <w:rFonts w:ascii="Times New Roman" w:eastAsia="Calibri" w:hAnsi="Times New Roman" w:cs="Times New Roman"/>
                <w:sz w:val="24"/>
                <w:szCs w:val="24"/>
                <w:lang w:eastAsia="en-US"/>
              </w:rPr>
              <w:t xml:space="preserve">  на занятии (личностные, метапредметные, предметные)?</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C11C4E">
            <w:pPr>
              <w:spacing w:after="0"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Какой уровень результатов внеурочной деятельности достигнут?</w:t>
            </w:r>
          </w:p>
          <w:p w:rsidR="00822F62" w:rsidRPr="00822F62" w:rsidRDefault="00822F62" w:rsidP="00C11C4E">
            <w:pPr>
              <w:numPr>
                <w:ilvl w:val="0"/>
                <w:numId w:val="35"/>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Первый уровень результатов — </w:t>
            </w:r>
            <w:r w:rsidRPr="00822F62">
              <w:rPr>
                <w:rFonts w:ascii="Times New Roman" w:eastAsia="Calibri" w:hAnsi="Times New Roman" w:cs="Times New Roman"/>
                <w:sz w:val="24"/>
                <w:szCs w:val="24"/>
                <w:lang w:eastAsia="en-US"/>
              </w:rPr>
              <w:t>приобретение школьником социальных знаний</w:t>
            </w:r>
          </w:p>
          <w:p w:rsidR="00822F62" w:rsidRPr="00822F62" w:rsidRDefault="00822F62" w:rsidP="00C11C4E">
            <w:pPr>
              <w:numPr>
                <w:ilvl w:val="0"/>
                <w:numId w:val="35"/>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Второй уровень результатов </w:t>
            </w:r>
            <w:r w:rsidRPr="00822F62">
              <w:rPr>
                <w:rFonts w:ascii="Times New Roman" w:eastAsia="Calibri" w:hAnsi="Times New Roman" w:cs="Times New Roman"/>
                <w:sz w:val="24"/>
                <w:szCs w:val="24"/>
                <w:lang w:eastAsia="en-US"/>
              </w:rPr>
              <w:t xml:space="preserve">— получение школьником опыта переживания и позитивного отношения к базовым ценностям общества </w:t>
            </w:r>
          </w:p>
          <w:p w:rsidR="00822F62" w:rsidRPr="00822F62" w:rsidRDefault="00822F62" w:rsidP="00C11C4E">
            <w:pPr>
              <w:numPr>
                <w:ilvl w:val="0"/>
                <w:numId w:val="35"/>
              </w:numPr>
              <w:spacing w:after="0" w:line="240" w:lineRule="auto"/>
              <w:jc w:val="both"/>
              <w:rPr>
                <w:rFonts w:ascii="Times New Roman" w:eastAsia="Calibri" w:hAnsi="Times New Roman" w:cs="Times New Roman"/>
                <w:sz w:val="24"/>
                <w:szCs w:val="24"/>
                <w:lang w:eastAsia="en-US"/>
              </w:rPr>
            </w:pPr>
            <w:r w:rsidRPr="00822F62">
              <w:rPr>
                <w:rFonts w:ascii="Times New Roman" w:eastAsia="Calibri" w:hAnsi="Times New Roman" w:cs="Times New Roman"/>
                <w:i/>
                <w:iCs/>
                <w:sz w:val="24"/>
                <w:szCs w:val="24"/>
                <w:lang w:eastAsia="en-US"/>
              </w:rPr>
              <w:t xml:space="preserve">Третий уровень результатов — </w:t>
            </w:r>
            <w:r w:rsidRPr="00822F62">
              <w:rPr>
                <w:rFonts w:ascii="Times New Roman" w:eastAsia="Calibri" w:hAnsi="Times New Roman" w:cs="Times New Roman"/>
                <w:sz w:val="24"/>
                <w:szCs w:val="24"/>
                <w:lang w:eastAsia="en-US"/>
              </w:rPr>
              <w:t>получение школьником опыта самостоятельного общественного действия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r w:rsidR="00822F62" w:rsidRPr="00822F62" w:rsidTr="00C11C4E">
        <w:tc>
          <w:tcPr>
            <w:tcW w:w="709" w:type="dxa"/>
            <w:tcBorders>
              <w:left w:val="single" w:sz="1" w:space="0" w:color="000000"/>
              <w:bottom w:val="single" w:sz="1" w:space="0" w:color="000000"/>
            </w:tcBorders>
            <w:shd w:val="clear" w:color="auto" w:fill="auto"/>
          </w:tcPr>
          <w:p w:rsidR="00822F62" w:rsidRPr="00822F62" w:rsidRDefault="00822F62" w:rsidP="00C11C4E">
            <w:pPr>
              <w:numPr>
                <w:ilvl w:val="0"/>
                <w:numId w:val="34"/>
              </w:numPr>
              <w:tabs>
                <w:tab w:val="clear" w:pos="720"/>
                <w:tab w:val="num" w:pos="360"/>
              </w:tabs>
              <w:spacing w:line="240" w:lineRule="auto"/>
              <w:jc w:val="center"/>
              <w:rPr>
                <w:rFonts w:ascii="Times New Roman" w:eastAsia="Calibri" w:hAnsi="Times New Roman" w:cs="Times New Roman"/>
                <w:bCs/>
                <w:sz w:val="24"/>
                <w:szCs w:val="24"/>
                <w:lang w:eastAsia="en-US"/>
              </w:rPr>
            </w:pPr>
          </w:p>
        </w:tc>
        <w:tc>
          <w:tcPr>
            <w:tcW w:w="7229" w:type="dxa"/>
            <w:tcBorders>
              <w:left w:val="single" w:sz="1" w:space="0" w:color="000000"/>
              <w:bottom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bCs/>
                <w:sz w:val="24"/>
                <w:szCs w:val="24"/>
                <w:lang w:eastAsia="en-US"/>
              </w:rPr>
            </w:pPr>
            <w:r w:rsidRPr="00822F62">
              <w:rPr>
                <w:rFonts w:ascii="Times New Roman" w:eastAsia="Calibri" w:hAnsi="Times New Roman" w:cs="Times New Roman"/>
                <w:bCs/>
                <w:sz w:val="24"/>
                <w:szCs w:val="24"/>
                <w:lang w:eastAsia="en-US"/>
              </w:rPr>
              <w:t>Предложения и замечания</w:t>
            </w:r>
          </w:p>
        </w:tc>
        <w:tc>
          <w:tcPr>
            <w:tcW w:w="1985" w:type="dxa"/>
            <w:tcBorders>
              <w:left w:val="single" w:sz="1" w:space="0" w:color="000000"/>
              <w:bottom w:val="single" w:sz="1" w:space="0" w:color="000000"/>
              <w:right w:val="single" w:sz="1" w:space="0" w:color="000000"/>
            </w:tcBorders>
            <w:shd w:val="clear" w:color="auto" w:fill="auto"/>
          </w:tcPr>
          <w:p w:rsidR="00822F62" w:rsidRPr="00822F62" w:rsidRDefault="00822F62" w:rsidP="00822F62">
            <w:pPr>
              <w:spacing w:line="240" w:lineRule="auto"/>
              <w:ind w:firstLine="360"/>
              <w:jc w:val="both"/>
              <w:rPr>
                <w:rFonts w:ascii="Times New Roman" w:eastAsia="Calibri" w:hAnsi="Times New Roman" w:cs="Times New Roman"/>
                <w:sz w:val="24"/>
                <w:szCs w:val="24"/>
                <w:lang w:eastAsia="en-US"/>
              </w:rPr>
            </w:pPr>
          </w:p>
        </w:tc>
      </w:tr>
    </w:tbl>
    <w:p w:rsidR="00516D83" w:rsidRDefault="00516D83" w:rsidP="00114F2F">
      <w:pPr>
        <w:spacing w:after="0" w:line="240" w:lineRule="auto"/>
        <w:rPr>
          <w:rFonts w:ascii="Times New Roman" w:eastAsia="Times New Roman" w:hAnsi="Times New Roman" w:cs="Times New Roman"/>
          <w:b/>
          <w:sz w:val="28"/>
          <w:szCs w:val="28"/>
        </w:rPr>
      </w:pPr>
    </w:p>
    <w:p w:rsidR="005B2D31" w:rsidRPr="005B2D31" w:rsidRDefault="005B2D31" w:rsidP="00893750">
      <w:pPr>
        <w:pStyle w:val="a3"/>
        <w:numPr>
          <w:ilvl w:val="1"/>
          <w:numId w:val="166"/>
        </w:numPr>
        <w:spacing w:after="0" w:line="240" w:lineRule="auto"/>
        <w:rPr>
          <w:rStyle w:val="Zag11"/>
          <w:rFonts w:ascii="Times New Roman" w:eastAsia="Times New Roman" w:hAnsi="Times New Roman" w:cs="Times New Roman"/>
          <w:b/>
          <w:sz w:val="32"/>
          <w:szCs w:val="28"/>
        </w:rPr>
      </w:pPr>
      <w:r w:rsidRPr="005B2D31">
        <w:rPr>
          <w:rStyle w:val="Zag11"/>
          <w:rFonts w:ascii="Times New Roman" w:eastAsia="@Arial Unicode MS" w:hAnsi="Times New Roman" w:cs="Times New Roman"/>
          <w:b/>
          <w:sz w:val="28"/>
          <w:szCs w:val="24"/>
        </w:rPr>
        <w:t>Календарный учебный график</w:t>
      </w:r>
    </w:p>
    <w:p w:rsidR="005B2D31" w:rsidRPr="005B2D31" w:rsidRDefault="005B2D31" w:rsidP="005B2D31">
      <w:pPr>
        <w:ind w:left="709"/>
        <w:jc w:val="center"/>
        <w:rPr>
          <w:rFonts w:ascii="Times New Roman" w:hAnsi="Times New Roman" w:cs="Times New Roman"/>
          <w:b/>
          <w:color w:val="000000"/>
          <w:sz w:val="28"/>
          <w:szCs w:val="28"/>
        </w:rPr>
      </w:pPr>
      <w:r w:rsidRPr="005B2D31">
        <w:rPr>
          <w:rFonts w:ascii="Times New Roman" w:hAnsi="Times New Roman" w:cs="Times New Roman"/>
          <w:b/>
          <w:color w:val="000000"/>
          <w:sz w:val="28"/>
          <w:szCs w:val="28"/>
        </w:rPr>
        <w:t>Продолжительность учебного года по классам</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Начало учебного года: 01 сентября 2016 года</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Окончание учебного года</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для 1 классов: 25 мая 2017 года, для 2-9 классов: 27 мая 2017 года.</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Количество учебных недель:</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1 класс – 33 недели</w:t>
      </w:r>
    </w:p>
    <w:p w:rsidR="005B2D31" w:rsidRPr="005B2D31" w:rsidRDefault="005B2D31" w:rsidP="005B2D31">
      <w:pPr>
        <w:pStyle w:val="ConsPlusNormal"/>
        <w:widowControl/>
        <w:ind w:left="709"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2-9 классы – 34 недели</w:t>
      </w:r>
    </w:p>
    <w:p w:rsidR="005B2D31" w:rsidRPr="005B2D31" w:rsidRDefault="005B2D31" w:rsidP="005B2D31">
      <w:pPr>
        <w:pStyle w:val="ConsPlusNormal"/>
        <w:widowControl/>
        <w:ind w:left="709" w:right="14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Продолжительность учебной недели:</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 по 5-дневной учебной неделе занимаются: 1 классы, 2 «Б» СКК </w:t>
      </w:r>
      <w:r w:rsidRPr="005B2D31">
        <w:rPr>
          <w:rFonts w:ascii="Times New Roman" w:hAnsi="Times New Roman" w:cs="Times New Roman"/>
          <w:color w:val="000000"/>
          <w:sz w:val="24"/>
          <w:szCs w:val="28"/>
          <w:lang w:val="en-US"/>
        </w:rPr>
        <w:t>VII</w:t>
      </w:r>
      <w:r w:rsidRPr="005B2D31">
        <w:rPr>
          <w:rFonts w:ascii="Times New Roman" w:hAnsi="Times New Roman" w:cs="Times New Roman"/>
          <w:color w:val="000000"/>
          <w:sz w:val="24"/>
          <w:szCs w:val="28"/>
        </w:rPr>
        <w:t xml:space="preserve"> вида, </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3 «В» СКК </w:t>
      </w:r>
      <w:r w:rsidRPr="005B2D31">
        <w:rPr>
          <w:rFonts w:ascii="Times New Roman" w:hAnsi="Times New Roman" w:cs="Times New Roman"/>
          <w:color w:val="000000"/>
          <w:sz w:val="24"/>
          <w:szCs w:val="28"/>
          <w:lang w:val="en-US"/>
        </w:rPr>
        <w:t>VII</w:t>
      </w:r>
      <w:r w:rsidRPr="005B2D31">
        <w:rPr>
          <w:rFonts w:ascii="Times New Roman" w:hAnsi="Times New Roman" w:cs="Times New Roman"/>
          <w:color w:val="000000"/>
          <w:sz w:val="24"/>
          <w:szCs w:val="28"/>
        </w:rPr>
        <w:t xml:space="preserve"> вида, 4 «Б» СКК </w:t>
      </w:r>
      <w:r w:rsidRPr="005B2D31">
        <w:rPr>
          <w:rFonts w:ascii="Times New Roman" w:hAnsi="Times New Roman" w:cs="Times New Roman"/>
          <w:color w:val="000000"/>
          <w:sz w:val="24"/>
          <w:szCs w:val="28"/>
          <w:lang w:val="en-US"/>
        </w:rPr>
        <w:t>VII</w:t>
      </w:r>
      <w:r w:rsidRPr="005B2D31">
        <w:rPr>
          <w:rFonts w:ascii="Times New Roman" w:hAnsi="Times New Roman" w:cs="Times New Roman"/>
          <w:color w:val="000000"/>
          <w:sz w:val="24"/>
          <w:szCs w:val="28"/>
        </w:rPr>
        <w:t xml:space="preserve"> вида;</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по 6 дневной учебной неделе занимаются – 2-9 классы.</w:t>
      </w:r>
    </w:p>
    <w:p w:rsidR="005B2D31" w:rsidRDefault="005B2D31" w:rsidP="005B2D31">
      <w:pPr>
        <w:pStyle w:val="ConsPlusNormal"/>
        <w:widowControl/>
        <w:ind w:left="709" w:firstLine="0"/>
        <w:jc w:val="both"/>
        <w:rPr>
          <w:rFonts w:ascii="Times New Roman" w:hAnsi="Times New Roman" w:cs="Times New Roman"/>
          <w:color w:val="000000"/>
          <w:sz w:val="28"/>
          <w:szCs w:val="28"/>
        </w:rPr>
      </w:pPr>
    </w:p>
    <w:p w:rsidR="005B2D31" w:rsidRDefault="005B2D31" w:rsidP="005B2D31">
      <w:pPr>
        <w:pStyle w:val="ConsPlusNormal"/>
        <w:widowControl/>
        <w:ind w:left="993"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1. Продолжительность учебных триместров для  1 классов</w:t>
      </w:r>
    </w:p>
    <w:p w:rsidR="005B2D31" w:rsidRDefault="005B2D31" w:rsidP="005B2D31">
      <w:pPr>
        <w:pStyle w:val="ConsPlusNormal"/>
        <w:widowControl/>
        <w:ind w:left="993" w:firstLine="0"/>
        <w:jc w:val="both"/>
        <w:rPr>
          <w:rFonts w:ascii="Times New Roman" w:hAnsi="Times New Roman" w:cs="Times New Roman"/>
          <w:b/>
          <w:color w:val="000000"/>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252"/>
        <w:gridCol w:w="1985"/>
      </w:tblGrid>
      <w:tr w:rsidR="005B2D31" w:rsidTr="005B2D31">
        <w:tc>
          <w:tcPr>
            <w:tcW w:w="3119"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Учебные триместры</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Учебное время</w:t>
            </w:r>
          </w:p>
        </w:tc>
        <w:tc>
          <w:tcPr>
            <w:tcW w:w="1985"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отметки</w:t>
            </w: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Первый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 xml:space="preserve">01.09.16 – 09.10.16 </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 xml:space="preserve">17.10.16 – 20.11.16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Второй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28.11.16 – 30.12.16</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09.01.17 – 20.02.17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Третий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27.02.17– 11.04.17</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 xml:space="preserve">17.04.17 – 25.05.17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D31" w:rsidRPr="005B2D31" w:rsidRDefault="005B2D31">
            <w:pPr>
              <w:jc w:val="center"/>
              <w:rPr>
                <w:rFonts w:ascii="Times New Roman" w:eastAsia="Times New Roman" w:hAnsi="Times New Roman" w:cs="Times New Roman"/>
                <w:color w:val="000000"/>
                <w:sz w:val="24"/>
                <w:szCs w:val="32"/>
              </w:rPr>
            </w:pPr>
          </w:p>
        </w:tc>
      </w:tr>
    </w:tbl>
    <w:p w:rsidR="005B2D31" w:rsidRDefault="005B2D31" w:rsidP="005B2D31">
      <w:pPr>
        <w:pStyle w:val="ConsPlusNormal"/>
        <w:widowControl/>
        <w:ind w:left="1260" w:firstLine="0"/>
        <w:jc w:val="both"/>
        <w:rPr>
          <w:rFonts w:ascii="Times New Roman" w:hAnsi="Times New Roman" w:cs="Times New Roman"/>
          <w:b/>
          <w:color w:val="000000"/>
          <w:sz w:val="28"/>
          <w:szCs w:val="28"/>
        </w:rPr>
      </w:pPr>
    </w:p>
    <w:p w:rsidR="005B2D31" w:rsidRDefault="005B2D31" w:rsidP="005B2D31">
      <w:pPr>
        <w:pStyle w:val="ConsPlusNormal"/>
        <w:widowControl/>
        <w:ind w:left="720"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2. Продолжительность учебных триместров для  2-9 классов</w:t>
      </w:r>
    </w:p>
    <w:p w:rsidR="005B2D31" w:rsidRDefault="005B2D31" w:rsidP="005B2D31">
      <w:pPr>
        <w:pStyle w:val="ConsPlusNormal"/>
        <w:widowControl/>
        <w:ind w:left="720" w:firstLine="0"/>
        <w:jc w:val="both"/>
        <w:rPr>
          <w:rFonts w:ascii="Times New Roman" w:hAnsi="Times New Roman" w:cs="Times New Roman"/>
          <w:b/>
          <w:color w:val="000000"/>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252"/>
        <w:gridCol w:w="1985"/>
      </w:tblGrid>
      <w:tr w:rsidR="005B2D31" w:rsidTr="005B2D31">
        <w:tc>
          <w:tcPr>
            <w:tcW w:w="3119"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Учебные триместры</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Учебное время</w:t>
            </w:r>
          </w:p>
        </w:tc>
        <w:tc>
          <w:tcPr>
            <w:tcW w:w="1985"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отметки</w:t>
            </w: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Первый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01.09.16 – 11.10.16</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 xml:space="preserve">17.10.16 – 21.11.16 </w:t>
            </w:r>
          </w:p>
        </w:tc>
        <w:tc>
          <w:tcPr>
            <w:tcW w:w="1985"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отметки</w:t>
            </w: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lastRenderedPageBreak/>
              <w:t>Второй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28.11.16 – 30.12.16</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09.01.17 – 20.02.17</w:t>
            </w:r>
          </w:p>
        </w:tc>
        <w:tc>
          <w:tcPr>
            <w:tcW w:w="1985"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отметки</w:t>
            </w:r>
          </w:p>
        </w:tc>
      </w:tr>
      <w:tr w:rsidR="005B2D31" w:rsidTr="005B2D31">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left="16"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Третий</w:t>
            </w: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27.02.17– 11.04.17</w:t>
            </w:r>
          </w:p>
        </w:tc>
        <w:tc>
          <w:tcPr>
            <w:tcW w:w="1985" w:type="dxa"/>
            <w:tcBorders>
              <w:top w:val="single" w:sz="4" w:space="0" w:color="000000"/>
              <w:left w:val="single" w:sz="4" w:space="0" w:color="000000"/>
              <w:bottom w:val="single" w:sz="4" w:space="0" w:color="000000"/>
              <w:right w:val="single" w:sz="4" w:space="0" w:color="000000"/>
            </w:tcBorders>
          </w:tcPr>
          <w:p w:rsidR="005B2D31" w:rsidRPr="005B2D31" w:rsidRDefault="005B2D31">
            <w:pPr>
              <w:jc w:val="center"/>
              <w:rPr>
                <w:rFonts w:ascii="Times New Roman" w:eastAsia="Times New Roman" w:hAnsi="Times New Roman" w:cs="Times New Roman"/>
                <w:color w:val="000000"/>
                <w:sz w:val="24"/>
                <w:szCs w:val="32"/>
              </w:rPr>
            </w:pPr>
          </w:p>
        </w:tc>
      </w:tr>
      <w:tr w:rsidR="005B2D31" w:rsidTr="005B2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both"/>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 xml:space="preserve">17.04.17 – 27.05.17 </w:t>
            </w:r>
          </w:p>
        </w:tc>
        <w:tc>
          <w:tcPr>
            <w:tcW w:w="1985"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отметки</w:t>
            </w:r>
          </w:p>
        </w:tc>
      </w:tr>
    </w:tbl>
    <w:p w:rsidR="005B2D31" w:rsidRDefault="005B2D31" w:rsidP="005B2D31">
      <w:pPr>
        <w:pStyle w:val="ConsPlusNormal"/>
        <w:widowControl/>
        <w:ind w:left="1260" w:firstLine="0"/>
        <w:jc w:val="both"/>
        <w:rPr>
          <w:rFonts w:ascii="Times New Roman" w:hAnsi="Times New Roman" w:cs="Times New Roman"/>
          <w:b/>
          <w:color w:val="000000"/>
          <w:sz w:val="28"/>
          <w:szCs w:val="28"/>
        </w:rPr>
      </w:pPr>
    </w:p>
    <w:p w:rsidR="005B2D31" w:rsidRDefault="005B2D31" w:rsidP="005B2D31">
      <w:pPr>
        <w:pStyle w:val="ConsPlusNormal"/>
        <w:widowControl/>
        <w:ind w:left="709"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1. Продолжительность каникул в 2016-2017 учебном году для 1 классов</w:t>
      </w:r>
    </w:p>
    <w:p w:rsidR="005B2D31" w:rsidRDefault="005B2D31" w:rsidP="005B2D31">
      <w:pPr>
        <w:pStyle w:val="ConsPlusNormal"/>
        <w:widowControl/>
        <w:tabs>
          <w:tab w:val="left" w:pos="1134"/>
        </w:tabs>
        <w:ind w:left="720" w:firstLine="0"/>
        <w:jc w:val="both"/>
        <w:rPr>
          <w:rFonts w:ascii="Times New Roman" w:hAnsi="Times New Roman" w:cs="Times New Roman"/>
          <w:b/>
          <w:color w:val="000000"/>
          <w:sz w:val="28"/>
          <w:szCs w:val="28"/>
        </w:rPr>
      </w:pP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9"/>
        <w:gridCol w:w="1844"/>
        <w:gridCol w:w="1986"/>
      </w:tblGrid>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Вид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ind w:left="-108" w:right="-108"/>
              <w:jc w:val="center"/>
              <w:rPr>
                <w:rFonts w:ascii="Times New Roman" w:eastAsia="Times New Roman" w:hAnsi="Times New Roman" w:cs="Times New Roman"/>
                <w:b/>
                <w:color w:val="000000"/>
                <w:sz w:val="24"/>
                <w:szCs w:val="32"/>
              </w:rPr>
            </w:pPr>
            <w:r w:rsidRPr="005B2D31">
              <w:rPr>
                <w:rFonts w:ascii="Times New Roman" w:hAnsi="Times New Roman" w:cs="Times New Roman"/>
                <w:color w:val="000000"/>
                <w:sz w:val="24"/>
                <w:szCs w:val="28"/>
              </w:rPr>
              <w:t>Продолжительность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Количество дней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Начало</w:t>
            </w:r>
          </w:p>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занятий</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Осенние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10.10.16 – 16.10.16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17.10.16</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Осенние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21.11.16 – 27.11.16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28.11.16</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31.12.16 – 08.01.17</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9</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09.01.17</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21.02.17 – 26.02.17</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27.02.17</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Весенние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12.04.17 – 16.04.17</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17.04.17</w:t>
            </w:r>
          </w:p>
        </w:tc>
      </w:tr>
      <w:tr w:rsidR="005B2D31" w:rsidTr="005B2D31">
        <w:trPr>
          <w:trHeight w:val="340"/>
        </w:trPr>
        <w:tc>
          <w:tcPr>
            <w:tcW w:w="2411"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Летние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26.05.17 – 31.08.17</w:t>
            </w:r>
          </w:p>
        </w:tc>
        <w:tc>
          <w:tcPr>
            <w:tcW w:w="1844"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лето</w:t>
            </w:r>
          </w:p>
        </w:tc>
        <w:tc>
          <w:tcPr>
            <w:tcW w:w="1986" w:type="dxa"/>
            <w:tcBorders>
              <w:top w:val="single" w:sz="4" w:space="0" w:color="auto"/>
              <w:left w:val="single" w:sz="4" w:space="0" w:color="auto"/>
              <w:bottom w:val="single" w:sz="4" w:space="0" w:color="auto"/>
              <w:right w:val="single" w:sz="4" w:space="0" w:color="auto"/>
            </w:tcBorders>
            <w:vAlign w:val="center"/>
          </w:tcPr>
          <w:p w:rsidR="005B2D31" w:rsidRPr="005B2D31" w:rsidRDefault="005B2D31">
            <w:pPr>
              <w:pStyle w:val="ConsPlusNormal"/>
              <w:widowControl/>
              <w:ind w:firstLine="0"/>
              <w:jc w:val="center"/>
              <w:rPr>
                <w:rFonts w:ascii="Times New Roman" w:hAnsi="Times New Roman" w:cs="Times New Roman"/>
                <w:color w:val="000000"/>
                <w:sz w:val="24"/>
                <w:szCs w:val="28"/>
              </w:rPr>
            </w:pPr>
          </w:p>
        </w:tc>
      </w:tr>
    </w:tbl>
    <w:p w:rsidR="005B2D31" w:rsidRDefault="005B2D31" w:rsidP="005B2D31">
      <w:pPr>
        <w:jc w:val="both"/>
        <w:rPr>
          <w:b/>
          <w:color w:val="000000"/>
          <w:sz w:val="28"/>
          <w:szCs w:val="28"/>
        </w:rPr>
      </w:pPr>
    </w:p>
    <w:p w:rsidR="005B2D31" w:rsidRPr="005B2D31" w:rsidRDefault="005B2D31" w:rsidP="005B2D31">
      <w:pPr>
        <w:ind w:firstLine="709"/>
        <w:jc w:val="both"/>
        <w:rPr>
          <w:rFonts w:ascii="Times New Roman" w:hAnsi="Times New Roman" w:cs="Times New Roman"/>
          <w:b/>
          <w:color w:val="000000"/>
          <w:sz w:val="28"/>
          <w:szCs w:val="28"/>
        </w:rPr>
      </w:pPr>
      <w:r w:rsidRPr="005B2D31">
        <w:rPr>
          <w:rFonts w:ascii="Times New Roman" w:hAnsi="Times New Roman" w:cs="Times New Roman"/>
          <w:b/>
          <w:color w:val="000000"/>
          <w:sz w:val="28"/>
          <w:szCs w:val="28"/>
        </w:rPr>
        <w:t>2. Продолжительность каникул в 2016-2017 учебном году для 2-8 классов</w:t>
      </w: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9"/>
        <w:gridCol w:w="1844"/>
        <w:gridCol w:w="1986"/>
      </w:tblGrid>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Вид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ind w:left="-108" w:right="-108"/>
              <w:jc w:val="center"/>
              <w:rPr>
                <w:rFonts w:ascii="Times New Roman" w:eastAsia="Times New Roman" w:hAnsi="Times New Roman" w:cs="Times New Roman"/>
                <w:b/>
                <w:color w:val="000000"/>
                <w:sz w:val="24"/>
                <w:szCs w:val="32"/>
              </w:rPr>
            </w:pPr>
            <w:r w:rsidRPr="005B2D31">
              <w:rPr>
                <w:rFonts w:ascii="Times New Roman" w:hAnsi="Times New Roman" w:cs="Times New Roman"/>
                <w:color w:val="000000"/>
                <w:sz w:val="24"/>
                <w:szCs w:val="28"/>
              </w:rPr>
              <w:t>Продолжительность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Количество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Начало</w:t>
            </w:r>
          </w:p>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занятий</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Осенние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12.10.16 – 16.10.16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17.10.16</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Осенние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22.11.16 – 27.11.16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28.11.16</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31.12.16 – 08.01.17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09.01.17</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21.02.17 – 26.02.17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27.02.17</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Весенние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12.04.17 – 16.04.17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17.04.17</w:t>
            </w:r>
          </w:p>
        </w:tc>
      </w:tr>
      <w:tr w:rsidR="005B2D31" w:rsidTr="00E1654B">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rsidP="00E1654B">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Летние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28.05.17 – 31.08.17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лето</w:t>
            </w:r>
          </w:p>
        </w:tc>
        <w:tc>
          <w:tcPr>
            <w:tcW w:w="1985" w:type="dxa"/>
            <w:tcBorders>
              <w:top w:val="single" w:sz="4" w:space="0" w:color="auto"/>
              <w:left w:val="single" w:sz="4" w:space="0" w:color="auto"/>
              <w:bottom w:val="single" w:sz="4" w:space="0" w:color="auto"/>
              <w:right w:val="single" w:sz="4" w:space="0" w:color="auto"/>
            </w:tcBorders>
            <w:vAlign w:val="center"/>
          </w:tcPr>
          <w:p w:rsidR="005B2D31" w:rsidRPr="005B2D31" w:rsidRDefault="005B2D31" w:rsidP="00E1654B">
            <w:pPr>
              <w:pStyle w:val="ConsPlusNormal"/>
              <w:widowControl/>
              <w:ind w:firstLine="0"/>
              <w:jc w:val="center"/>
              <w:rPr>
                <w:rFonts w:ascii="Times New Roman" w:hAnsi="Times New Roman" w:cs="Times New Roman"/>
                <w:color w:val="000000"/>
                <w:sz w:val="24"/>
                <w:szCs w:val="28"/>
              </w:rPr>
            </w:pPr>
          </w:p>
        </w:tc>
      </w:tr>
    </w:tbl>
    <w:p w:rsidR="005B2D31" w:rsidRDefault="005B2D31" w:rsidP="005B2D31">
      <w:pPr>
        <w:jc w:val="both"/>
        <w:rPr>
          <w:rFonts w:eastAsia="Times New Roman"/>
          <w:b/>
          <w:color w:val="000000"/>
          <w:sz w:val="28"/>
          <w:szCs w:val="28"/>
        </w:rPr>
      </w:pPr>
      <w:r>
        <w:rPr>
          <w:b/>
          <w:color w:val="000000"/>
          <w:sz w:val="28"/>
          <w:szCs w:val="28"/>
        </w:rPr>
        <w:br w:type="page"/>
      </w:r>
    </w:p>
    <w:p w:rsidR="005B2D31" w:rsidRPr="005B2D31" w:rsidRDefault="005B2D31" w:rsidP="005B2D31">
      <w:pPr>
        <w:ind w:firstLine="720"/>
        <w:jc w:val="both"/>
        <w:rPr>
          <w:rFonts w:ascii="Times New Roman" w:hAnsi="Times New Roman" w:cs="Times New Roman"/>
          <w:b/>
          <w:color w:val="000000"/>
          <w:sz w:val="28"/>
          <w:szCs w:val="28"/>
        </w:rPr>
      </w:pPr>
      <w:r w:rsidRPr="005B2D31">
        <w:rPr>
          <w:rFonts w:ascii="Times New Roman" w:hAnsi="Times New Roman" w:cs="Times New Roman"/>
          <w:b/>
          <w:color w:val="000000"/>
          <w:sz w:val="28"/>
          <w:szCs w:val="28"/>
        </w:rPr>
        <w:lastRenderedPageBreak/>
        <w:t>3. Продолжительность каникул в 2016-2017 учебном году для 9 классов</w:t>
      </w: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9"/>
        <w:gridCol w:w="1844"/>
        <w:gridCol w:w="1986"/>
      </w:tblGrid>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Вид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ind w:left="-108" w:right="-108"/>
              <w:jc w:val="center"/>
              <w:rPr>
                <w:rFonts w:ascii="Times New Roman" w:eastAsia="Times New Roman" w:hAnsi="Times New Roman" w:cs="Times New Roman"/>
                <w:b/>
                <w:color w:val="000000"/>
                <w:sz w:val="24"/>
                <w:szCs w:val="32"/>
              </w:rPr>
            </w:pPr>
            <w:r w:rsidRPr="005B2D31">
              <w:rPr>
                <w:rFonts w:ascii="Times New Roman" w:hAnsi="Times New Roman" w:cs="Times New Roman"/>
                <w:color w:val="000000"/>
                <w:sz w:val="24"/>
                <w:szCs w:val="28"/>
              </w:rPr>
              <w:t>Продолжительность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Количество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Начало</w:t>
            </w:r>
          </w:p>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занятий</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Осенние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12.10.16 – 16.10.16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17.10.16</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Осенние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22.11.16 – 27.11.16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28.11.16</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31.12.16 – 08.01.17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09.01.17</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Зимние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21.02.17 – 26.02.17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27.02.17</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Весенние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12.04.17 – 16.04.17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17.04.17</w:t>
            </w:r>
          </w:p>
        </w:tc>
      </w:tr>
      <w:tr w:rsidR="005B2D31" w:rsidTr="005B2D31">
        <w:trPr>
          <w:trHeight w:val="340"/>
        </w:trPr>
        <w:tc>
          <w:tcPr>
            <w:tcW w:w="2410" w:type="dxa"/>
            <w:tcBorders>
              <w:top w:val="single" w:sz="4" w:space="0" w:color="auto"/>
              <w:left w:val="single" w:sz="4" w:space="0" w:color="auto"/>
              <w:bottom w:val="single" w:sz="4" w:space="0" w:color="auto"/>
              <w:right w:val="single" w:sz="4" w:space="0" w:color="auto"/>
            </w:tcBorders>
            <w:hideMark/>
          </w:tcPr>
          <w:p w:rsidR="005B2D31" w:rsidRPr="005B2D31" w:rsidRDefault="005B2D31">
            <w:pPr>
              <w:pStyle w:val="ConsPlusNormal"/>
              <w:widowControl/>
              <w:ind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Летние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jc w:val="center"/>
              <w:rPr>
                <w:rFonts w:ascii="Times New Roman" w:eastAsia="Times New Roman" w:hAnsi="Times New Roman" w:cs="Times New Roman"/>
                <w:color w:val="000000"/>
                <w:sz w:val="24"/>
                <w:szCs w:val="32"/>
              </w:rPr>
            </w:pPr>
            <w:r w:rsidRPr="005B2D31">
              <w:rPr>
                <w:rFonts w:ascii="Times New Roman" w:hAnsi="Times New Roman" w:cs="Times New Roman"/>
                <w:color w:val="000000"/>
                <w:sz w:val="24"/>
                <w:szCs w:val="32"/>
              </w:rPr>
              <w:t>2</w:t>
            </w:r>
            <w:r w:rsidRPr="005B2D31">
              <w:rPr>
                <w:rFonts w:ascii="Times New Roman" w:hAnsi="Times New Roman" w:cs="Times New Roman"/>
                <w:sz w:val="24"/>
                <w:szCs w:val="32"/>
              </w:rPr>
              <w:t>8</w:t>
            </w:r>
            <w:r w:rsidRPr="005B2D31">
              <w:rPr>
                <w:rFonts w:ascii="Times New Roman" w:hAnsi="Times New Roman" w:cs="Times New Roman"/>
                <w:color w:val="000000"/>
                <w:sz w:val="24"/>
                <w:szCs w:val="32"/>
              </w:rPr>
              <w:t>.05.17 – 31.08.17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лето</w:t>
            </w:r>
          </w:p>
        </w:tc>
        <w:tc>
          <w:tcPr>
            <w:tcW w:w="1985" w:type="dxa"/>
            <w:tcBorders>
              <w:top w:val="single" w:sz="4" w:space="0" w:color="auto"/>
              <w:left w:val="single" w:sz="4" w:space="0" w:color="auto"/>
              <w:bottom w:val="single" w:sz="4" w:space="0" w:color="auto"/>
              <w:right w:val="single" w:sz="4" w:space="0" w:color="auto"/>
            </w:tcBorders>
            <w:vAlign w:val="center"/>
          </w:tcPr>
          <w:p w:rsidR="005B2D31" w:rsidRPr="005B2D31" w:rsidRDefault="005B2D31">
            <w:pPr>
              <w:pStyle w:val="ConsPlusNormal"/>
              <w:widowControl/>
              <w:ind w:firstLine="0"/>
              <w:jc w:val="center"/>
              <w:rPr>
                <w:rFonts w:ascii="Times New Roman" w:hAnsi="Times New Roman" w:cs="Times New Roman"/>
                <w:color w:val="000000"/>
                <w:sz w:val="24"/>
                <w:szCs w:val="28"/>
              </w:rPr>
            </w:pPr>
          </w:p>
        </w:tc>
      </w:tr>
    </w:tbl>
    <w:p w:rsidR="005B2D31" w:rsidRDefault="005B2D31" w:rsidP="005B2D31">
      <w:pPr>
        <w:pStyle w:val="ConsPlusNormal"/>
        <w:widowControl/>
        <w:ind w:left="993" w:right="425" w:firstLine="0"/>
        <w:jc w:val="both"/>
        <w:rPr>
          <w:rFonts w:ascii="Times New Roman" w:hAnsi="Times New Roman" w:cs="Times New Roman"/>
          <w:b/>
          <w:color w:val="000000"/>
          <w:sz w:val="28"/>
          <w:szCs w:val="28"/>
        </w:rPr>
      </w:pPr>
    </w:p>
    <w:p w:rsidR="005B2D31" w:rsidRPr="005B2D31" w:rsidRDefault="005B2D31" w:rsidP="005B2D31">
      <w:pPr>
        <w:pStyle w:val="ConsPlusNormal"/>
        <w:widowControl/>
        <w:numPr>
          <w:ilvl w:val="0"/>
          <w:numId w:val="199"/>
        </w:numPr>
        <w:ind w:right="425" w:hanging="579"/>
        <w:jc w:val="both"/>
        <w:rPr>
          <w:rFonts w:ascii="Times New Roman" w:hAnsi="Times New Roman" w:cs="Times New Roman"/>
          <w:b/>
          <w:color w:val="000000"/>
          <w:sz w:val="24"/>
          <w:szCs w:val="28"/>
        </w:rPr>
      </w:pPr>
      <w:r w:rsidRPr="005B2D31">
        <w:rPr>
          <w:rFonts w:ascii="Times New Roman" w:hAnsi="Times New Roman" w:cs="Times New Roman"/>
          <w:b/>
          <w:color w:val="000000"/>
          <w:sz w:val="28"/>
          <w:szCs w:val="28"/>
        </w:rPr>
        <w:t>Сроки промежуточной аттестации:</w:t>
      </w:r>
    </w:p>
    <w:p w:rsidR="005B2D31" w:rsidRPr="005B2D31" w:rsidRDefault="005B2D31" w:rsidP="005B2D31">
      <w:pPr>
        <w:ind w:left="720"/>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       Промежуточная аттестация (полугодие) – декабрь-январь.</w:t>
      </w:r>
    </w:p>
    <w:p w:rsidR="005B2D31" w:rsidRPr="005B2D31" w:rsidRDefault="005B2D31" w:rsidP="005B2D31">
      <w:pPr>
        <w:ind w:left="720"/>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       Промежуточная аттестация (год) – апрель-май.</w:t>
      </w:r>
    </w:p>
    <w:p w:rsidR="005B2D31" w:rsidRDefault="005B2D31" w:rsidP="005B2D31">
      <w:pPr>
        <w:pStyle w:val="ConsPlusNormal"/>
        <w:widowControl/>
        <w:ind w:left="993" w:right="425" w:firstLine="0"/>
        <w:jc w:val="both"/>
        <w:rPr>
          <w:rFonts w:ascii="Times New Roman" w:hAnsi="Times New Roman" w:cs="Times New Roman"/>
          <w:b/>
          <w:color w:val="000000"/>
          <w:sz w:val="28"/>
          <w:szCs w:val="28"/>
        </w:rPr>
      </w:pPr>
    </w:p>
    <w:p w:rsidR="005B2D31" w:rsidRDefault="005B2D31" w:rsidP="005B2D31">
      <w:pPr>
        <w:pStyle w:val="ConsPlusNormal"/>
        <w:widowControl/>
        <w:numPr>
          <w:ilvl w:val="0"/>
          <w:numId w:val="199"/>
        </w:numPr>
        <w:ind w:right="425" w:hanging="579"/>
        <w:jc w:val="both"/>
        <w:rPr>
          <w:rFonts w:ascii="Times New Roman" w:hAnsi="Times New Roman" w:cs="Times New Roman"/>
          <w:b/>
          <w:color w:val="000000"/>
          <w:sz w:val="28"/>
          <w:szCs w:val="28"/>
        </w:rPr>
      </w:pPr>
      <w:r>
        <w:rPr>
          <w:rFonts w:ascii="Times New Roman" w:hAnsi="Times New Roman" w:cs="Times New Roman"/>
          <w:b/>
          <w:color w:val="000000"/>
          <w:sz w:val="28"/>
          <w:szCs w:val="28"/>
        </w:rPr>
        <w:t>Регламентирование образовательного процесса</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Школа работает в две смены. Начало занятий в первую смену – 8.00; во вторую смену – 14.00</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Режим работы школы: продолжительность урока – 45 минут. </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Продолжительность перемен: три большие перемены по 20 минут (питание), перемены по 10 минут. Для 1 класса продолжительность урока – 35-40 минут. После третьего урока динамическая пауза 40 минут. В оздоровительных целях и для облегчения процесса адаптации детей к требованиям общеобразовательного учреждения в первом классе применяется метод постепенного наращивания учебной нагрузки («ступенчатый»):</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сентябрь-октябрь – 4 урока по 35 минут каждый;</w:t>
      </w:r>
    </w:p>
    <w:p w:rsidR="005B2D31" w:rsidRPr="005B2D31" w:rsidRDefault="005B2D31" w:rsidP="005B2D31">
      <w:pPr>
        <w:pStyle w:val="ConsPlusNormal"/>
        <w:widowControl/>
        <w:ind w:left="709" w:right="-1" w:firstLine="0"/>
        <w:jc w:val="both"/>
        <w:rPr>
          <w:rFonts w:ascii="Times New Roman" w:hAnsi="Times New Roman" w:cs="Times New Roman"/>
          <w:color w:val="000000"/>
          <w:sz w:val="24"/>
          <w:szCs w:val="28"/>
        </w:rPr>
      </w:pPr>
      <w:r w:rsidRPr="005B2D31">
        <w:rPr>
          <w:rFonts w:ascii="Times New Roman" w:hAnsi="Times New Roman" w:cs="Times New Roman"/>
          <w:color w:val="000000"/>
          <w:sz w:val="24"/>
          <w:szCs w:val="28"/>
        </w:rPr>
        <w:t>- ноябрь-май – 4 урока по 40 минут каждый.</w:t>
      </w:r>
    </w:p>
    <w:p w:rsidR="005B2D31" w:rsidRDefault="005B2D31" w:rsidP="005B2D31">
      <w:pPr>
        <w:pStyle w:val="ConsPlusNormal"/>
        <w:widowControl/>
        <w:ind w:firstLine="0"/>
        <w:jc w:val="center"/>
        <w:rPr>
          <w:rFonts w:ascii="Times New Roman" w:hAnsi="Times New Roman" w:cs="Times New Roman"/>
          <w:color w:val="000000"/>
          <w:sz w:val="22"/>
          <w:szCs w:val="28"/>
        </w:rPr>
      </w:pPr>
    </w:p>
    <w:p w:rsidR="005B2D31" w:rsidRDefault="005B2D31" w:rsidP="005B2D31">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Расписание звонков для 2-9 классов</w:t>
      </w:r>
    </w:p>
    <w:p w:rsidR="005B2D31" w:rsidRPr="005B2D31" w:rsidRDefault="005B2D31" w:rsidP="005B2D31">
      <w:pPr>
        <w:pStyle w:val="ConsPlusNormal"/>
        <w:widowControl/>
        <w:ind w:firstLine="0"/>
        <w:jc w:val="center"/>
        <w:rPr>
          <w:rFonts w:ascii="Times New Roman" w:hAnsi="Times New Roman" w:cs="Times New Roman"/>
          <w:b/>
          <w:color w:val="000000"/>
          <w:sz w:val="24"/>
          <w:szCs w:val="28"/>
        </w:rPr>
      </w:pPr>
      <w:r w:rsidRPr="005B2D31">
        <w:rPr>
          <w:rFonts w:ascii="Times New Roman" w:hAnsi="Times New Roman" w:cs="Times New Roman"/>
          <w:b/>
          <w:color w:val="000000"/>
          <w:sz w:val="24"/>
          <w:szCs w:val="28"/>
          <w:lang w:val="en-US"/>
        </w:rPr>
        <w:t>I</w:t>
      </w:r>
      <w:r w:rsidRPr="005B2D31">
        <w:rPr>
          <w:rFonts w:ascii="Times New Roman" w:hAnsi="Times New Roman" w:cs="Times New Roman"/>
          <w:b/>
          <w:color w:val="000000"/>
          <w:sz w:val="24"/>
          <w:szCs w:val="28"/>
        </w:rPr>
        <w:t xml:space="preserve"> смена</w:t>
      </w: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977"/>
        <w:gridCol w:w="4252"/>
      </w:tblGrid>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 урок</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8.00 – 8.45</w:t>
            </w:r>
          </w:p>
        </w:tc>
        <w:tc>
          <w:tcPr>
            <w:tcW w:w="4252" w:type="dxa"/>
            <w:vMerge w:val="restart"/>
            <w:tcBorders>
              <w:top w:val="single" w:sz="4" w:space="0" w:color="000000"/>
              <w:left w:val="single" w:sz="4" w:space="0" w:color="000000"/>
              <w:bottom w:val="single" w:sz="4" w:space="0" w:color="auto"/>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Между началом элективных курсов, курсов по выбору и последним уроком обязательных занятий устраивается перерыв продолжительностью 40 минут</w:t>
            </w:r>
          </w:p>
        </w:tc>
      </w:tr>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 урок</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8.55 – 9.40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r>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3 урок</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10.00 – 10.45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r>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4 урок</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11.05 – 11.50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r>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 урок</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12.00 – 12.45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r>
      <w:tr w:rsidR="005B2D31" w:rsidRP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 урок</w:t>
            </w:r>
          </w:p>
        </w:tc>
        <w:tc>
          <w:tcPr>
            <w:tcW w:w="2977" w:type="dxa"/>
            <w:tcBorders>
              <w:top w:val="single" w:sz="4" w:space="0" w:color="000000"/>
              <w:left w:val="single" w:sz="4" w:space="0" w:color="000000"/>
              <w:bottom w:val="single" w:sz="4" w:space="0" w:color="auto"/>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12.55 – 13.40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B2D31" w:rsidRPr="005B2D31" w:rsidRDefault="005B2D31">
            <w:pPr>
              <w:rPr>
                <w:rFonts w:ascii="Times New Roman" w:eastAsia="Times New Roman" w:hAnsi="Times New Roman" w:cs="Times New Roman"/>
                <w:color w:val="000000"/>
                <w:sz w:val="24"/>
                <w:szCs w:val="28"/>
              </w:rPr>
            </w:pPr>
          </w:p>
        </w:tc>
      </w:tr>
    </w:tbl>
    <w:p w:rsidR="005B2D31" w:rsidRPr="005B2D31" w:rsidRDefault="005B2D31" w:rsidP="005B2D31">
      <w:pPr>
        <w:pStyle w:val="ConsPlusNormal"/>
        <w:widowControl/>
        <w:ind w:firstLine="0"/>
        <w:jc w:val="center"/>
        <w:rPr>
          <w:rFonts w:ascii="Times New Roman" w:hAnsi="Times New Roman" w:cs="Times New Roman"/>
          <w:b/>
          <w:color w:val="000000"/>
          <w:sz w:val="24"/>
          <w:szCs w:val="28"/>
        </w:rPr>
      </w:pPr>
      <w:r w:rsidRPr="005B2D31">
        <w:rPr>
          <w:rFonts w:ascii="Times New Roman" w:hAnsi="Times New Roman" w:cs="Times New Roman"/>
          <w:b/>
          <w:color w:val="000000"/>
          <w:sz w:val="24"/>
          <w:szCs w:val="28"/>
          <w:lang w:val="en-US"/>
        </w:rPr>
        <w:t>II</w:t>
      </w:r>
      <w:r w:rsidRPr="005B2D31">
        <w:rPr>
          <w:rFonts w:ascii="Times New Roman" w:hAnsi="Times New Roman" w:cs="Times New Roman"/>
          <w:b/>
          <w:color w:val="000000"/>
          <w:sz w:val="24"/>
          <w:szCs w:val="28"/>
        </w:rPr>
        <w:t xml:space="preserve"> смена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2920"/>
      </w:tblGrid>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14.00 – 14.45</w:t>
            </w:r>
          </w:p>
        </w:tc>
      </w:tr>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2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14.55 – 15.40</w:t>
            </w:r>
          </w:p>
        </w:tc>
      </w:tr>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3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16.00 – 16.45</w:t>
            </w:r>
          </w:p>
        </w:tc>
      </w:tr>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4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16.55 – 17.40</w:t>
            </w:r>
          </w:p>
        </w:tc>
      </w:tr>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5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17.50 – 18.35</w:t>
            </w:r>
          </w:p>
        </w:tc>
      </w:tr>
      <w:tr w:rsidR="005B2D31" w:rsidRPr="005B2D31" w:rsidTr="005B2D31">
        <w:tc>
          <w:tcPr>
            <w:tcW w:w="246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6 урок</w:t>
            </w:r>
          </w:p>
        </w:tc>
        <w:tc>
          <w:tcPr>
            <w:tcW w:w="292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18.45 – 19.30</w:t>
            </w:r>
          </w:p>
        </w:tc>
      </w:tr>
    </w:tbl>
    <w:p w:rsidR="005B2D31" w:rsidRDefault="005B2D31" w:rsidP="005B2D31">
      <w:pPr>
        <w:pStyle w:val="ConsPlusNormal"/>
        <w:widowControl/>
        <w:ind w:firstLine="0"/>
        <w:jc w:val="center"/>
        <w:rPr>
          <w:rFonts w:ascii="Times New Roman" w:hAnsi="Times New Roman" w:cs="Times New Roman"/>
          <w:color w:val="000000"/>
          <w:sz w:val="28"/>
          <w:szCs w:val="28"/>
        </w:rPr>
      </w:pPr>
    </w:p>
    <w:p w:rsidR="005B2D31" w:rsidRDefault="005B2D31" w:rsidP="005B2D31">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Расписание звонков для 1-х классов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976"/>
        <w:gridCol w:w="2977"/>
      </w:tblGrid>
      <w:tr w:rsidR="005B2D31" w:rsidTr="005B2D31">
        <w:tc>
          <w:tcPr>
            <w:tcW w:w="2410" w:type="dxa"/>
            <w:tcBorders>
              <w:top w:val="single" w:sz="4" w:space="0" w:color="000000"/>
              <w:left w:val="single" w:sz="4" w:space="0" w:color="000000"/>
              <w:bottom w:val="single" w:sz="4" w:space="0" w:color="000000"/>
              <w:right w:val="single" w:sz="4" w:space="0" w:color="000000"/>
            </w:tcBorders>
          </w:tcPr>
          <w:p w:rsidR="005B2D31" w:rsidRPr="005B2D31" w:rsidRDefault="005B2D31">
            <w:pPr>
              <w:pStyle w:val="ConsPlusNormal"/>
              <w:widowControl/>
              <w:ind w:firstLine="0"/>
              <w:jc w:val="center"/>
              <w:rPr>
                <w:rFonts w:ascii="Times New Roman" w:hAnsi="Times New Roman" w:cs="Times New Roman"/>
                <w:color w:val="000000"/>
                <w:sz w:val="24"/>
                <w:szCs w:val="28"/>
              </w:rPr>
            </w:pPr>
          </w:p>
        </w:tc>
        <w:tc>
          <w:tcPr>
            <w:tcW w:w="2976"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сентябрь-октябрь</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ноябрь-май</w:t>
            </w:r>
          </w:p>
        </w:tc>
      </w:tr>
      <w:tr w:rsid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1 урок</w:t>
            </w:r>
          </w:p>
        </w:tc>
        <w:tc>
          <w:tcPr>
            <w:tcW w:w="2976"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8.00 – 8.35</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8.00 – 8.40</w:t>
            </w:r>
          </w:p>
        </w:tc>
      </w:tr>
      <w:tr w:rsid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lastRenderedPageBreak/>
              <w:t>2 урок</w:t>
            </w:r>
          </w:p>
        </w:tc>
        <w:tc>
          <w:tcPr>
            <w:tcW w:w="2976"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8.45 – 9.20</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8.50 – 9.30</w:t>
            </w:r>
          </w:p>
        </w:tc>
      </w:tr>
      <w:tr w:rsid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динамическая пауза (обед)</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9.20 – 10.00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9.30 – 10.30</w:t>
            </w:r>
          </w:p>
        </w:tc>
      </w:tr>
      <w:tr w:rsid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3 урок</w:t>
            </w:r>
          </w:p>
        </w:tc>
        <w:tc>
          <w:tcPr>
            <w:tcW w:w="2976"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10.00 – 10.35</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10.50 – 11.30</w:t>
            </w:r>
          </w:p>
        </w:tc>
      </w:tr>
      <w:tr w:rsidR="005B2D31" w:rsidTr="005B2D31">
        <w:tc>
          <w:tcPr>
            <w:tcW w:w="2410"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4 урок</w:t>
            </w:r>
          </w:p>
        </w:tc>
        <w:tc>
          <w:tcPr>
            <w:tcW w:w="2976"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s="Times New Roman"/>
                <w:color w:val="000000"/>
                <w:sz w:val="24"/>
                <w:szCs w:val="28"/>
              </w:rPr>
              <w:t xml:space="preserve">10.45 – 11.25 </w:t>
            </w:r>
          </w:p>
        </w:tc>
        <w:tc>
          <w:tcPr>
            <w:tcW w:w="2977" w:type="dxa"/>
            <w:tcBorders>
              <w:top w:val="single" w:sz="4" w:space="0" w:color="000000"/>
              <w:left w:val="single" w:sz="4" w:space="0" w:color="000000"/>
              <w:bottom w:val="single" w:sz="4" w:space="0" w:color="000000"/>
              <w:right w:val="single" w:sz="4" w:space="0" w:color="000000"/>
            </w:tcBorders>
            <w:hideMark/>
          </w:tcPr>
          <w:p w:rsidR="005B2D31" w:rsidRPr="005B2D31" w:rsidRDefault="005B2D31">
            <w:pPr>
              <w:pStyle w:val="ConsPlusNormal"/>
              <w:widowControl/>
              <w:ind w:firstLine="0"/>
              <w:jc w:val="center"/>
              <w:rPr>
                <w:rFonts w:ascii="Times New Roman" w:hAnsi="Times New Roman" w:cs="Times New Roman"/>
                <w:color w:val="000000"/>
                <w:sz w:val="24"/>
                <w:szCs w:val="28"/>
              </w:rPr>
            </w:pPr>
            <w:r w:rsidRPr="005B2D31">
              <w:rPr>
                <w:rFonts w:ascii="Times New Roman" w:hAnsi="Times New Roman"/>
                <w:color w:val="000000"/>
                <w:sz w:val="24"/>
                <w:szCs w:val="28"/>
              </w:rPr>
              <w:t>11.40 – 12.20</w:t>
            </w:r>
          </w:p>
        </w:tc>
      </w:tr>
    </w:tbl>
    <w:p w:rsidR="005B2D31" w:rsidRPr="005B2D31" w:rsidRDefault="005B2D31" w:rsidP="005B2D31">
      <w:pPr>
        <w:spacing w:after="0" w:line="240" w:lineRule="auto"/>
        <w:rPr>
          <w:rFonts w:ascii="Times New Roman" w:eastAsia="Times New Roman" w:hAnsi="Times New Roman" w:cs="Times New Roman"/>
          <w:b/>
          <w:sz w:val="32"/>
          <w:szCs w:val="28"/>
        </w:rPr>
      </w:pPr>
    </w:p>
    <w:p w:rsidR="00516D83" w:rsidRPr="00893750" w:rsidRDefault="00516D83" w:rsidP="00893750">
      <w:pPr>
        <w:pStyle w:val="a3"/>
        <w:numPr>
          <w:ilvl w:val="1"/>
          <w:numId w:val="166"/>
        </w:numPr>
        <w:spacing w:after="0" w:line="240" w:lineRule="auto"/>
        <w:rPr>
          <w:rFonts w:ascii="Times New Roman" w:eastAsia="Times New Roman" w:hAnsi="Times New Roman" w:cs="Times New Roman"/>
          <w:b/>
          <w:sz w:val="28"/>
          <w:szCs w:val="28"/>
        </w:rPr>
      </w:pPr>
      <w:r w:rsidRPr="00893750">
        <w:rPr>
          <w:rFonts w:ascii="Times New Roman" w:eastAsia="Times New Roman" w:hAnsi="Times New Roman" w:cs="Times New Roman"/>
          <w:b/>
          <w:sz w:val="28"/>
          <w:szCs w:val="28"/>
        </w:rPr>
        <w:t>Система условий реализации основной образовательной программы в соответствии с требованиями Стандарта</w:t>
      </w:r>
    </w:p>
    <w:p w:rsidR="00893750" w:rsidRPr="00893750" w:rsidRDefault="00893750" w:rsidP="00893750">
      <w:pPr>
        <w:pStyle w:val="a3"/>
        <w:spacing w:after="0" w:line="240" w:lineRule="auto"/>
        <w:ind w:left="1004"/>
        <w:rPr>
          <w:rFonts w:ascii="Times New Roman" w:eastAsia="Times New Roman" w:hAnsi="Times New Roman" w:cs="Times New Roman"/>
          <w:b/>
          <w:sz w:val="28"/>
          <w:szCs w:val="28"/>
        </w:rPr>
      </w:pPr>
    </w:p>
    <w:p w:rsidR="00893750" w:rsidRPr="00893750" w:rsidRDefault="00893750" w:rsidP="00893750">
      <w:pPr>
        <w:widowControl w:val="0"/>
        <w:suppressAutoHyphens/>
        <w:spacing w:after="120" w:line="240" w:lineRule="auto"/>
        <w:jc w:val="center"/>
        <w:rPr>
          <w:rFonts w:ascii="Times New Roman" w:eastAsia="Arial Unicode MS" w:hAnsi="Times New Roman" w:cs="Times New Roman"/>
          <w:b/>
          <w:kern w:val="1"/>
          <w:sz w:val="24"/>
          <w:szCs w:val="24"/>
        </w:rPr>
      </w:pPr>
      <w:r w:rsidRPr="00893750">
        <w:rPr>
          <w:rFonts w:ascii="Times New Roman" w:eastAsia="Arial Unicode MS" w:hAnsi="Times New Roman" w:cs="Times New Roman"/>
          <w:b/>
          <w:kern w:val="1"/>
          <w:sz w:val="24"/>
          <w:szCs w:val="24"/>
        </w:rPr>
        <w:t>Кадровые условия реализации программы</w:t>
      </w:r>
    </w:p>
    <w:tbl>
      <w:tblPr>
        <w:tblW w:w="0" w:type="auto"/>
        <w:tblInd w:w="55" w:type="dxa"/>
        <w:tblLayout w:type="fixed"/>
        <w:tblCellMar>
          <w:top w:w="55" w:type="dxa"/>
          <w:left w:w="55" w:type="dxa"/>
          <w:bottom w:w="55" w:type="dxa"/>
          <w:right w:w="55" w:type="dxa"/>
        </w:tblCellMar>
        <w:tblLook w:val="0000"/>
      </w:tblPr>
      <w:tblGrid>
        <w:gridCol w:w="2409"/>
        <w:gridCol w:w="5246"/>
        <w:gridCol w:w="992"/>
        <w:gridCol w:w="1020"/>
      </w:tblGrid>
      <w:tr w:rsidR="00893750" w:rsidRPr="00893750" w:rsidTr="00E64E0F">
        <w:tc>
          <w:tcPr>
            <w:tcW w:w="7655" w:type="dxa"/>
            <w:gridSpan w:val="2"/>
            <w:tcBorders>
              <w:top w:val="single" w:sz="1" w:space="0" w:color="000000"/>
              <w:left w:val="single" w:sz="1" w:space="0" w:color="000000"/>
              <w:bottom w:val="single" w:sz="1" w:space="0" w:color="000000"/>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b/>
                <w:bCs/>
                <w:sz w:val="24"/>
                <w:szCs w:val="24"/>
              </w:rPr>
            </w:pPr>
            <w:r w:rsidRPr="00893750">
              <w:rPr>
                <w:rFonts w:ascii="Times New Roman" w:eastAsia="Times New Roman" w:hAnsi="Times New Roman" w:cs="Times New Roman"/>
                <w:b/>
                <w:bCs/>
                <w:sz w:val="24"/>
                <w:szCs w:val="24"/>
              </w:rPr>
              <w:t>Укомплектованность штата педагогических работников (%)</w:t>
            </w:r>
          </w:p>
        </w:tc>
        <w:tc>
          <w:tcPr>
            <w:tcW w:w="992" w:type="dxa"/>
            <w:tcBorders>
              <w:top w:val="single" w:sz="1" w:space="0" w:color="000000"/>
              <w:left w:val="single" w:sz="1" w:space="0" w:color="000000"/>
              <w:bottom w:val="single" w:sz="1" w:space="0" w:color="000000"/>
            </w:tcBorders>
            <w:shd w:val="clear" w:color="auto" w:fill="auto"/>
          </w:tcPr>
          <w:p w:rsidR="00893750" w:rsidRPr="00893750" w:rsidRDefault="00893750" w:rsidP="00893750">
            <w:pPr>
              <w:snapToGrid w:val="0"/>
              <w:spacing w:line="240" w:lineRule="auto"/>
              <w:jc w:val="center"/>
              <w:rPr>
                <w:rFonts w:ascii="Times New Roman" w:eastAsia="Times New Roman" w:hAnsi="Times New Roman" w:cs="Times New Roman"/>
                <w:b/>
                <w:sz w:val="24"/>
                <w:szCs w:val="24"/>
              </w:rPr>
            </w:pPr>
            <w:r w:rsidRPr="00893750">
              <w:rPr>
                <w:rFonts w:ascii="Times New Roman" w:eastAsia="Times New Roman" w:hAnsi="Times New Roman" w:cs="Times New Roman"/>
                <w:b/>
                <w:sz w:val="24"/>
                <w:szCs w:val="24"/>
              </w:rPr>
              <w:t>Кол-во</w:t>
            </w:r>
          </w:p>
        </w:tc>
        <w:tc>
          <w:tcPr>
            <w:tcW w:w="1020" w:type="dxa"/>
            <w:tcBorders>
              <w:top w:val="single" w:sz="1" w:space="0" w:color="000000"/>
              <w:left w:val="single" w:sz="1" w:space="0" w:color="000000"/>
              <w:bottom w:val="single" w:sz="1" w:space="0" w:color="000000"/>
              <w:right w:val="single" w:sz="1" w:space="0" w:color="000000"/>
            </w:tcBorders>
            <w:shd w:val="clear" w:color="auto" w:fill="auto"/>
          </w:tcPr>
          <w:p w:rsidR="00893750" w:rsidRPr="00893750" w:rsidRDefault="00893750" w:rsidP="00893750">
            <w:pPr>
              <w:snapToGrid w:val="0"/>
              <w:spacing w:line="240" w:lineRule="auto"/>
              <w:jc w:val="center"/>
              <w:rPr>
                <w:rFonts w:ascii="Times New Roman" w:eastAsia="Times New Roman" w:hAnsi="Times New Roman" w:cs="Times New Roman"/>
                <w:b/>
                <w:sz w:val="24"/>
                <w:szCs w:val="24"/>
              </w:rPr>
            </w:pPr>
            <w:r w:rsidRPr="00893750">
              <w:rPr>
                <w:rFonts w:ascii="Times New Roman" w:eastAsia="Times New Roman" w:hAnsi="Times New Roman" w:cs="Times New Roman"/>
                <w:b/>
                <w:sz w:val="24"/>
                <w:szCs w:val="24"/>
              </w:rPr>
              <w:t>%</w:t>
            </w:r>
          </w:p>
        </w:tc>
      </w:tr>
      <w:tr w:rsidR="00893750" w:rsidRPr="00893750" w:rsidTr="00E64E0F">
        <w:tc>
          <w:tcPr>
            <w:tcW w:w="2409" w:type="dxa"/>
            <w:tcBorders>
              <w:left w:val="single" w:sz="1" w:space="0" w:color="000000"/>
              <w:bottom w:val="single" w:sz="1" w:space="0" w:color="000000"/>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на 1 ступени</w:t>
            </w:r>
          </w:p>
        </w:tc>
        <w:tc>
          <w:tcPr>
            <w:tcW w:w="5246" w:type="dxa"/>
            <w:tcBorders>
              <w:left w:val="single" w:sz="1" w:space="0" w:color="000000"/>
              <w:bottom w:val="single" w:sz="1" w:space="0" w:color="000000"/>
            </w:tcBorders>
            <w:shd w:val="clear" w:color="auto" w:fill="auto"/>
          </w:tcPr>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tc>
        <w:tc>
          <w:tcPr>
            <w:tcW w:w="992" w:type="dxa"/>
            <w:tcBorders>
              <w:left w:val="single" w:sz="1" w:space="0" w:color="000000"/>
              <w:bottom w:val="single" w:sz="1" w:space="0" w:color="000000"/>
            </w:tcBorders>
            <w:shd w:val="clear" w:color="auto" w:fill="auto"/>
          </w:tcPr>
          <w:p w:rsidR="00893750" w:rsidRPr="00893750" w:rsidRDefault="0050429A" w:rsidP="00893750">
            <w:pPr>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20" w:type="dxa"/>
            <w:tcBorders>
              <w:left w:val="single" w:sz="1" w:space="0" w:color="000000"/>
              <w:bottom w:val="single" w:sz="1" w:space="0" w:color="000000"/>
              <w:right w:val="single" w:sz="1" w:space="0" w:color="000000"/>
            </w:tcBorders>
            <w:shd w:val="clear" w:color="auto" w:fill="auto"/>
          </w:tcPr>
          <w:p w:rsidR="00893750" w:rsidRPr="00893750" w:rsidRDefault="00893750" w:rsidP="00893750">
            <w:pPr>
              <w:snapToGrid w:val="0"/>
              <w:spacing w:line="240" w:lineRule="auto"/>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100</w:t>
            </w:r>
          </w:p>
        </w:tc>
      </w:tr>
      <w:tr w:rsidR="00893750" w:rsidRPr="00893750" w:rsidTr="00E64E0F">
        <w:tc>
          <w:tcPr>
            <w:tcW w:w="2409" w:type="dxa"/>
            <w:tcBorders>
              <w:left w:val="single" w:sz="1" w:space="0" w:color="000000"/>
              <w:bottom w:val="single" w:sz="1" w:space="0" w:color="000000"/>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 со средним специальным образованием</w:t>
            </w:r>
          </w:p>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-с высшим образованием</w:t>
            </w:r>
          </w:p>
        </w:tc>
        <w:tc>
          <w:tcPr>
            <w:tcW w:w="992" w:type="dxa"/>
            <w:tcBorders>
              <w:left w:val="single" w:sz="1" w:space="0" w:color="000000"/>
              <w:bottom w:val="single" w:sz="1" w:space="0" w:color="000000"/>
            </w:tcBorders>
            <w:shd w:val="clear" w:color="auto" w:fill="auto"/>
          </w:tcPr>
          <w:p w:rsidR="00893750" w:rsidRPr="00893750" w:rsidRDefault="007777FE"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w:t>
            </w:r>
          </w:p>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893750"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13</w:t>
            </w:r>
          </w:p>
        </w:tc>
        <w:tc>
          <w:tcPr>
            <w:tcW w:w="1020" w:type="dxa"/>
            <w:tcBorders>
              <w:left w:val="single" w:sz="1" w:space="0" w:color="000000"/>
              <w:bottom w:val="single" w:sz="1" w:space="0" w:color="000000"/>
              <w:right w:val="single" w:sz="1" w:space="0" w:color="000000"/>
            </w:tcBorders>
            <w:shd w:val="clear" w:color="auto" w:fill="auto"/>
          </w:tcPr>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sidRPr="00893750">
              <w:rPr>
                <w:rFonts w:ascii="Times New Roman" w:eastAsia="Times New Roman" w:hAnsi="Times New Roman" w:cs="Times New Roman"/>
                <w:kern w:val="2"/>
                <w:sz w:val="24"/>
                <w:szCs w:val="24"/>
                <w:lang w:eastAsia="hi-IN" w:bidi="hi-IN"/>
              </w:rPr>
              <w:t>100</w:t>
            </w:r>
          </w:p>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sidRPr="00893750">
              <w:rPr>
                <w:rFonts w:ascii="Times New Roman" w:eastAsia="Times New Roman" w:hAnsi="Times New Roman" w:cs="Times New Roman"/>
                <w:kern w:val="2"/>
                <w:sz w:val="24"/>
                <w:szCs w:val="24"/>
                <w:lang w:eastAsia="hi-IN" w:bidi="hi-IN"/>
              </w:rPr>
              <w:t>100</w:t>
            </w:r>
          </w:p>
        </w:tc>
      </w:tr>
      <w:tr w:rsidR="00893750" w:rsidRPr="00893750" w:rsidTr="00E64E0F">
        <w:tc>
          <w:tcPr>
            <w:tcW w:w="7655" w:type="dxa"/>
            <w:gridSpan w:val="2"/>
            <w:tcBorders>
              <w:left w:val="single" w:sz="1" w:space="0" w:color="000000"/>
              <w:bottom w:val="single" w:sz="1" w:space="0" w:color="000000"/>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992" w:type="dxa"/>
            <w:tcBorders>
              <w:left w:val="single" w:sz="1" w:space="0" w:color="000000"/>
              <w:bottom w:val="single" w:sz="1" w:space="0" w:color="000000"/>
            </w:tcBorders>
            <w:shd w:val="clear" w:color="auto" w:fill="auto"/>
          </w:tcPr>
          <w:p w:rsidR="00893750"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16</w:t>
            </w:r>
          </w:p>
        </w:tc>
        <w:tc>
          <w:tcPr>
            <w:tcW w:w="1020" w:type="dxa"/>
            <w:tcBorders>
              <w:left w:val="single" w:sz="1" w:space="0" w:color="000000"/>
              <w:bottom w:val="single" w:sz="1" w:space="0" w:color="000000"/>
              <w:right w:val="single" w:sz="1" w:space="0" w:color="000000"/>
            </w:tcBorders>
            <w:shd w:val="clear" w:color="auto" w:fill="auto"/>
          </w:tcPr>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100</w:t>
            </w:r>
          </w:p>
        </w:tc>
      </w:tr>
      <w:tr w:rsidR="00893750" w:rsidRPr="00893750" w:rsidTr="00893750">
        <w:trPr>
          <w:trHeight w:val="945"/>
        </w:trPr>
        <w:tc>
          <w:tcPr>
            <w:tcW w:w="7655" w:type="dxa"/>
            <w:gridSpan w:val="2"/>
            <w:tcBorders>
              <w:left w:val="single" w:sz="1" w:space="0" w:color="000000"/>
              <w:bottom w:val="single" w:sz="4" w:space="0" w:color="auto"/>
            </w:tcBorders>
            <w:shd w:val="clear" w:color="auto" w:fill="auto"/>
          </w:tcPr>
          <w:p w:rsidR="00893750" w:rsidRDefault="00893750" w:rsidP="00893750">
            <w:pPr>
              <w:snapToGrid w:val="0"/>
              <w:spacing w:line="240" w:lineRule="auto"/>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Педагогические работники, имеющие квалификационную категорию</w:t>
            </w:r>
            <w:r>
              <w:rPr>
                <w:rFonts w:ascii="Times New Roman" w:eastAsia="Times New Roman" w:hAnsi="Times New Roman" w:cs="Times New Roman"/>
                <w:sz w:val="24"/>
                <w:szCs w:val="24"/>
              </w:rPr>
              <w:t>:</w:t>
            </w:r>
          </w:p>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-высшую</w:t>
            </w:r>
          </w:p>
        </w:tc>
        <w:tc>
          <w:tcPr>
            <w:tcW w:w="992" w:type="dxa"/>
            <w:tcBorders>
              <w:left w:val="single" w:sz="1" w:space="0" w:color="000000"/>
              <w:bottom w:val="single" w:sz="4" w:space="0" w:color="auto"/>
            </w:tcBorders>
            <w:shd w:val="clear" w:color="auto" w:fill="auto"/>
          </w:tcPr>
          <w:p w:rsid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893750" w:rsidRP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w:t>
            </w:r>
          </w:p>
        </w:tc>
        <w:tc>
          <w:tcPr>
            <w:tcW w:w="1020" w:type="dxa"/>
            <w:tcBorders>
              <w:left w:val="single" w:sz="1" w:space="0" w:color="000000"/>
              <w:bottom w:val="single" w:sz="4" w:space="0" w:color="auto"/>
              <w:right w:val="single" w:sz="1" w:space="0" w:color="000000"/>
            </w:tcBorders>
            <w:shd w:val="clear" w:color="auto" w:fill="auto"/>
          </w:tcPr>
          <w:p w:rsid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7777FE" w:rsidRDefault="007777FE"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p>
          <w:p w:rsidR="007777FE"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31,3</w:t>
            </w:r>
          </w:p>
        </w:tc>
      </w:tr>
      <w:tr w:rsidR="00893750" w:rsidRPr="00893750" w:rsidTr="00893750">
        <w:trPr>
          <w:trHeight w:val="480"/>
        </w:trPr>
        <w:tc>
          <w:tcPr>
            <w:tcW w:w="7655" w:type="dxa"/>
            <w:gridSpan w:val="2"/>
            <w:tcBorders>
              <w:top w:val="single" w:sz="4" w:space="0" w:color="auto"/>
              <w:left w:val="single" w:sz="1" w:space="0" w:color="000000"/>
              <w:bottom w:val="single" w:sz="4" w:space="0" w:color="auto"/>
            </w:tcBorders>
            <w:shd w:val="clear" w:color="auto" w:fill="auto"/>
          </w:tcPr>
          <w:p w:rsidR="00893750" w:rsidRPr="00893750" w:rsidRDefault="00893750" w:rsidP="00893750">
            <w:pPr>
              <w:snapToGri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-первую</w:t>
            </w:r>
          </w:p>
        </w:tc>
        <w:tc>
          <w:tcPr>
            <w:tcW w:w="992" w:type="dxa"/>
            <w:tcBorders>
              <w:top w:val="single" w:sz="4" w:space="0" w:color="auto"/>
              <w:left w:val="single" w:sz="1" w:space="0" w:color="000000"/>
              <w:bottom w:val="single" w:sz="4" w:space="0" w:color="auto"/>
            </w:tcBorders>
            <w:shd w:val="clear" w:color="auto" w:fill="auto"/>
          </w:tcPr>
          <w:p w:rsid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w:t>
            </w:r>
          </w:p>
        </w:tc>
        <w:tc>
          <w:tcPr>
            <w:tcW w:w="1020" w:type="dxa"/>
            <w:tcBorders>
              <w:top w:val="single" w:sz="4" w:space="0" w:color="auto"/>
              <w:left w:val="single" w:sz="1" w:space="0" w:color="000000"/>
              <w:bottom w:val="single" w:sz="4" w:space="0" w:color="auto"/>
              <w:right w:val="single" w:sz="1" w:space="0" w:color="000000"/>
            </w:tcBorders>
            <w:shd w:val="clear" w:color="auto" w:fill="auto"/>
          </w:tcPr>
          <w:p w:rsidR="00893750"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31,3</w:t>
            </w:r>
          </w:p>
        </w:tc>
      </w:tr>
      <w:tr w:rsidR="00893750" w:rsidRPr="00893750" w:rsidTr="00893750">
        <w:trPr>
          <w:trHeight w:val="465"/>
        </w:trPr>
        <w:tc>
          <w:tcPr>
            <w:tcW w:w="7655" w:type="dxa"/>
            <w:gridSpan w:val="2"/>
            <w:tcBorders>
              <w:top w:val="single" w:sz="4" w:space="0" w:color="auto"/>
              <w:left w:val="single" w:sz="1" w:space="0" w:color="000000"/>
              <w:bottom w:val="single" w:sz="4" w:space="0" w:color="auto"/>
            </w:tcBorders>
            <w:shd w:val="clear" w:color="auto" w:fill="auto"/>
          </w:tcPr>
          <w:p w:rsidR="00893750" w:rsidRDefault="00893750" w:rsidP="00893750">
            <w:pPr>
              <w:snapToGri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занимаемой должностью </w:t>
            </w:r>
          </w:p>
        </w:tc>
        <w:tc>
          <w:tcPr>
            <w:tcW w:w="992" w:type="dxa"/>
            <w:tcBorders>
              <w:top w:val="single" w:sz="4" w:space="0" w:color="auto"/>
              <w:left w:val="single" w:sz="1" w:space="0" w:color="000000"/>
              <w:bottom w:val="single" w:sz="4" w:space="0" w:color="auto"/>
            </w:tcBorders>
            <w:shd w:val="clear" w:color="auto" w:fill="auto"/>
          </w:tcPr>
          <w:p w:rsid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w:t>
            </w:r>
          </w:p>
        </w:tc>
        <w:tc>
          <w:tcPr>
            <w:tcW w:w="1020" w:type="dxa"/>
            <w:tcBorders>
              <w:top w:val="single" w:sz="4" w:space="0" w:color="auto"/>
              <w:left w:val="single" w:sz="1" w:space="0" w:color="000000"/>
              <w:bottom w:val="single" w:sz="4" w:space="0" w:color="auto"/>
              <w:right w:val="single" w:sz="1" w:space="0" w:color="000000"/>
            </w:tcBorders>
            <w:shd w:val="clear" w:color="auto" w:fill="auto"/>
          </w:tcPr>
          <w:p w:rsidR="00893750"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31,3</w:t>
            </w:r>
          </w:p>
        </w:tc>
      </w:tr>
      <w:tr w:rsidR="00893750" w:rsidRPr="00893750" w:rsidTr="007777FE">
        <w:trPr>
          <w:trHeight w:val="456"/>
        </w:trPr>
        <w:tc>
          <w:tcPr>
            <w:tcW w:w="7655" w:type="dxa"/>
            <w:gridSpan w:val="2"/>
            <w:tcBorders>
              <w:top w:val="single" w:sz="4" w:space="0" w:color="auto"/>
              <w:left w:val="single" w:sz="1" w:space="0" w:color="000000"/>
              <w:bottom w:val="single" w:sz="1" w:space="0" w:color="000000"/>
            </w:tcBorders>
            <w:shd w:val="clear" w:color="auto" w:fill="auto"/>
          </w:tcPr>
          <w:p w:rsidR="00893750" w:rsidRDefault="00893750" w:rsidP="00893750">
            <w:pPr>
              <w:snapToGri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имеют</w:t>
            </w:r>
          </w:p>
        </w:tc>
        <w:tc>
          <w:tcPr>
            <w:tcW w:w="992" w:type="dxa"/>
            <w:tcBorders>
              <w:top w:val="single" w:sz="4" w:space="0" w:color="auto"/>
              <w:left w:val="single" w:sz="1" w:space="0" w:color="000000"/>
              <w:bottom w:val="single" w:sz="1" w:space="0" w:color="000000"/>
            </w:tcBorders>
            <w:shd w:val="clear" w:color="auto" w:fill="auto"/>
          </w:tcPr>
          <w:p w:rsidR="00893750" w:rsidRDefault="00893750"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w:t>
            </w:r>
          </w:p>
        </w:tc>
        <w:tc>
          <w:tcPr>
            <w:tcW w:w="1020" w:type="dxa"/>
            <w:tcBorders>
              <w:top w:val="single" w:sz="4" w:space="0" w:color="auto"/>
              <w:left w:val="single" w:sz="1" w:space="0" w:color="000000"/>
              <w:bottom w:val="single" w:sz="1" w:space="0" w:color="000000"/>
              <w:right w:val="single" w:sz="1" w:space="0" w:color="000000"/>
            </w:tcBorders>
            <w:shd w:val="clear" w:color="auto" w:fill="auto"/>
          </w:tcPr>
          <w:p w:rsidR="00893750" w:rsidRPr="00893750" w:rsidRDefault="0050429A" w:rsidP="00893750">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6,3</w:t>
            </w:r>
          </w:p>
        </w:tc>
      </w:tr>
    </w:tbl>
    <w:p w:rsidR="00893750" w:rsidRPr="00893750" w:rsidRDefault="00893750" w:rsidP="00893750">
      <w:pPr>
        <w:widowControl w:val="0"/>
        <w:suppressAutoHyphens/>
        <w:spacing w:after="120" w:line="240" w:lineRule="auto"/>
        <w:ind w:firstLine="706"/>
        <w:jc w:val="both"/>
        <w:rPr>
          <w:rFonts w:ascii="Times New Roman" w:eastAsia="Arial Unicode MS" w:hAnsi="Times New Roman" w:cs="Times New Roman"/>
          <w:kern w:val="1"/>
          <w:sz w:val="24"/>
          <w:szCs w:val="24"/>
        </w:rPr>
      </w:pPr>
    </w:p>
    <w:p w:rsidR="00893750" w:rsidRPr="00893750" w:rsidRDefault="00893750" w:rsidP="00893750">
      <w:pPr>
        <w:widowControl w:val="0"/>
        <w:suppressAutoHyphens/>
        <w:spacing w:after="120" w:line="240" w:lineRule="auto"/>
        <w:ind w:firstLine="706"/>
        <w:jc w:val="both"/>
        <w:rPr>
          <w:rFonts w:ascii="Times New Roman" w:eastAsia="Arial Unicode MS" w:hAnsi="Times New Roman" w:cs="Times New Roman"/>
          <w:kern w:val="1"/>
          <w:sz w:val="24"/>
          <w:szCs w:val="24"/>
        </w:rPr>
      </w:pPr>
      <w:r w:rsidRPr="00893750">
        <w:rPr>
          <w:rFonts w:ascii="Times New Roman" w:eastAsia="Arial Unicode MS" w:hAnsi="Times New Roman" w:cs="Times New Roman"/>
          <w:kern w:val="1"/>
          <w:sz w:val="24"/>
          <w:szCs w:val="24"/>
        </w:rPr>
        <w:t xml:space="preserve"> Специфика кадровопределяется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курсы повышения квалификации и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(проведение ознакомительно-подготовительных занятий, предшкольной подготовки),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Организации.</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 xml:space="preserve"> В реализации Программы также участвуют работники Организации, в том числе осуществляющие финансовую и хозяйственную деятельности, охрану жизни и здоровья детей.</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sidRPr="00893750">
          <w:rPr>
            <w:rFonts w:ascii="Times New Roman" w:eastAsia="Times New Roman" w:hAnsi="Times New Roman" w:cs="Times New Roman"/>
            <w:sz w:val="24"/>
            <w:szCs w:val="24"/>
          </w:rPr>
          <w:t>раздел</w:t>
        </w:r>
      </w:hyperlink>
      <w:r w:rsidRPr="00893750">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w:t>
      </w:r>
      <w:r w:rsidRPr="00893750">
        <w:rPr>
          <w:rFonts w:ascii="Times New Roman" w:eastAsia="Times New Roman" w:hAnsi="Times New Roman" w:cs="Times New Roman"/>
          <w:sz w:val="24"/>
          <w:szCs w:val="24"/>
        </w:rPr>
        <w:lastRenderedPageBreak/>
        <w:t>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определяется ее целями и задачами, а также особенностями развития детей.</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в </w:t>
      </w:r>
      <w:hyperlink w:anchor="Par208" w:history="1">
        <w:r w:rsidRPr="00893750">
          <w:rPr>
            <w:rFonts w:ascii="Times New Roman" w:eastAsia="Times New Roman" w:hAnsi="Times New Roman" w:cs="Times New Roman"/>
            <w:sz w:val="24"/>
            <w:szCs w:val="24"/>
          </w:rPr>
          <w:t>п. 3.2.5</w:t>
        </w:r>
      </w:hyperlink>
      <w:r w:rsidRPr="00893750">
        <w:rPr>
          <w:rFonts w:ascii="Times New Roman" w:eastAsia="Times New Roman" w:hAnsi="Times New Roman" w:cs="Times New Roman"/>
          <w:sz w:val="24"/>
          <w:szCs w:val="24"/>
        </w:rPr>
        <w:t xml:space="preserve"> настоящего Стандарта.</w:t>
      </w:r>
    </w:p>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64"/>
        <w:tblW w:w="10456" w:type="dxa"/>
        <w:tblLook w:val="04A0"/>
      </w:tblPr>
      <w:tblGrid>
        <w:gridCol w:w="1621"/>
        <w:gridCol w:w="3165"/>
        <w:gridCol w:w="1559"/>
        <w:gridCol w:w="4111"/>
      </w:tblGrid>
      <w:tr w:rsidR="00893750" w:rsidRPr="00893750" w:rsidTr="007777FE">
        <w:trPr>
          <w:trHeight w:val="1380"/>
        </w:trPr>
        <w:tc>
          <w:tcPr>
            <w:tcW w:w="1621" w:type="dxa"/>
          </w:tcPr>
          <w:p w:rsidR="00893750" w:rsidRPr="00893750" w:rsidRDefault="00893750" w:rsidP="00893750">
            <w:pPr>
              <w:widowControl w:val="0"/>
              <w:autoSpaceDE w:val="0"/>
              <w:autoSpaceDN w:val="0"/>
              <w:adjustRightInd w:val="0"/>
              <w:jc w:val="center"/>
              <w:rPr>
                <w:rFonts w:ascii="Times New Roman" w:eastAsia="Times New Roman" w:hAnsi="Times New Roman" w:cs="Times New Roman"/>
                <w:sz w:val="24"/>
                <w:szCs w:val="24"/>
              </w:rPr>
            </w:pPr>
            <w:r w:rsidRPr="00893750">
              <w:rPr>
                <w:rFonts w:ascii="Times New Roman" w:eastAsia="Calibri" w:hAnsi="Times New Roman" w:cs="Times New Roman"/>
                <w:b/>
                <w:bCs/>
                <w:sz w:val="24"/>
                <w:szCs w:val="24"/>
                <w:lang w:eastAsia="en-US"/>
              </w:rPr>
              <w:t>Должность</w:t>
            </w:r>
          </w:p>
        </w:tc>
        <w:tc>
          <w:tcPr>
            <w:tcW w:w="3165" w:type="dxa"/>
          </w:tcPr>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Должностные</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обязанности</w:t>
            </w:r>
          </w:p>
          <w:p w:rsidR="00893750" w:rsidRPr="00893750" w:rsidRDefault="00893750" w:rsidP="00893750">
            <w:pPr>
              <w:widowControl w:val="0"/>
              <w:autoSpaceDE w:val="0"/>
              <w:autoSpaceDN w:val="0"/>
              <w:adjustRightInd w:val="0"/>
              <w:jc w:val="center"/>
              <w:rPr>
                <w:rFonts w:ascii="Times New Roman" w:eastAsia="Times New Roman" w:hAnsi="Times New Roman" w:cs="Times New Roman"/>
                <w:sz w:val="24"/>
                <w:szCs w:val="24"/>
              </w:rPr>
            </w:pPr>
          </w:p>
        </w:tc>
        <w:tc>
          <w:tcPr>
            <w:tcW w:w="1559" w:type="dxa"/>
          </w:tcPr>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Количество</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работников</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в ОУ</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(требуется/</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имеется)</w:t>
            </w:r>
          </w:p>
        </w:tc>
        <w:tc>
          <w:tcPr>
            <w:tcW w:w="4111" w:type="dxa"/>
          </w:tcPr>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Уровень квалификации</w:t>
            </w:r>
          </w:p>
          <w:p w:rsidR="00893750" w:rsidRPr="00893750" w:rsidRDefault="00893750" w:rsidP="00893750">
            <w:pPr>
              <w:autoSpaceDE w:val="0"/>
              <w:autoSpaceDN w:val="0"/>
              <w:adjustRightInd w:val="0"/>
              <w:jc w:val="center"/>
              <w:rPr>
                <w:rFonts w:ascii="Times New Roman" w:eastAsia="Calibri" w:hAnsi="Times New Roman" w:cs="Times New Roman"/>
                <w:b/>
                <w:bCs/>
                <w:sz w:val="24"/>
                <w:szCs w:val="24"/>
                <w:lang w:eastAsia="en-US"/>
              </w:rPr>
            </w:pPr>
            <w:r w:rsidRPr="00893750">
              <w:rPr>
                <w:rFonts w:ascii="Times New Roman" w:eastAsia="Calibri" w:hAnsi="Times New Roman" w:cs="Times New Roman"/>
                <w:b/>
                <w:bCs/>
                <w:sz w:val="24"/>
                <w:szCs w:val="24"/>
                <w:lang w:eastAsia="en-US"/>
              </w:rPr>
              <w:t>работников ОУ</w:t>
            </w:r>
          </w:p>
        </w:tc>
      </w:tr>
      <w:tr w:rsidR="00893750" w:rsidRPr="00893750" w:rsidTr="007777FE">
        <w:tc>
          <w:tcPr>
            <w:tcW w:w="1621" w:type="dxa"/>
          </w:tcPr>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r w:rsidRPr="00893750">
              <w:rPr>
                <w:rFonts w:ascii="Times New Roman" w:eastAsia="Times New Roman" w:hAnsi="Times New Roman" w:cs="Times New Roman"/>
                <w:sz w:val="24"/>
                <w:szCs w:val="24"/>
              </w:rPr>
              <w:t>учитель</w:t>
            </w:r>
          </w:p>
        </w:tc>
        <w:tc>
          <w:tcPr>
            <w:tcW w:w="3165" w:type="dxa"/>
          </w:tcPr>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осуществляет обучение и воспитание</w:t>
            </w:r>
          </w:p>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обучающихся, способствует формированию общей культуры личности,</w:t>
            </w:r>
          </w:p>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r w:rsidRPr="00893750">
              <w:rPr>
                <w:rFonts w:ascii="Times New Roman" w:eastAsia="Calibri" w:hAnsi="Times New Roman" w:cs="Times New Roman"/>
                <w:sz w:val="24"/>
                <w:szCs w:val="24"/>
                <w:lang w:eastAsia="en-US"/>
              </w:rPr>
              <w:t>социализации, осознанного выбора и освоения образовательных программ</w:t>
            </w:r>
          </w:p>
        </w:tc>
        <w:tc>
          <w:tcPr>
            <w:tcW w:w="1559" w:type="dxa"/>
          </w:tcPr>
          <w:p w:rsidR="00893750" w:rsidRPr="00893750" w:rsidRDefault="007777FE" w:rsidP="008937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4111" w:type="dxa"/>
          </w:tcPr>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высшее профессиональное</w:t>
            </w:r>
          </w:p>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образование и среднее профессиональное образование</w:t>
            </w:r>
          </w:p>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p>
        </w:tc>
      </w:tr>
      <w:tr w:rsidR="00893750" w:rsidRPr="00893750" w:rsidTr="007777FE">
        <w:tc>
          <w:tcPr>
            <w:tcW w:w="1621" w:type="dxa"/>
          </w:tcPr>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r w:rsidRPr="00893750">
              <w:rPr>
                <w:rFonts w:ascii="Times New Roman" w:eastAsia="Calibri" w:hAnsi="Times New Roman" w:cs="Times New Roman"/>
                <w:bCs/>
                <w:sz w:val="24"/>
                <w:szCs w:val="24"/>
                <w:lang w:eastAsia="en-US"/>
              </w:rPr>
              <w:t>библиотекарь</w:t>
            </w:r>
          </w:p>
        </w:tc>
        <w:tc>
          <w:tcPr>
            <w:tcW w:w="3165" w:type="dxa"/>
          </w:tcPr>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обеспечивает доступ обучающихся к</w:t>
            </w:r>
          </w:p>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информационным ресурсам, участвует в их духовно- нравственном</w:t>
            </w:r>
          </w:p>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воспитании, профориентации и социализации, содействует формированию</w:t>
            </w:r>
          </w:p>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r w:rsidRPr="00893750">
              <w:rPr>
                <w:rFonts w:ascii="Times New Roman" w:eastAsia="Calibri" w:hAnsi="Times New Roman" w:cs="Times New Roman"/>
                <w:sz w:val="24"/>
                <w:szCs w:val="24"/>
                <w:lang w:eastAsia="en-US"/>
              </w:rPr>
              <w:t>информационной компетентности обучающихся</w:t>
            </w:r>
          </w:p>
        </w:tc>
        <w:tc>
          <w:tcPr>
            <w:tcW w:w="1559" w:type="dxa"/>
          </w:tcPr>
          <w:p w:rsidR="00893750" w:rsidRPr="00893750" w:rsidRDefault="007777FE" w:rsidP="008937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1" w:type="dxa"/>
          </w:tcPr>
          <w:p w:rsidR="00893750" w:rsidRPr="00893750" w:rsidRDefault="007777FE" w:rsidP="00893750">
            <w:pPr>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среднее</w:t>
            </w:r>
          </w:p>
          <w:p w:rsidR="00893750" w:rsidRPr="00893750" w:rsidRDefault="00893750" w:rsidP="00893750">
            <w:pPr>
              <w:autoSpaceDE w:val="0"/>
              <w:autoSpaceDN w:val="0"/>
              <w:adjustRightInd w:val="0"/>
              <w:rPr>
                <w:rFonts w:ascii="Times New Roman" w:eastAsia="Calibri" w:hAnsi="Times New Roman" w:cs="Times New Roman"/>
                <w:sz w:val="24"/>
                <w:szCs w:val="24"/>
                <w:lang w:eastAsia="en-US"/>
              </w:rPr>
            </w:pPr>
            <w:r w:rsidRPr="00893750">
              <w:rPr>
                <w:rFonts w:ascii="Times New Roman" w:eastAsia="Calibri" w:hAnsi="Times New Roman" w:cs="Times New Roman"/>
                <w:sz w:val="24"/>
                <w:szCs w:val="24"/>
                <w:lang w:eastAsia="en-US"/>
              </w:rPr>
              <w:t>профессиональное образование по специальности «Библиотечно-</w:t>
            </w:r>
          </w:p>
          <w:p w:rsidR="00893750" w:rsidRPr="00893750" w:rsidRDefault="00893750" w:rsidP="00893750">
            <w:pPr>
              <w:widowControl w:val="0"/>
              <w:autoSpaceDE w:val="0"/>
              <w:autoSpaceDN w:val="0"/>
              <w:adjustRightInd w:val="0"/>
              <w:jc w:val="both"/>
              <w:rPr>
                <w:rFonts w:ascii="Times New Roman" w:eastAsia="Times New Roman" w:hAnsi="Times New Roman" w:cs="Times New Roman"/>
                <w:sz w:val="24"/>
                <w:szCs w:val="24"/>
              </w:rPr>
            </w:pPr>
            <w:r w:rsidRPr="00893750">
              <w:rPr>
                <w:rFonts w:ascii="Times New Roman" w:eastAsia="Calibri" w:hAnsi="Times New Roman" w:cs="Times New Roman"/>
                <w:sz w:val="24"/>
                <w:szCs w:val="24"/>
                <w:lang w:eastAsia="en-US"/>
              </w:rPr>
              <w:t>информационная деятельность».</w:t>
            </w:r>
          </w:p>
        </w:tc>
      </w:tr>
    </w:tbl>
    <w:p w:rsidR="00893750" w:rsidRPr="00893750" w:rsidRDefault="00893750" w:rsidP="008937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2125"/>
        <w:gridCol w:w="2411"/>
        <w:gridCol w:w="1701"/>
      </w:tblGrid>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п</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Ф.И.О.</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Дата рождения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Образование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Категория</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Афанасьев Владимир Анатольевич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30.09.59.</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Свердловский </w:t>
            </w:r>
            <w:r>
              <w:rPr>
                <w:rFonts w:ascii="Times New Roman" w:eastAsia="Times New Roman" w:hAnsi="Times New Roman" w:cs="Times New Roman"/>
                <w:sz w:val="24"/>
                <w:szCs w:val="24"/>
              </w:rPr>
              <w:t>2</w:t>
            </w:r>
            <w:r w:rsidRPr="007777FE">
              <w:rPr>
                <w:rFonts w:ascii="Times New Roman" w:eastAsia="Times New Roman" w:hAnsi="Times New Roman" w:cs="Times New Roman"/>
                <w:sz w:val="24"/>
                <w:szCs w:val="24"/>
              </w:rPr>
              <w:t>ПИ,1981</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первая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22.11.2010</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Ахатова Ольга Игоревна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14.11.72</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Хабаровский ГПИ,1994</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25.02.2013</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Фазылгалиева Раиса Адисоновна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06.02.68</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высшее, </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Кировский ГПИ, 1989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25.03.2013</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Гайфуллина Гульмадина Рафкатовна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17.08.56</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высшее, </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Мурманский ГПИ, 1985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первая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24.02.2014</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Галиева Наталья Анатольевна (совмест)</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17.10.75</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 Вят ГГУ, 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соответ.</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01.09.2015</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Гильманова Розалия Рашитовна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22.01.65</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высшее, </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lastRenderedPageBreak/>
              <w:t>Удмуртский ГУ, 1997</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lastRenderedPageBreak/>
              <w:t>соответ.</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lastRenderedPageBreak/>
              <w:t>01.09.2015</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Долбина Ольга Александровна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07.09.80</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сред. проф., Омутнинское пед. училище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первая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25.03.2013</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Кайгородцева Любовь Дмитриевна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29.05.57</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Кировский ГПИ, 1980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вторая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25.10.2010</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Клюкина Светлана Анатольевна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24.02.67</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Вятский ГГУ, 2004</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высшая</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26.01.2015</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Колесникова Люция Рамисовна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03.01.90</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сред. проф., Казанский </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пед. колледж, 2010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соответ.</w:t>
            </w:r>
          </w:p>
          <w:p w:rsidR="007777FE" w:rsidRPr="007777FE" w:rsidRDefault="007777FE" w:rsidP="007777FE">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01.09.2015</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Кряжевских Елена Николаевна (совмест)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13.12.78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сред. проф., </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Вятское духовное училище, 2002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7777FE">
            <w:pPr>
              <w:spacing w:after="0" w:line="240" w:lineRule="auto"/>
              <w:jc w:val="center"/>
              <w:rPr>
                <w:rFonts w:ascii="Times New Roman" w:eastAsia="Times New Roman" w:hAnsi="Times New Roman" w:cs="Times New Roman"/>
                <w:sz w:val="24"/>
                <w:szCs w:val="24"/>
              </w:rPr>
            </w:pPr>
          </w:p>
        </w:tc>
      </w:tr>
      <w:tr w:rsidR="007777FE" w:rsidRPr="00E4625C"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Мохова Людмила Михайловна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16.02.87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 Вятский ГГУ, 2011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соответ.</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01.09.2016</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Попугаева Наталья Семёновна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25.02.65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сред. проф., Можгинское пед. училище, 1984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высшая</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25.03.2013</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Сунцова Елена Александровна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29.06.77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 Вятский ГГУ, 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соответ.</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01.09.2016</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Тутынина Наталья Владимировна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01.11.75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высшее, Вятский ГПУ, 1998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первая (уч.) 22.09.2014</w:t>
            </w:r>
          </w:p>
        </w:tc>
      </w:tr>
      <w:tr w:rsidR="007777FE" w:rsidRPr="0025166F" w:rsidTr="007777FE">
        <w:tc>
          <w:tcPr>
            <w:tcW w:w="709" w:type="dxa"/>
            <w:tcBorders>
              <w:top w:val="single" w:sz="4" w:space="0" w:color="000000"/>
              <w:left w:val="single" w:sz="4" w:space="0" w:color="000000"/>
              <w:bottom w:val="single" w:sz="4" w:space="0" w:color="000000"/>
              <w:right w:val="single" w:sz="4" w:space="0" w:color="000000"/>
            </w:tcBorders>
          </w:tcPr>
          <w:p w:rsidR="007777FE" w:rsidRPr="007777FE" w:rsidRDefault="007777FE" w:rsidP="00777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Черепанова Наталия Владимировна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19.02.72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 xml:space="preserve">высшее, </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Ярославский ГПУ, 1997</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Удмурт. ГУ, 2006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соответ. (дир.)</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01.10.2014</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высшая (уч.)</w:t>
            </w:r>
          </w:p>
          <w:p w:rsidR="007777FE" w:rsidRPr="007777FE" w:rsidRDefault="007777FE" w:rsidP="00E64E0F">
            <w:pPr>
              <w:spacing w:after="0" w:line="240" w:lineRule="auto"/>
              <w:jc w:val="center"/>
              <w:rPr>
                <w:rFonts w:ascii="Times New Roman" w:eastAsia="Times New Roman" w:hAnsi="Times New Roman" w:cs="Times New Roman"/>
                <w:sz w:val="24"/>
                <w:szCs w:val="24"/>
              </w:rPr>
            </w:pPr>
            <w:r w:rsidRPr="007777FE">
              <w:rPr>
                <w:rFonts w:ascii="Times New Roman" w:eastAsia="Times New Roman" w:hAnsi="Times New Roman" w:cs="Times New Roman"/>
                <w:sz w:val="24"/>
                <w:szCs w:val="24"/>
              </w:rPr>
              <w:t>27.12.2010</w:t>
            </w:r>
          </w:p>
        </w:tc>
      </w:tr>
    </w:tbl>
    <w:p w:rsidR="00516D83" w:rsidRPr="00410393" w:rsidRDefault="00516D83" w:rsidP="00516D83">
      <w:pPr>
        <w:pStyle w:val="Standard"/>
        <w:autoSpaceDE w:val="0"/>
        <w:jc w:val="center"/>
        <w:rPr>
          <w:rFonts w:cs="Times New Roman"/>
        </w:rPr>
      </w:pPr>
    </w:p>
    <w:p w:rsidR="00386B49" w:rsidRPr="00386B49" w:rsidRDefault="00386B49" w:rsidP="00386B49">
      <w:pPr>
        <w:autoSpaceDE w:val="0"/>
        <w:autoSpaceDN w:val="0"/>
        <w:adjustRightInd w:val="0"/>
        <w:spacing w:after="0" w:line="360" w:lineRule="auto"/>
        <w:ind w:firstLine="851"/>
        <w:jc w:val="both"/>
        <w:rPr>
          <w:rFonts w:ascii="Times New Roman" w:eastAsia="Calibri" w:hAnsi="Times New Roman" w:cs="Times New Roman"/>
          <w:sz w:val="28"/>
          <w:szCs w:val="28"/>
          <w:lang w:eastAsia="en-US"/>
        </w:rPr>
      </w:pPr>
      <w:r w:rsidRPr="00386B49">
        <w:rPr>
          <w:rFonts w:ascii="Times New Roman" w:eastAsia="Calibri" w:hAnsi="Times New Roman" w:cs="Times New Roman"/>
          <w:b/>
          <w:bCs/>
          <w:spacing w:val="-4"/>
          <w:sz w:val="28"/>
          <w:szCs w:val="28"/>
          <w:lang w:eastAsia="en-US"/>
        </w:rPr>
        <w:t>Ожидаемый результат повышения квалификации — про</w:t>
      </w:r>
      <w:r w:rsidRPr="00386B49">
        <w:rPr>
          <w:rFonts w:ascii="Times New Roman" w:eastAsia="Calibri" w:hAnsi="Times New Roman" w:cs="Times New Roman"/>
          <w:b/>
          <w:bCs/>
          <w:sz w:val="28"/>
          <w:szCs w:val="28"/>
          <w:lang w:eastAsia="en-US"/>
        </w:rPr>
        <w:t>фессиональная готовность работников образования к реализации ФГОС НОО:</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b/>
          <w:bCs/>
          <w:sz w:val="24"/>
          <w:szCs w:val="24"/>
        </w:rPr>
        <w:t>обеспечение</w:t>
      </w:r>
      <w:r w:rsidRPr="0050429A">
        <w:rPr>
          <w:rFonts w:ascii="Times New Roman" w:eastAsia="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b/>
          <w:bCs/>
          <w:sz w:val="24"/>
          <w:szCs w:val="24"/>
        </w:rPr>
        <w:t xml:space="preserve">принятие </w:t>
      </w:r>
      <w:r w:rsidRPr="0050429A">
        <w:rPr>
          <w:rFonts w:ascii="Times New Roman" w:eastAsia="Times New Roman" w:hAnsi="Times New Roman" w:cs="Times New Roman"/>
          <w:sz w:val="24"/>
          <w:szCs w:val="24"/>
        </w:rPr>
        <w:t>идеологии ФГОС НОО;</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b/>
          <w:bCs/>
          <w:sz w:val="24"/>
          <w:szCs w:val="24"/>
        </w:rPr>
        <w:t>освоение</w:t>
      </w:r>
      <w:r w:rsidRPr="0050429A">
        <w:rPr>
          <w:rFonts w:ascii="Times New Roman" w:eastAsia="Times New Roman" w:hAnsi="Times New Roman" w:cs="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b/>
          <w:bCs/>
          <w:spacing w:val="2"/>
          <w:sz w:val="24"/>
          <w:szCs w:val="24"/>
        </w:rPr>
        <w:t>овладение</w:t>
      </w:r>
      <w:r w:rsidRPr="0050429A">
        <w:rPr>
          <w:rFonts w:ascii="Times New Roman" w:eastAsia="Times New Roman" w:hAnsi="Times New Roman" w:cs="Times New Roman"/>
          <w:spacing w:val="2"/>
          <w:sz w:val="24"/>
          <w:szCs w:val="24"/>
        </w:rPr>
        <w:t xml:space="preserve"> учебно</w:t>
      </w:r>
      <w:r w:rsidRPr="0050429A">
        <w:rPr>
          <w:rFonts w:ascii="Times New Roman" w:eastAsia="Times New Roman" w:hAnsi="Times New Roman" w:cs="Times New Roman"/>
          <w:spacing w:val="2"/>
          <w:sz w:val="24"/>
          <w:szCs w:val="24"/>
        </w:rPr>
        <w:softHyphen/>
        <w:t>методическими и информационно</w:t>
      </w:r>
      <w:r w:rsidRPr="0050429A">
        <w:rPr>
          <w:rFonts w:ascii="Times New Roman" w:eastAsia="Times New Roman" w:hAnsi="Times New Roman" w:cs="Times New Roman"/>
          <w:spacing w:val="2"/>
          <w:sz w:val="24"/>
          <w:szCs w:val="24"/>
        </w:rPr>
        <w:softHyphen/>
      </w:r>
      <w:r w:rsidRPr="0050429A">
        <w:rPr>
          <w:rFonts w:ascii="Times New Roman" w:eastAsia="Times New Roman" w:hAnsi="Times New Roman" w:cs="Times New Roman"/>
          <w:sz w:val="24"/>
          <w:szCs w:val="24"/>
        </w:rPr>
        <w:t>методическими ресурсами, необходимыми для успешного решения задач ФГОС НОО.</w:t>
      </w:r>
    </w:p>
    <w:p w:rsidR="00386B49" w:rsidRPr="0050429A" w:rsidRDefault="00386B49" w:rsidP="0050429A">
      <w:pPr>
        <w:autoSpaceDE w:val="0"/>
        <w:autoSpaceDN w:val="0"/>
        <w:adjustRightInd w:val="0"/>
        <w:spacing w:after="0" w:line="240" w:lineRule="auto"/>
        <w:ind w:firstLine="851"/>
        <w:jc w:val="both"/>
        <w:rPr>
          <w:rFonts w:ascii="Times New Roman" w:eastAsia="Calibri" w:hAnsi="Times New Roman" w:cs="Times New Roman"/>
          <w:b/>
          <w:bCs/>
          <w:sz w:val="24"/>
          <w:szCs w:val="28"/>
          <w:lang w:eastAsia="en-US"/>
        </w:rPr>
      </w:pPr>
      <w:r w:rsidRPr="0050429A">
        <w:rPr>
          <w:rFonts w:ascii="Times New Roman" w:eastAsia="Calibri" w:hAnsi="Times New Roman" w:cs="Times New Roman"/>
          <w:sz w:val="24"/>
          <w:szCs w:val="28"/>
          <w:lang w:eastAsia="en-US"/>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86B49" w:rsidRPr="00386B49" w:rsidRDefault="00386B49" w:rsidP="00386B49">
      <w:pPr>
        <w:autoSpaceDE w:val="0"/>
        <w:autoSpaceDN w:val="0"/>
        <w:adjustRightInd w:val="0"/>
        <w:spacing w:after="0" w:line="360" w:lineRule="auto"/>
        <w:ind w:firstLine="851"/>
        <w:jc w:val="both"/>
        <w:rPr>
          <w:rFonts w:ascii="Times New Roman" w:eastAsia="Calibri" w:hAnsi="Times New Roman" w:cs="Times New Roman"/>
          <w:b/>
          <w:bCs/>
          <w:sz w:val="28"/>
          <w:szCs w:val="28"/>
          <w:lang w:eastAsia="en-US"/>
        </w:rPr>
      </w:pPr>
      <w:r w:rsidRPr="00386B49">
        <w:rPr>
          <w:rFonts w:ascii="Times New Roman" w:eastAsia="Calibri" w:hAnsi="Times New Roman" w:cs="Times New Roman"/>
          <w:b/>
          <w:bCs/>
          <w:sz w:val="28"/>
          <w:szCs w:val="28"/>
          <w:lang w:eastAsia="en-US"/>
        </w:rPr>
        <w:t>План методической работы может включать следующие мероприятия:</w:t>
      </w:r>
    </w:p>
    <w:p w:rsidR="00386B49" w:rsidRPr="0050429A" w:rsidRDefault="00386B49"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z w:val="24"/>
          <w:szCs w:val="28"/>
          <w:lang w:eastAsia="en-US"/>
        </w:rPr>
        <w:t>1.</w:t>
      </w:r>
      <w:r w:rsidRPr="0050429A">
        <w:rPr>
          <w:rFonts w:ascii="Times New Roman" w:eastAsia="Calibri" w:hAnsi="Times New Roman" w:cs="Times New Roman"/>
          <w:sz w:val="24"/>
          <w:szCs w:val="28"/>
          <w:lang w:eastAsia="en-US"/>
        </w:rPr>
        <w:t> </w:t>
      </w:r>
      <w:r w:rsidRPr="0050429A">
        <w:rPr>
          <w:rFonts w:ascii="Times New Roman" w:eastAsia="Calibri" w:hAnsi="Times New Roman" w:cs="Times New Roman"/>
          <w:sz w:val="24"/>
          <w:szCs w:val="28"/>
          <w:lang w:eastAsia="en-US"/>
        </w:rPr>
        <w:t>Семинары, посвященные содержанию и ключевым особенностям ФГОС НОО.</w:t>
      </w:r>
    </w:p>
    <w:p w:rsidR="00386B49" w:rsidRPr="0050429A" w:rsidRDefault="00386B49"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z w:val="24"/>
          <w:szCs w:val="28"/>
          <w:lang w:eastAsia="en-US"/>
        </w:rPr>
        <w:t>2.</w:t>
      </w:r>
      <w:r w:rsidRPr="0050429A">
        <w:rPr>
          <w:rFonts w:ascii="Times New Roman" w:eastAsia="Calibri" w:hAnsi="Times New Roman" w:cs="Times New Roman"/>
          <w:sz w:val="24"/>
          <w:szCs w:val="28"/>
          <w:lang w:eastAsia="en-US"/>
        </w:rPr>
        <w:t> </w:t>
      </w:r>
      <w:r w:rsidRPr="0050429A">
        <w:rPr>
          <w:rFonts w:ascii="Times New Roman" w:eastAsia="Calibri" w:hAnsi="Times New Roman" w:cs="Times New Roman"/>
          <w:sz w:val="24"/>
          <w:szCs w:val="28"/>
          <w:lang w:eastAsia="en-US"/>
        </w:rPr>
        <w:t>Тренинги для педагогов с целью выявления и соотнесения собственной профессиональной позиции с целями и задачами ФГОС НОО.</w:t>
      </w:r>
    </w:p>
    <w:p w:rsidR="00386B49" w:rsidRPr="0050429A" w:rsidRDefault="0050429A"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z w:val="24"/>
          <w:szCs w:val="28"/>
          <w:lang w:eastAsia="en-US"/>
        </w:rPr>
        <w:t>3</w:t>
      </w:r>
      <w:r w:rsidR="00386B49" w:rsidRPr="0050429A">
        <w:rPr>
          <w:rFonts w:ascii="Times New Roman" w:eastAsia="Calibri" w:hAnsi="Times New Roman" w:cs="Times New Roman"/>
          <w:sz w:val="24"/>
          <w:szCs w:val="28"/>
          <w:lang w:eastAsia="en-US"/>
        </w:rPr>
        <w:t>.</w:t>
      </w:r>
      <w:r w:rsidR="00386B49" w:rsidRPr="0050429A">
        <w:rPr>
          <w:rFonts w:ascii="Times New Roman" w:eastAsia="Calibri" w:hAnsi="Times New Roman" w:cs="Times New Roman"/>
          <w:sz w:val="24"/>
          <w:szCs w:val="28"/>
          <w:lang w:eastAsia="en-US"/>
        </w:rPr>
        <w:t> </w:t>
      </w:r>
      <w:r w:rsidR="00386B49" w:rsidRPr="0050429A">
        <w:rPr>
          <w:rFonts w:ascii="Times New Roman" w:eastAsia="Calibri" w:hAnsi="Times New Roman" w:cs="Times New Roman"/>
          <w:sz w:val="24"/>
          <w:szCs w:val="28"/>
          <w:lang w:eastAsia="en-US"/>
        </w:rPr>
        <w:t xml:space="preserve">Конференции участников образовательных отношений и </w:t>
      </w:r>
      <w:r w:rsidR="00386B49" w:rsidRPr="0050429A">
        <w:rPr>
          <w:rFonts w:ascii="Times New Roman" w:eastAsia="Calibri" w:hAnsi="Times New Roman" w:cs="Times New Roman"/>
          <w:spacing w:val="2"/>
          <w:sz w:val="24"/>
          <w:szCs w:val="28"/>
          <w:lang w:eastAsia="en-US"/>
        </w:rPr>
        <w:t xml:space="preserve">социальных партнеров ОО по итогам разработки основной </w:t>
      </w:r>
      <w:r w:rsidR="00386B49" w:rsidRPr="0050429A">
        <w:rPr>
          <w:rFonts w:ascii="Times New Roman" w:eastAsia="Calibri" w:hAnsi="Times New Roman" w:cs="Times New Roman"/>
          <w:sz w:val="24"/>
          <w:szCs w:val="28"/>
          <w:lang w:eastAsia="en-US"/>
        </w:rPr>
        <w:t>образовательной программы, ее отдельных разделов, проблемам апробации и введения ФГОС НОО.</w:t>
      </w:r>
    </w:p>
    <w:p w:rsidR="00386B49" w:rsidRPr="0050429A" w:rsidRDefault="0050429A"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z w:val="24"/>
          <w:szCs w:val="28"/>
          <w:lang w:eastAsia="en-US"/>
        </w:rPr>
        <w:t>4.</w:t>
      </w:r>
      <w:r w:rsidR="00386B49" w:rsidRPr="0050429A">
        <w:rPr>
          <w:rFonts w:ascii="Times New Roman" w:eastAsia="Calibri" w:hAnsi="Times New Roman" w:cs="Times New Roman"/>
          <w:sz w:val="24"/>
          <w:szCs w:val="28"/>
          <w:lang w:eastAsia="en-US"/>
        </w:rPr>
        <w:t> </w:t>
      </w:r>
      <w:r w:rsidR="00386B49" w:rsidRPr="0050429A">
        <w:rPr>
          <w:rFonts w:ascii="Times New Roman" w:eastAsia="Calibri" w:hAnsi="Times New Roman" w:cs="Times New Roman"/>
          <w:sz w:val="24"/>
          <w:szCs w:val="28"/>
          <w:lang w:eastAsia="en-US"/>
        </w:rPr>
        <w:t>Участие педагогов в разработке разделов и компонентов основной образовательной программы образовательной организации.</w:t>
      </w:r>
    </w:p>
    <w:p w:rsidR="00386B49" w:rsidRPr="0050429A" w:rsidRDefault="0050429A"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pacing w:val="2"/>
          <w:sz w:val="24"/>
          <w:szCs w:val="28"/>
          <w:lang w:eastAsia="en-US"/>
        </w:rPr>
        <w:lastRenderedPageBreak/>
        <w:t>5</w:t>
      </w:r>
      <w:r w:rsidR="00386B49" w:rsidRPr="0050429A">
        <w:rPr>
          <w:rFonts w:ascii="Times New Roman" w:eastAsia="Calibri" w:hAnsi="Times New Roman" w:cs="Times New Roman"/>
          <w:spacing w:val="2"/>
          <w:sz w:val="24"/>
          <w:szCs w:val="28"/>
          <w:lang w:eastAsia="en-US"/>
        </w:rPr>
        <w:t>.</w:t>
      </w:r>
      <w:r w:rsidR="00386B49" w:rsidRPr="0050429A">
        <w:rPr>
          <w:rFonts w:ascii="Times New Roman" w:eastAsia="Calibri" w:hAnsi="Times New Roman" w:cs="Times New Roman"/>
          <w:spacing w:val="2"/>
          <w:sz w:val="24"/>
          <w:szCs w:val="28"/>
          <w:lang w:eastAsia="en-US"/>
        </w:rPr>
        <w:t> </w:t>
      </w:r>
      <w:r w:rsidR="00386B49" w:rsidRPr="0050429A">
        <w:rPr>
          <w:rFonts w:ascii="Times New Roman" w:eastAsia="Calibri" w:hAnsi="Times New Roman" w:cs="Times New Roman"/>
          <w:spacing w:val="2"/>
          <w:sz w:val="24"/>
          <w:szCs w:val="28"/>
          <w:lang w:eastAsia="en-US"/>
        </w:rPr>
        <w:t xml:space="preserve">Участие педагогов в разработке и апробации оценки эффективности работы в условиях внедрения ФГОС НОО и </w:t>
      </w:r>
      <w:r w:rsidR="00386B49" w:rsidRPr="0050429A">
        <w:rPr>
          <w:rFonts w:ascii="Times New Roman" w:eastAsia="Calibri" w:hAnsi="Times New Roman" w:cs="Times New Roman"/>
          <w:sz w:val="24"/>
          <w:szCs w:val="28"/>
          <w:lang w:eastAsia="en-US"/>
        </w:rPr>
        <w:t>новой системы оплаты труда.</w:t>
      </w:r>
    </w:p>
    <w:p w:rsidR="00386B49" w:rsidRPr="0050429A" w:rsidRDefault="00386B49"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pacing w:val="2"/>
          <w:sz w:val="24"/>
          <w:szCs w:val="28"/>
          <w:lang w:eastAsia="en-US"/>
        </w:rPr>
        <w:t>7.</w:t>
      </w:r>
      <w:r w:rsidRPr="0050429A">
        <w:rPr>
          <w:rFonts w:ascii="Times New Roman" w:eastAsia="Calibri" w:hAnsi="Times New Roman" w:cs="Times New Roman"/>
          <w:spacing w:val="2"/>
          <w:sz w:val="24"/>
          <w:szCs w:val="28"/>
          <w:lang w:eastAsia="en-US"/>
        </w:rPr>
        <w:t> </w:t>
      </w:r>
      <w:r w:rsidRPr="0050429A">
        <w:rPr>
          <w:rFonts w:ascii="Times New Roman" w:eastAsia="Calibri" w:hAnsi="Times New Roman" w:cs="Times New Roman"/>
          <w:spacing w:val="2"/>
          <w:sz w:val="24"/>
          <w:szCs w:val="28"/>
          <w:lang w:eastAsia="en-US"/>
        </w:rPr>
        <w:t>Участие педагогов в проведении мастер-</w:t>
      </w:r>
      <w:r w:rsidRPr="0050429A">
        <w:rPr>
          <w:rFonts w:ascii="Times New Roman" w:eastAsia="Calibri" w:hAnsi="Times New Roman" w:cs="Times New Roman"/>
          <w:spacing w:val="2"/>
          <w:sz w:val="24"/>
          <w:szCs w:val="28"/>
          <w:lang w:eastAsia="en-US"/>
        </w:rPr>
        <w:softHyphen/>
        <w:t>классов, кру</w:t>
      </w:r>
      <w:r w:rsidRPr="0050429A">
        <w:rPr>
          <w:rFonts w:ascii="Times New Roman" w:eastAsia="Calibri" w:hAnsi="Times New Roman" w:cs="Times New Roman"/>
          <w:sz w:val="24"/>
          <w:szCs w:val="28"/>
          <w:lang w:eastAsia="en-US"/>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386B49" w:rsidRPr="00386B49" w:rsidRDefault="00386B49" w:rsidP="0050429A">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86B49">
        <w:rPr>
          <w:rFonts w:ascii="Times New Roman" w:eastAsia="Calibri" w:hAnsi="Times New Roman" w:cs="Times New Roman"/>
          <w:b/>
          <w:bCs/>
          <w:sz w:val="28"/>
          <w:szCs w:val="28"/>
          <w:lang w:eastAsia="en-US"/>
        </w:rPr>
        <w:t>Подведение итогов и обсуждение результатов мероприятий</w:t>
      </w:r>
      <w:r w:rsidRPr="0050429A">
        <w:rPr>
          <w:rFonts w:ascii="Times New Roman" w:eastAsia="Calibri" w:hAnsi="Times New Roman" w:cs="Times New Roman"/>
          <w:sz w:val="24"/>
          <w:szCs w:val="28"/>
          <w:lang w:eastAsia="en-US"/>
        </w:rPr>
        <w:t xml:space="preserve">осуществляются  в разных </w:t>
      </w:r>
      <w:r w:rsidR="0050429A" w:rsidRPr="0050429A">
        <w:rPr>
          <w:rFonts w:ascii="Times New Roman" w:eastAsia="Calibri" w:hAnsi="Times New Roman" w:cs="Times New Roman"/>
          <w:sz w:val="24"/>
          <w:szCs w:val="28"/>
          <w:lang w:eastAsia="en-US"/>
        </w:rPr>
        <w:t>формах: совещания при директоре</w:t>
      </w:r>
      <w:r w:rsidRPr="0050429A">
        <w:rPr>
          <w:rFonts w:ascii="Times New Roman" w:eastAsia="Calibri" w:hAnsi="Times New Roman" w:cs="Times New Roman"/>
          <w:spacing w:val="2"/>
          <w:sz w:val="24"/>
          <w:szCs w:val="28"/>
          <w:lang w:eastAsia="en-US"/>
        </w:rPr>
        <w:t xml:space="preserve">, в виде решений педагогического совета, размещенных </w:t>
      </w:r>
      <w:r w:rsidRPr="0050429A">
        <w:rPr>
          <w:rFonts w:ascii="Times New Roman" w:eastAsia="Calibri" w:hAnsi="Times New Roman" w:cs="Times New Roman"/>
          <w:sz w:val="24"/>
          <w:szCs w:val="28"/>
          <w:lang w:eastAsia="en-US"/>
        </w:rPr>
        <w:t>на сайте приказов, инструкций, рекомендаций и</w:t>
      </w:r>
      <w:r w:rsidRPr="0050429A">
        <w:rPr>
          <w:rFonts w:ascii="Times New Roman" w:eastAsia="Calibri" w:hAnsi="Times New Roman" w:cs="Times New Roman"/>
          <w:sz w:val="24"/>
          <w:szCs w:val="28"/>
          <w:lang w:eastAsia="en-US"/>
        </w:rPr>
        <w:t> </w:t>
      </w:r>
      <w:r w:rsidRPr="0050429A">
        <w:rPr>
          <w:rFonts w:ascii="Times New Roman" w:eastAsia="Calibri" w:hAnsi="Times New Roman" w:cs="Times New Roman"/>
          <w:sz w:val="24"/>
          <w:szCs w:val="28"/>
          <w:lang w:eastAsia="en-US"/>
        </w:rPr>
        <w:t>т.</w:t>
      </w:r>
      <w:r w:rsidRPr="0050429A">
        <w:rPr>
          <w:rFonts w:ascii="Times New Roman" w:eastAsia="Calibri" w:hAnsi="Times New Roman" w:cs="Times New Roman"/>
          <w:sz w:val="24"/>
          <w:szCs w:val="28"/>
          <w:lang w:eastAsia="en-US"/>
        </w:rPr>
        <w:t> </w:t>
      </w:r>
      <w:r w:rsidRPr="0050429A">
        <w:rPr>
          <w:rFonts w:ascii="Times New Roman" w:eastAsia="Calibri" w:hAnsi="Times New Roman" w:cs="Times New Roman"/>
          <w:sz w:val="24"/>
          <w:szCs w:val="28"/>
          <w:lang w:eastAsia="en-US"/>
        </w:rPr>
        <w:t>д.</w:t>
      </w:r>
    </w:p>
    <w:p w:rsidR="00457C96" w:rsidRPr="005B2D31" w:rsidRDefault="00457C96" w:rsidP="0050429A">
      <w:pPr>
        <w:pStyle w:val="aa"/>
        <w:rPr>
          <w:rFonts w:ascii="Times New Roman" w:hAnsi="Times New Roman"/>
          <w:b/>
          <w:sz w:val="28"/>
        </w:rPr>
      </w:pPr>
    </w:p>
    <w:p w:rsidR="00516D83" w:rsidRPr="005B2D31" w:rsidRDefault="00516D83" w:rsidP="00516D83">
      <w:pPr>
        <w:pStyle w:val="aa"/>
        <w:jc w:val="center"/>
        <w:rPr>
          <w:rFonts w:ascii="Times New Roman" w:hAnsi="Times New Roman"/>
          <w:b/>
          <w:sz w:val="28"/>
        </w:rPr>
      </w:pPr>
      <w:r w:rsidRPr="005B2D31">
        <w:rPr>
          <w:rFonts w:ascii="Times New Roman" w:hAnsi="Times New Roman"/>
          <w:b/>
          <w:sz w:val="28"/>
        </w:rPr>
        <w:t xml:space="preserve"> Психолого-педагогические условия реализации программы</w:t>
      </w:r>
    </w:p>
    <w:p w:rsidR="00386B49" w:rsidRPr="0050429A" w:rsidRDefault="00386B49" w:rsidP="0050429A">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0429A">
        <w:rPr>
          <w:rFonts w:ascii="Times New Roman" w:eastAsia="Calibri" w:hAnsi="Times New Roman" w:cs="Times New Roman"/>
          <w:sz w:val="24"/>
          <w:szCs w:val="28"/>
          <w:lang w:eastAsia="en-US"/>
        </w:rPr>
        <w:t>Непременным условием реализации требований ФГОС НОО является создание в образовательной организации психолого-</w:t>
      </w:r>
      <w:r w:rsidRPr="0050429A">
        <w:rPr>
          <w:rFonts w:ascii="Times New Roman" w:eastAsia="Calibri" w:hAnsi="Times New Roman" w:cs="Times New Roman"/>
          <w:sz w:val="24"/>
          <w:szCs w:val="28"/>
          <w:lang w:eastAsia="en-US"/>
        </w:rPr>
        <w:softHyphen/>
        <w:t>педагогических условий, обеспечивающих:</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b/>
          <w:bCs/>
          <w:sz w:val="24"/>
          <w:szCs w:val="24"/>
        </w:rPr>
      </w:pPr>
      <w:r w:rsidRPr="0050429A">
        <w:rPr>
          <w:rFonts w:ascii="Times New Roman" w:eastAsia="Times New Roman" w:hAnsi="Times New Roman" w:cs="Times New Roman"/>
          <w:spacing w:val="-2"/>
          <w:sz w:val="24"/>
          <w:szCs w:val="24"/>
        </w:rPr>
        <w:t>формирование и развитие психолого-</w:t>
      </w:r>
      <w:r w:rsidRPr="0050429A">
        <w:rPr>
          <w:rFonts w:ascii="Times New Roman" w:eastAsia="Times New Roman" w:hAnsi="Times New Roman" w:cs="Times New Roman"/>
          <w:spacing w:val="-2"/>
          <w:sz w:val="24"/>
          <w:szCs w:val="24"/>
        </w:rPr>
        <w:softHyphen/>
        <w:t>педагогической ком</w:t>
      </w:r>
      <w:r w:rsidRPr="0050429A">
        <w:rPr>
          <w:rFonts w:ascii="Times New Roman" w:eastAsia="Times New Roman" w:hAnsi="Times New Roman" w:cs="Times New Roman"/>
          <w:sz w:val="24"/>
          <w:szCs w:val="24"/>
        </w:rPr>
        <w:t xml:space="preserve">петентности участников </w:t>
      </w:r>
      <w:r w:rsidRPr="0050429A">
        <w:rPr>
          <w:rFonts w:ascii="Times New Roman" w:eastAsia="Times New Roman" w:hAnsi="Times New Roman" w:cs="Times New Roman"/>
          <w:sz w:val="24"/>
          <w:szCs w:val="28"/>
        </w:rPr>
        <w:t>образовательных отношений</w:t>
      </w:r>
      <w:r w:rsidRPr="0050429A">
        <w:rPr>
          <w:rFonts w:ascii="Times New Roman" w:eastAsia="Times New Roman" w:hAnsi="Times New Roman" w:cs="Times New Roman"/>
          <w:sz w:val="24"/>
          <w:szCs w:val="24"/>
        </w:rPr>
        <w:t>;</w:t>
      </w:r>
      <w:r w:rsidRPr="0050429A">
        <w:rPr>
          <w:rFonts w:ascii="Times New Roman" w:eastAsia="Times New Roman" w:hAnsi="Times New Roman" w:cs="Times New Roman"/>
          <w:b/>
          <w:bCs/>
          <w:sz w:val="24"/>
          <w:szCs w:val="24"/>
        </w:rPr>
        <w:t> </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spacing w:val="2"/>
          <w:sz w:val="24"/>
          <w:szCs w:val="24"/>
        </w:rPr>
        <w:t>вариативность направлений и форм, а также диверси</w:t>
      </w:r>
      <w:r w:rsidRPr="0050429A">
        <w:rPr>
          <w:rFonts w:ascii="Times New Roman" w:eastAsia="Times New Roman" w:hAnsi="Times New Roman" w:cs="Times New Roman"/>
          <w:sz w:val="24"/>
          <w:szCs w:val="24"/>
        </w:rPr>
        <w:t>фикацию уровней психолого-</w:t>
      </w:r>
      <w:r w:rsidRPr="0050429A">
        <w:rPr>
          <w:rFonts w:ascii="Times New Roman" w:eastAsia="Times New Roman" w:hAnsi="Times New Roman" w:cs="Times New Roman"/>
          <w:sz w:val="24"/>
          <w:szCs w:val="24"/>
        </w:rPr>
        <w:softHyphen/>
        <w:t xml:space="preserve">педагогического сопровождения участников </w:t>
      </w:r>
      <w:r w:rsidRPr="0050429A">
        <w:rPr>
          <w:rFonts w:ascii="Times New Roman" w:eastAsia="Times New Roman" w:hAnsi="Times New Roman" w:cs="Times New Roman"/>
          <w:sz w:val="24"/>
          <w:szCs w:val="28"/>
        </w:rPr>
        <w:t>образовательных отношений</w:t>
      </w:r>
      <w:r w:rsidRPr="0050429A">
        <w:rPr>
          <w:rFonts w:ascii="Times New Roman" w:eastAsia="Times New Roman" w:hAnsi="Times New Roman" w:cs="Times New Roman"/>
          <w:sz w:val="24"/>
          <w:szCs w:val="24"/>
        </w:rPr>
        <w:t>;</w:t>
      </w:r>
    </w:p>
    <w:p w:rsidR="00386B49" w:rsidRPr="0050429A" w:rsidRDefault="00386B49" w:rsidP="0050429A">
      <w:pPr>
        <w:spacing w:after="0" w:line="240" w:lineRule="auto"/>
        <w:ind w:firstLine="851"/>
        <w:contextualSpacing/>
        <w:jc w:val="both"/>
        <w:outlineLvl w:val="1"/>
        <w:rPr>
          <w:rFonts w:ascii="Times New Roman" w:eastAsia="Times New Roman" w:hAnsi="Times New Roman" w:cs="Times New Roman"/>
          <w:sz w:val="24"/>
          <w:szCs w:val="24"/>
        </w:rPr>
      </w:pPr>
      <w:r w:rsidRPr="0050429A">
        <w:rPr>
          <w:rFonts w:ascii="Times New Roman" w:eastAsia="Times New Roman" w:hAnsi="Times New Roman" w:cs="Times New Roman"/>
          <w:sz w:val="24"/>
          <w:szCs w:val="24"/>
        </w:rPr>
        <w:t>дифференциац</w:t>
      </w:r>
      <w:r w:rsidR="0050429A">
        <w:rPr>
          <w:rFonts w:ascii="Times New Roman" w:eastAsia="Times New Roman" w:hAnsi="Times New Roman" w:cs="Times New Roman"/>
          <w:sz w:val="24"/>
          <w:szCs w:val="24"/>
        </w:rPr>
        <w:t>ию и индивидуализацию обучения.</w:t>
      </w:r>
    </w:p>
    <w:p w:rsidR="00516D83" w:rsidRPr="00310BE0" w:rsidRDefault="00516D83" w:rsidP="00516D83">
      <w:pPr>
        <w:pStyle w:val="aa"/>
        <w:spacing w:after="0"/>
        <w:ind w:firstLine="706"/>
        <w:jc w:val="both"/>
        <w:rPr>
          <w:rFonts w:ascii="Times New Roman" w:hAnsi="Times New Roman"/>
          <w:sz w:val="24"/>
        </w:rPr>
      </w:pPr>
      <w:r w:rsidRPr="00310BE0">
        <w:rPr>
          <w:rFonts w:ascii="Times New Roman" w:eastAsia="Times New Roman" w:hAnsi="Times New Roman"/>
          <w:sz w:val="24"/>
        </w:rPr>
        <w:t xml:space="preserve">При </w:t>
      </w:r>
      <w:r w:rsidRPr="00310BE0">
        <w:rPr>
          <w:rFonts w:ascii="Times New Roman" w:hAnsi="Times New Roman"/>
          <w:sz w:val="24"/>
        </w:rPr>
        <w:t xml:space="preserve">реализации компетентностного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516D83" w:rsidRPr="00310BE0" w:rsidRDefault="00516D83" w:rsidP="00516D83">
      <w:pPr>
        <w:pStyle w:val="aa"/>
        <w:spacing w:after="0"/>
        <w:ind w:firstLine="706"/>
        <w:jc w:val="both"/>
        <w:rPr>
          <w:rFonts w:ascii="Times New Roman" w:hAnsi="Times New Roman"/>
          <w:sz w:val="24"/>
        </w:rPr>
      </w:pPr>
      <w:r w:rsidRPr="00310BE0">
        <w:rPr>
          <w:rFonts w:ascii="Times New Roman" w:hAnsi="Times New Roman"/>
          <w:sz w:val="24"/>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516D83" w:rsidRPr="00310BE0" w:rsidRDefault="00516D83" w:rsidP="00516D83">
      <w:pPr>
        <w:pStyle w:val="aa"/>
        <w:spacing w:after="0"/>
        <w:jc w:val="both"/>
        <w:rPr>
          <w:rFonts w:ascii="Times New Roman" w:hAnsi="Times New Roman"/>
          <w:sz w:val="24"/>
        </w:rPr>
      </w:pPr>
      <w:r w:rsidRPr="00310BE0">
        <w:rPr>
          <w:rFonts w:ascii="Times New Roman" w:hAnsi="Times New Roman"/>
          <w:sz w:val="24"/>
        </w:rPr>
        <w:t>- использование технологий безотметочного обучения – безотметочная система оценивания на протяжении 1 года обучения;</w:t>
      </w:r>
    </w:p>
    <w:p w:rsidR="00516D83" w:rsidRPr="00310BE0" w:rsidRDefault="00516D83" w:rsidP="00516D83">
      <w:pPr>
        <w:pStyle w:val="aa"/>
        <w:spacing w:after="0"/>
        <w:jc w:val="both"/>
        <w:rPr>
          <w:rFonts w:ascii="Times New Roman" w:hAnsi="Times New Roman"/>
          <w:sz w:val="24"/>
        </w:rPr>
      </w:pPr>
      <w:r w:rsidRPr="00310BE0">
        <w:rPr>
          <w:rFonts w:ascii="Times New Roman" w:hAnsi="Times New Roman"/>
          <w:sz w:val="24"/>
        </w:rPr>
        <w:t>-  обучение детей само- и взаимооцениванию;</w:t>
      </w:r>
    </w:p>
    <w:p w:rsidR="00516D83" w:rsidRPr="00310BE0" w:rsidRDefault="00516D83" w:rsidP="00516D83">
      <w:pPr>
        <w:pStyle w:val="aa"/>
        <w:spacing w:after="0"/>
        <w:jc w:val="both"/>
        <w:rPr>
          <w:rFonts w:ascii="Times New Roman" w:hAnsi="Times New Roman"/>
          <w:sz w:val="24"/>
        </w:rPr>
      </w:pPr>
      <w:r w:rsidRPr="00310BE0">
        <w:rPr>
          <w:rFonts w:ascii="Times New Roman" w:hAnsi="Times New Roman"/>
          <w:sz w:val="24"/>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B34C3A" w:rsidRDefault="00516D83" w:rsidP="00516D83">
      <w:pPr>
        <w:pStyle w:val="aa"/>
        <w:spacing w:after="0"/>
        <w:jc w:val="both"/>
        <w:rPr>
          <w:rFonts w:ascii="Times New Roman" w:hAnsi="Times New Roman"/>
          <w:sz w:val="24"/>
        </w:rPr>
      </w:pPr>
      <w:r w:rsidRPr="00310BE0">
        <w:rPr>
          <w:rFonts w:ascii="Times New Roman" w:hAnsi="Times New Roman"/>
          <w:sz w:val="24"/>
        </w:rPr>
        <w:t>- построение образовательного процесса с использованием технологий орга</w:t>
      </w:r>
      <w:r w:rsidR="00B34C3A">
        <w:rPr>
          <w:rFonts w:ascii="Times New Roman" w:hAnsi="Times New Roman"/>
          <w:sz w:val="24"/>
        </w:rPr>
        <w:t>низации учебного сотрудничеств;</w:t>
      </w:r>
    </w:p>
    <w:p w:rsidR="00516D83" w:rsidRPr="00310BE0" w:rsidRDefault="00B34C3A" w:rsidP="00516D83">
      <w:pPr>
        <w:pStyle w:val="aa"/>
        <w:spacing w:after="0"/>
        <w:jc w:val="both"/>
        <w:rPr>
          <w:rFonts w:ascii="Times New Roman" w:hAnsi="Times New Roman"/>
          <w:sz w:val="24"/>
        </w:rPr>
      </w:pPr>
      <w:r>
        <w:rPr>
          <w:rFonts w:ascii="Times New Roman" w:hAnsi="Times New Roman"/>
          <w:sz w:val="24"/>
        </w:rPr>
        <w:t>-</w:t>
      </w:r>
      <w:r w:rsidR="00516D83" w:rsidRPr="00310BE0">
        <w:rPr>
          <w:rFonts w:ascii="Times New Roman" w:hAnsi="Times New Roman"/>
          <w:sz w:val="24"/>
        </w:rPr>
        <w:t>существенное расширение видов совместной работы учащихся, их коммуникативного опыта всовместной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516D83" w:rsidRPr="00310BE0" w:rsidRDefault="00516D83" w:rsidP="00516D83">
      <w:pPr>
        <w:pStyle w:val="aa"/>
        <w:jc w:val="both"/>
        <w:rPr>
          <w:rFonts w:ascii="Times New Roman" w:hAnsi="Times New Roman"/>
          <w:sz w:val="24"/>
        </w:rPr>
      </w:pPr>
      <w:r w:rsidRPr="00310BE0">
        <w:rPr>
          <w:rFonts w:ascii="Times New Roman" w:hAnsi="Times New Roman"/>
          <w:sz w:val="24"/>
        </w:rPr>
        <w:t>- использование игровых технологий, способствующих решению основных учебных задач на уроке.</w:t>
      </w:r>
    </w:p>
    <w:p w:rsidR="00516D83" w:rsidRPr="00310BE0" w:rsidRDefault="00516D83" w:rsidP="00516D83">
      <w:pPr>
        <w:pStyle w:val="aa"/>
        <w:jc w:val="both"/>
        <w:rPr>
          <w:rFonts w:ascii="Times New Roman" w:hAnsi="Times New Roman"/>
          <w:bCs/>
          <w:sz w:val="24"/>
        </w:rPr>
      </w:pPr>
      <w:r w:rsidRPr="00310BE0">
        <w:rPr>
          <w:rFonts w:ascii="Times New Roman" w:hAnsi="Times New Roman"/>
          <w:bCs/>
          <w:sz w:val="24"/>
        </w:rPr>
        <w:t>Задачи  педагогов, решаемые в ходе  реализации образовательной  программы:</w:t>
      </w:r>
    </w:p>
    <w:p w:rsidR="00516D83" w:rsidRPr="00310BE0"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sidRPr="00310BE0">
        <w:rPr>
          <w:rFonts w:ascii="Times New Roman" w:hAnsi="Times New Roman"/>
          <w:sz w:val="24"/>
          <w:szCs w:val="24"/>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516D83" w:rsidRPr="00310BE0"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sidRPr="00310BE0">
        <w:rPr>
          <w:rFonts w:ascii="Times New Roman" w:hAnsi="Times New Roman"/>
          <w:sz w:val="24"/>
          <w:szCs w:val="24"/>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516D83" w:rsidRPr="00310BE0"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sidRPr="00310BE0">
        <w:rPr>
          <w:rFonts w:ascii="Times New Roman" w:hAnsi="Times New Roman"/>
          <w:sz w:val="24"/>
          <w:szCs w:val="24"/>
        </w:rPr>
        <w:t xml:space="preserve">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w:t>
      </w:r>
      <w:r w:rsidRPr="00310BE0">
        <w:rPr>
          <w:rFonts w:ascii="Times New Roman" w:hAnsi="Times New Roman"/>
          <w:sz w:val="24"/>
          <w:szCs w:val="24"/>
        </w:rPr>
        <w:lastRenderedPageBreak/>
        <w:t>форм учебной работы; осуществляет функции контроля и оценки, постепенно передавая их ученикам);</w:t>
      </w:r>
    </w:p>
    <w:p w:rsidR="00516D83" w:rsidRPr="00310BE0"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sidRPr="00310BE0">
        <w:rPr>
          <w:rFonts w:ascii="Times New Roman" w:hAnsi="Times New Roman"/>
          <w:sz w:val="24"/>
          <w:szCs w:val="24"/>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516D83" w:rsidRPr="00310BE0"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Pr>
          <w:rFonts w:ascii="Times New Roman" w:eastAsia="Symbol" w:hAnsi="Times New Roman"/>
          <w:sz w:val="24"/>
          <w:szCs w:val="24"/>
        </w:rPr>
        <w:t> </w:t>
      </w:r>
      <w:r w:rsidRPr="00310BE0">
        <w:rPr>
          <w:rFonts w:ascii="Times New Roman" w:hAnsi="Times New Roman"/>
          <w:sz w:val="24"/>
          <w:szCs w:val="24"/>
        </w:rPr>
        <w:t>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516D83" w:rsidRDefault="00516D83" w:rsidP="002D4E40">
      <w:pPr>
        <w:pStyle w:val="af5"/>
        <w:widowControl w:val="0"/>
        <w:numPr>
          <w:ilvl w:val="0"/>
          <w:numId w:val="41"/>
        </w:numPr>
        <w:tabs>
          <w:tab w:val="left" w:pos="284"/>
          <w:tab w:val="left" w:pos="568"/>
        </w:tabs>
        <w:suppressAutoHyphens/>
        <w:spacing w:after="0" w:line="240" w:lineRule="auto"/>
        <w:ind w:left="284" w:hanging="284"/>
        <w:jc w:val="both"/>
        <w:rPr>
          <w:rFonts w:ascii="Times New Roman" w:hAnsi="Times New Roman"/>
          <w:sz w:val="24"/>
          <w:szCs w:val="24"/>
        </w:rPr>
      </w:pPr>
      <w:r w:rsidRPr="00310BE0">
        <w:rPr>
          <w:rFonts w:ascii="Times New Roman" w:hAnsi="Times New Roman"/>
          <w:sz w:val="24"/>
          <w:szCs w:val="24"/>
        </w:rPr>
        <w:t>создание пространства для социальных практик младших школьников и приобщения их к общественно значимым делам.</w:t>
      </w:r>
    </w:p>
    <w:p w:rsidR="00B34C3A" w:rsidRDefault="00B34C3A" w:rsidP="0050429A">
      <w:pPr>
        <w:pStyle w:val="afff2"/>
        <w:spacing w:line="240" w:lineRule="auto"/>
        <w:ind w:firstLine="851"/>
        <w:rPr>
          <w:rFonts w:ascii="Times New Roman" w:hAnsi="Times New Roman"/>
          <w:b/>
          <w:bCs/>
          <w:color w:val="auto"/>
          <w:sz w:val="28"/>
          <w:szCs w:val="28"/>
        </w:rPr>
      </w:pPr>
      <w:r>
        <w:rPr>
          <w:rFonts w:ascii="Times New Roman" w:hAnsi="Times New Roman"/>
          <w:b/>
          <w:bCs/>
          <w:color w:val="auto"/>
          <w:spacing w:val="2"/>
          <w:sz w:val="28"/>
          <w:szCs w:val="28"/>
        </w:rPr>
        <w:t>Психолого-</w:t>
      </w:r>
      <w:r>
        <w:rPr>
          <w:rFonts w:ascii="Times New Roman" w:hAnsi="Times New Roman"/>
          <w:b/>
          <w:bCs/>
          <w:color w:val="auto"/>
          <w:spacing w:val="2"/>
          <w:sz w:val="28"/>
          <w:szCs w:val="28"/>
        </w:rPr>
        <w:softHyphen/>
        <w:t xml:space="preserve">педагогическое сопровождение участников </w:t>
      </w:r>
      <w:r>
        <w:rPr>
          <w:rFonts w:ascii="Times New Roman" w:hAnsi="Times New Roman"/>
          <w:b/>
          <w:color w:val="auto"/>
          <w:sz w:val="28"/>
          <w:szCs w:val="28"/>
        </w:rPr>
        <w:t xml:space="preserve">образовательных отношений </w:t>
      </w:r>
      <w:r>
        <w:rPr>
          <w:rFonts w:ascii="Times New Roman" w:hAnsi="Times New Roman"/>
          <w:b/>
          <w:bCs/>
          <w:color w:val="auto"/>
          <w:sz w:val="28"/>
          <w:szCs w:val="28"/>
        </w:rPr>
        <w:t>на уровне начального общего образования</w:t>
      </w:r>
    </w:p>
    <w:p w:rsidR="00B34C3A" w:rsidRPr="0050429A" w:rsidRDefault="00B34C3A" w:rsidP="0050429A">
      <w:pPr>
        <w:pStyle w:val="afff2"/>
        <w:spacing w:line="240" w:lineRule="auto"/>
        <w:ind w:firstLine="851"/>
        <w:rPr>
          <w:rFonts w:ascii="Times New Roman" w:hAnsi="Times New Roman"/>
          <w:color w:val="auto"/>
          <w:sz w:val="24"/>
          <w:szCs w:val="28"/>
        </w:rPr>
      </w:pPr>
      <w:r w:rsidRPr="0050429A">
        <w:rPr>
          <w:rFonts w:ascii="Times New Roman" w:hAnsi="Times New Roman"/>
          <w:color w:val="auto"/>
          <w:spacing w:val="2"/>
          <w:sz w:val="24"/>
          <w:szCs w:val="28"/>
        </w:rPr>
        <w:t>Можно выделить следующие уровни психолого</w:t>
      </w:r>
      <w:r w:rsidRPr="0050429A">
        <w:rPr>
          <w:rFonts w:ascii="Times New Roman" w:hAnsi="Times New Roman"/>
          <w:color w:val="auto"/>
          <w:spacing w:val="2"/>
          <w:sz w:val="24"/>
          <w:szCs w:val="28"/>
        </w:rPr>
        <w:softHyphen/>
        <w:t>-педагоги</w:t>
      </w:r>
      <w:r w:rsidRPr="0050429A">
        <w:rPr>
          <w:rFonts w:ascii="Times New Roman" w:hAnsi="Times New Roman"/>
          <w:color w:val="auto"/>
          <w:sz w:val="24"/>
          <w:szCs w:val="28"/>
        </w:rPr>
        <w:t>ческого сопровождения: индивидуальное, групповое, на уровне класса, на уровне  образовательной организации.</w:t>
      </w:r>
    </w:p>
    <w:p w:rsidR="00B34C3A" w:rsidRPr="0050429A" w:rsidRDefault="00B34C3A" w:rsidP="0050429A">
      <w:pPr>
        <w:pStyle w:val="afff2"/>
        <w:spacing w:line="240" w:lineRule="auto"/>
        <w:ind w:firstLine="851"/>
        <w:rPr>
          <w:rFonts w:ascii="Times New Roman" w:hAnsi="Times New Roman"/>
          <w:color w:val="auto"/>
          <w:sz w:val="24"/>
          <w:szCs w:val="28"/>
        </w:rPr>
      </w:pPr>
      <w:r w:rsidRPr="0050429A">
        <w:rPr>
          <w:rFonts w:ascii="Times New Roman" w:hAnsi="Times New Roman"/>
          <w:color w:val="auto"/>
          <w:sz w:val="24"/>
          <w:szCs w:val="28"/>
        </w:rPr>
        <w:t>Основными формами психолого</w:t>
      </w:r>
      <w:r w:rsidRPr="0050429A">
        <w:rPr>
          <w:rFonts w:ascii="Times New Roman" w:hAnsi="Times New Roman"/>
          <w:color w:val="auto"/>
          <w:sz w:val="24"/>
          <w:szCs w:val="28"/>
        </w:rPr>
        <w:softHyphen/>
        <w:t xml:space="preserve">-педагогического сопровождения являются: </w:t>
      </w:r>
    </w:p>
    <w:p w:rsidR="00B34C3A" w:rsidRPr="0050429A" w:rsidRDefault="00B34C3A" w:rsidP="0050429A">
      <w:pPr>
        <w:pStyle w:val="21"/>
        <w:numPr>
          <w:ilvl w:val="0"/>
          <w:numId w:val="66"/>
        </w:numPr>
        <w:spacing w:line="240" w:lineRule="auto"/>
        <w:ind w:firstLine="851"/>
        <w:rPr>
          <w:sz w:val="24"/>
        </w:rPr>
      </w:pPr>
      <w:r w:rsidRPr="0050429A">
        <w:rPr>
          <w:spacing w:val="2"/>
          <w:sz w:val="24"/>
        </w:rPr>
        <w:t xml:space="preserve">диагностика, направленная на выявление особенностей </w:t>
      </w:r>
      <w:r w:rsidRPr="0050429A">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B34C3A" w:rsidRPr="0050429A" w:rsidRDefault="00B34C3A" w:rsidP="0050429A">
      <w:pPr>
        <w:pStyle w:val="21"/>
        <w:numPr>
          <w:ilvl w:val="0"/>
          <w:numId w:val="66"/>
        </w:numPr>
        <w:spacing w:line="240" w:lineRule="auto"/>
        <w:ind w:firstLine="851"/>
        <w:rPr>
          <w:sz w:val="24"/>
        </w:rPr>
      </w:pPr>
      <w:r w:rsidRPr="0050429A">
        <w:rPr>
          <w:spacing w:val="2"/>
          <w:sz w:val="24"/>
        </w:rPr>
        <w:t>консультирование педагогов и родителей, которое осу</w:t>
      </w:r>
      <w:r w:rsidRPr="0050429A">
        <w:rPr>
          <w:spacing w:val="-2"/>
          <w:sz w:val="24"/>
        </w:rPr>
        <w:t>ществляется учителем и психологом с учетом результатов диа</w:t>
      </w:r>
      <w:r w:rsidRPr="0050429A">
        <w:rPr>
          <w:sz w:val="24"/>
        </w:rPr>
        <w:t>гностики, а также администрацией  образовательной организации;</w:t>
      </w:r>
    </w:p>
    <w:p w:rsidR="00B34C3A" w:rsidRPr="0050429A" w:rsidRDefault="00B34C3A" w:rsidP="0050429A">
      <w:pPr>
        <w:pStyle w:val="21"/>
        <w:numPr>
          <w:ilvl w:val="0"/>
          <w:numId w:val="66"/>
        </w:numPr>
        <w:spacing w:line="240" w:lineRule="auto"/>
        <w:ind w:firstLine="851"/>
        <w:rPr>
          <w:sz w:val="24"/>
        </w:rPr>
      </w:pPr>
      <w:r w:rsidRPr="0050429A">
        <w:rPr>
          <w:sz w:val="24"/>
        </w:rPr>
        <w:t>профилактика, экспертиза, развивающая работа, просве</w:t>
      </w:r>
      <w:r w:rsidRPr="0050429A">
        <w:rPr>
          <w:spacing w:val="-2"/>
          <w:sz w:val="24"/>
        </w:rPr>
        <w:t>щение, коррекционная работа, осуществляемая в течение все</w:t>
      </w:r>
      <w:r w:rsidRPr="0050429A">
        <w:rPr>
          <w:sz w:val="24"/>
        </w:rPr>
        <w:t>го учебного времени.</w:t>
      </w:r>
    </w:p>
    <w:p w:rsidR="00B34C3A" w:rsidRPr="0050429A" w:rsidRDefault="00B34C3A" w:rsidP="0050429A">
      <w:pPr>
        <w:pStyle w:val="afff2"/>
        <w:spacing w:line="240" w:lineRule="auto"/>
        <w:ind w:firstLine="851"/>
        <w:rPr>
          <w:rFonts w:ascii="Times New Roman" w:hAnsi="Times New Roman"/>
          <w:color w:val="auto"/>
          <w:sz w:val="24"/>
          <w:szCs w:val="28"/>
        </w:rPr>
      </w:pPr>
      <w:r w:rsidRPr="0050429A">
        <w:rPr>
          <w:rFonts w:ascii="Times New Roman" w:hAnsi="Times New Roman"/>
          <w:color w:val="auto"/>
          <w:sz w:val="24"/>
          <w:szCs w:val="28"/>
        </w:rPr>
        <w:t>К основным направлениям психолого-</w:t>
      </w:r>
      <w:r w:rsidRPr="0050429A">
        <w:rPr>
          <w:rFonts w:ascii="Times New Roman" w:hAnsi="Times New Roman"/>
          <w:color w:val="auto"/>
          <w:sz w:val="24"/>
          <w:szCs w:val="28"/>
        </w:rPr>
        <w:softHyphen/>
        <w:t xml:space="preserve">педагогического сопровождения можно отнести: </w:t>
      </w:r>
    </w:p>
    <w:p w:rsidR="00B34C3A" w:rsidRPr="0050429A" w:rsidRDefault="00B34C3A" w:rsidP="0050429A">
      <w:pPr>
        <w:pStyle w:val="21"/>
        <w:numPr>
          <w:ilvl w:val="0"/>
          <w:numId w:val="66"/>
        </w:numPr>
        <w:spacing w:line="240" w:lineRule="auto"/>
        <w:ind w:firstLine="851"/>
        <w:rPr>
          <w:sz w:val="24"/>
        </w:rPr>
      </w:pPr>
      <w:r w:rsidRPr="0050429A">
        <w:rPr>
          <w:sz w:val="24"/>
        </w:rPr>
        <w:t xml:space="preserve">сохранение и укрепление психологического здоровья; </w:t>
      </w:r>
    </w:p>
    <w:p w:rsidR="00B34C3A" w:rsidRPr="0050429A" w:rsidRDefault="00B34C3A" w:rsidP="0050429A">
      <w:pPr>
        <w:pStyle w:val="21"/>
        <w:numPr>
          <w:ilvl w:val="0"/>
          <w:numId w:val="66"/>
        </w:numPr>
        <w:spacing w:line="240" w:lineRule="auto"/>
        <w:ind w:firstLine="851"/>
        <w:rPr>
          <w:sz w:val="24"/>
        </w:rPr>
      </w:pPr>
      <w:r w:rsidRPr="0050429A">
        <w:rPr>
          <w:sz w:val="24"/>
        </w:rPr>
        <w:t xml:space="preserve">мониторинг возможностей и способностей обучающихся; </w:t>
      </w:r>
    </w:p>
    <w:p w:rsidR="00B34C3A" w:rsidRPr="0050429A" w:rsidRDefault="00B34C3A" w:rsidP="0050429A">
      <w:pPr>
        <w:pStyle w:val="21"/>
        <w:numPr>
          <w:ilvl w:val="0"/>
          <w:numId w:val="66"/>
        </w:numPr>
        <w:spacing w:line="240" w:lineRule="auto"/>
        <w:ind w:firstLine="851"/>
        <w:rPr>
          <w:sz w:val="24"/>
        </w:rPr>
      </w:pPr>
      <w:r w:rsidRPr="0050429A">
        <w:rPr>
          <w:spacing w:val="2"/>
          <w:sz w:val="24"/>
        </w:rPr>
        <w:t>психолого</w:t>
      </w:r>
      <w:r w:rsidRPr="0050429A">
        <w:rPr>
          <w:spacing w:val="2"/>
          <w:sz w:val="24"/>
        </w:rPr>
        <w:softHyphen/>
        <w:t>-педагогическую поддержку участников олим</w:t>
      </w:r>
      <w:r w:rsidRPr="0050429A">
        <w:rPr>
          <w:sz w:val="24"/>
        </w:rPr>
        <w:t xml:space="preserve">пиадного движения; </w:t>
      </w:r>
    </w:p>
    <w:p w:rsidR="00B34C3A" w:rsidRPr="0050429A" w:rsidRDefault="00B34C3A" w:rsidP="0050429A">
      <w:pPr>
        <w:pStyle w:val="21"/>
        <w:numPr>
          <w:ilvl w:val="0"/>
          <w:numId w:val="66"/>
        </w:numPr>
        <w:spacing w:line="240" w:lineRule="auto"/>
        <w:ind w:firstLine="851"/>
        <w:rPr>
          <w:sz w:val="24"/>
        </w:rPr>
      </w:pPr>
      <w:r w:rsidRPr="0050429A">
        <w:rPr>
          <w:sz w:val="24"/>
        </w:rPr>
        <w:t xml:space="preserve">формирование у обучающихся ценности здоровья и безопасного образа жизни; </w:t>
      </w:r>
    </w:p>
    <w:p w:rsidR="00B34C3A" w:rsidRPr="0050429A" w:rsidRDefault="00B34C3A" w:rsidP="0050429A">
      <w:pPr>
        <w:pStyle w:val="21"/>
        <w:numPr>
          <w:ilvl w:val="0"/>
          <w:numId w:val="66"/>
        </w:numPr>
        <w:spacing w:line="240" w:lineRule="auto"/>
        <w:ind w:firstLine="851"/>
        <w:rPr>
          <w:sz w:val="24"/>
        </w:rPr>
      </w:pPr>
      <w:r w:rsidRPr="0050429A">
        <w:rPr>
          <w:sz w:val="24"/>
        </w:rPr>
        <w:t xml:space="preserve">развитие экологической культуры; </w:t>
      </w:r>
    </w:p>
    <w:p w:rsidR="00B34C3A" w:rsidRPr="0050429A" w:rsidRDefault="00B34C3A" w:rsidP="0050429A">
      <w:pPr>
        <w:pStyle w:val="21"/>
        <w:numPr>
          <w:ilvl w:val="0"/>
          <w:numId w:val="66"/>
        </w:numPr>
        <w:spacing w:line="240" w:lineRule="auto"/>
        <w:ind w:firstLine="851"/>
        <w:rPr>
          <w:sz w:val="24"/>
        </w:rPr>
      </w:pPr>
      <w:r w:rsidRPr="0050429A">
        <w:rPr>
          <w:sz w:val="24"/>
        </w:rPr>
        <w:t>выявление и поддержку детей с особыми образовательными потребностями;</w:t>
      </w:r>
    </w:p>
    <w:p w:rsidR="00B34C3A" w:rsidRPr="0050429A" w:rsidRDefault="00B34C3A" w:rsidP="0050429A">
      <w:pPr>
        <w:pStyle w:val="21"/>
        <w:numPr>
          <w:ilvl w:val="0"/>
          <w:numId w:val="66"/>
        </w:numPr>
        <w:spacing w:line="240" w:lineRule="auto"/>
        <w:ind w:firstLine="851"/>
        <w:rPr>
          <w:sz w:val="24"/>
        </w:rPr>
      </w:pPr>
      <w:r w:rsidRPr="0050429A">
        <w:rPr>
          <w:spacing w:val="2"/>
          <w:sz w:val="24"/>
        </w:rPr>
        <w:t>формирование коммуникативных навыков в разновоз</w:t>
      </w:r>
      <w:r w:rsidRPr="0050429A">
        <w:rPr>
          <w:sz w:val="24"/>
        </w:rPr>
        <w:t xml:space="preserve">растной среде и среде сверстников; </w:t>
      </w:r>
    </w:p>
    <w:p w:rsidR="00B34C3A" w:rsidRPr="0050429A" w:rsidRDefault="00B34C3A" w:rsidP="0050429A">
      <w:pPr>
        <w:pStyle w:val="21"/>
        <w:numPr>
          <w:ilvl w:val="0"/>
          <w:numId w:val="66"/>
        </w:numPr>
        <w:spacing w:line="240" w:lineRule="auto"/>
        <w:ind w:firstLine="851"/>
        <w:rPr>
          <w:sz w:val="24"/>
        </w:rPr>
      </w:pPr>
      <w:r w:rsidRPr="0050429A">
        <w:rPr>
          <w:sz w:val="24"/>
        </w:rPr>
        <w:t xml:space="preserve">поддержку детских объединений и ученического самоуправления; </w:t>
      </w:r>
    </w:p>
    <w:p w:rsidR="00B34C3A" w:rsidRPr="005B2D31" w:rsidRDefault="00B34C3A" w:rsidP="0050429A">
      <w:pPr>
        <w:pStyle w:val="21"/>
        <w:numPr>
          <w:ilvl w:val="0"/>
          <w:numId w:val="66"/>
        </w:numPr>
        <w:spacing w:line="240" w:lineRule="auto"/>
        <w:ind w:firstLine="851"/>
        <w:rPr>
          <w:sz w:val="24"/>
        </w:rPr>
      </w:pPr>
      <w:r w:rsidRPr="0050429A">
        <w:rPr>
          <w:sz w:val="24"/>
        </w:rPr>
        <w:t xml:space="preserve">выявление и поддержку </w:t>
      </w:r>
      <w:r w:rsidRPr="0050429A">
        <w:rPr>
          <w:sz w:val="24"/>
          <w:szCs w:val="28"/>
        </w:rPr>
        <w:t>лиц, проявивших  выдающиеся способности.</w:t>
      </w:r>
    </w:p>
    <w:p w:rsidR="005B2D31" w:rsidRDefault="005B2D31" w:rsidP="005B2D31">
      <w:pPr>
        <w:pStyle w:val="21"/>
        <w:numPr>
          <w:ilvl w:val="0"/>
          <w:numId w:val="0"/>
        </w:numPr>
        <w:spacing w:line="240" w:lineRule="auto"/>
        <w:ind w:firstLine="680"/>
        <w:rPr>
          <w:sz w:val="24"/>
          <w:szCs w:val="28"/>
        </w:rPr>
      </w:pPr>
    </w:p>
    <w:p w:rsidR="005B2D31" w:rsidRPr="00FB4655" w:rsidRDefault="005B2D31" w:rsidP="005B2D31">
      <w:pPr>
        <w:pStyle w:val="aa"/>
        <w:jc w:val="center"/>
        <w:rPr>
          <w:rFonts w:ascii="Times New Roman" w:hAnsi="Times New Roman" w:cs="Times New Roman"/>
          <w:sz w:val="24"/>
        </w:rPr>
      </w:pPr>
      <w:r w:rsidRPr="00FB4655">
        <w:rPr>
          <w:rStyle w:val="a9"/>
          <w:rFonts w:ascii="Times New Roman" w:hAnsi="Times New Roman" w:cs="Times New Roman"/>
          <w:sz w:val="24"/>
        </w:rPr>
        <w:t>Финансово-экономическое обеспечение образовательного  процесса</w:t>
      </w:r>
    </w:p>
    <w:p w:rsidR="005B2D31" w:rsidRPr="003942E7" w:rsidRDefault="005B2D31" w:rsidP="005B2D31">
      <w:pPr>
        <w:spacing w:after="0" w:line="240" w:lineRule="auto"/>
        <w:ind w:firstLine="507"/>
        <w:contextualSpacing/>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5B2D31" w:rsidRPr="003942E7" w:rsidRDefault="005B2D31" w:rsidP="005B2D31">
      <w:pPr>
        <w:spacing w:after="0" w:line="240" w:lineRule="auto"/>
        <w:ind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Муниципальное задание устанавливает показатели, характеризующие качество и объем муниципальной услуги, а также порядок ее оказания. Финансовое обеспечение реализации образовательной программы основного общего образования муниципального учреждения осуществляется на основании бюджетной сметы.</w:t>
      </w:r>
    </w:p>
    <w:p w:rsidR="005B2D31" w:rsidRDefault="005B2D31" w:rsidP="005B2D31">
      <w:pPr>
        <w:spacing w:after="0" w:line="240" w:lineRule="auto"/>
        <w:ind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B2D31" w:rsidRPr="003942E7" w:rsidRDefault="005B2D31" w:rsidP="005B2D31">
      <w:pPr>
        <w:spacing w:after="0" w:line="240" w:lineRule="auto"/>
        <w:ind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B2D31" w:rsidRPr="003942E7" w:rsidRDefault="005B2D31" w:rsidP="005B2D31">
      <w:pPr>
        <w:spacing w:after="0" w:line="240" w:lineRule="auto"/>
        <w:ind w:firstLine="507"/>
        <w:jc w:val="both"/>
        <w:rPr>
          <w:rFonts w:ascii="Times New Roman" w:eastAsia="Calibri" w:hAnsi="Times New Roman" w:cs="Times New Roman"/>
          <w:sz w:val="24"/>
          <w:szCs w:val="24"/>
          <w:lang w:eastAsia="en-US"/>
        </w:rPr>
      </w:pPr>
    </w:p>
    <w:p w:rsidR="005B2D31" w:rsidRPr="005B2D31" w:rsidRDefault="005B2D31" w:rsidP="005B2D31">
      <w:pPr>
        <w:pStyle w:val="21"/>
        <w:numPr>
          <w:ilvl w:val="0"/>
          <w:numId w:val="0"/>
        </w:numPr>
        <w:spacing w:line="240" w:lineRule="auto"/>
        <w:ind w:firstLine="680"/>
        <w:rPr>
          <w:sz w:val="24"/>
        </w:rPr>
        <w:sectPr w:rsidR="005B2D31" w:rsidRPr="005B2D31" w:rsidSect="00570595">
          <w:pgSz w:w="11906" w:h="16838"/>
          <w:pgMar w:top="709" w:right="567" w:bottom="709" w:left="1134" w:header="720" w:footer="720" w:gutter="0"/>
          <w:cols w:space="720"/>
        </w:sectPr>
      </w:pPr>
    </w:p>
    <w:p w:rsidR="00516D83" w:rsidRDefault="00516D83" w:rsidP="00516D83">
      <w:pPr>
        <w:spacing w:after="0" w:line="240" w:lineRule="auto"/>
        <w:rPr>
          <w:rFonts w:ascii="Times New Roman" w:hAnsi="Times New Roman" w:cs="Times New Roman"/>
        </w:rPr>
      </w:pPr>
    </w:p>
    <w:p w:rsidR="003942E7" w:rsidRPr="003942E7" w:rsidRDefault="003942E7" w:rsidP="002D4E40">
      <w:pPr>
        <w:numPr>
          <w:ilvl w:val="0"/>
          <w:numId w:val="92"/>
        </w:numPr>
        <w:tabs>
          <w:tab w:val="left" w:pos="993"/>
        </w:tabs>
        <w:spacing w:after="0" w:line="240" w:lineRule="auto"/>
        <w:ind w:left="0"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расходы на оплату труда работников, реализующих образовательную программу основного общего образования;</w:t>
      </w:r>
    </w:p>
    <w:p w:rsidR="003942E7" w:rsidRPr="003942E7" w:rsidRDefault="003942E7" w:rsidP="002D4E40">
      <w:pPr>
        <w:numPr>
          <w:ilvl w:val="0"/>
          <w:numId w:val="92"/>
        </w:numPr>
        <w:tabs>
          <w:tab w:val="left" w:pos="993"/>
        </w:tabs>
        <w:spacing w:after="0" w:line="240" w:lineRule="auto"/>
        <w:ind w:left="0"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расходы на приобретение учебников и учебных пособий, средств обучения, игр, игрушек;</w:t>
      </w:r>
    </w:p>
    <w:p w:rsidR="003942E7" w:rsidRPr="003942E7" w:rsidRDefault="003942E7" w:rsidP="002D4E40">
      <w:pPr>
        <w:numPr>
          <w:ilvl w:val="0"/>
          <w:numId w:val="92"/>
        </w:numPr>
        <w:tabs>
          <w:tab w:val="left" w:pos="993"/>
        </w:tabs>
        <w:spacing w:after="0" w:line="240" w:lineRule="auto"/>
        <w:ind w:left="0"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прочие расходы (за исключением расходов на содержание зданий и оплату коммунальных услуг, осуществляемых из местных бюджетов).</w:t>
      </w:r>
    </w:p>
    <w:p w:rsidR="003942E7" w:rsidRPr="003942E7" w:rsidRDefault="003942E7" w:rsidP="003942E7">
      <w:pPr>
        <w:spacing w:after="0" w:line="240" w:lineRule="auto"/>
        <w:ind w:firstLine="507"/>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Реализация подхода нормативного финансирования в расчете на одного обучающегося осуществляется на уровне межбюджетных отношений.</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942E7" w:rsidRPr="003942E7" w:rsidRDefault="003942E7" w:rsidP="002D4E40">
      <w:pPr>
        <w:numPr>
          <w:ilvl w:val="0"/>
          <w:numId w:val="9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w:t>
      </w:r>
      <w:r w:rsidRPr="003942E7">
        <w:rPr>
          <w:rFonts w:ascii="Times New Roman" w:eastAsia="Calibri" w:hAnsi="Times New Roman" w:cs="Times New Roman"/>
          <w:sz w:val="24"/>
          <w:szCs w:val="24"/>
          <w:lang w:eastAsia="en-US"/>
        </w:rPr>
        <w:lastRenderedPageBreak/>
        <w:t>субъектов Российской Федерации в нормативы финансового обеспечения, не могут быть ниже уровня, соответствующего средней заработной плате в Кировской области.</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942E7" w:rsidRPr="003942E7" w:rsidRDefault="003942E7" w:rsidP="003942E7">
      <w:pPr>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942E7" w:rsidRPr="003942E7" w:rsidRDefault="003942E7" w:rsidP="003942E7">
      <w:pPr>
        <w:shd w:val="clear" w:color="auto" w:fill="FFFFFF"/>
        <w:tabs>
          <w:tab w:val="left" w:pos="1238"/>
        </w:tabs>
        <w:spacing w:after="0" w:line="240" w:lineRule="auto"/>
        <w:ind w:firstLine="709"/>
        <w:jc w:val="both"/>
        <w:rPr>
          <w:rFonts w:ascii="Times New Roman" w:eastAsia="Calibri" w:hAnsi="Times New Roman" w:cs="Times New Roman"/>
          <w:sz w:val="24"/>
          <w:szCs w:val="24"/>
          <w:lang w:eastAsia="en-US"/>
        </w:rPr>
      </w:pPr>
      <w:r w:rsidRPr="003942E7">
        <w:rPr>
          <w:rFonts w:ascii="Times New Roman" w:eastAsia="Calibri" w:hAnsi="Times New Roman" w:cs="Times New Roman"/>
          <w:sz w:val="24"/>
          <w:szCs w:val="24"/>
          <w:lang w:eastAsia="en-US"/>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942E7" w:rsidRPr="003942E7" w:rsidRDefault="003942E7" w:rsidP="003942E7">
      <w:pPr>
        <w:shd w:val="clear" w:color="auto" w:fill="FFFFFF"/>
        <w:tabs>
          <w:tab w:val="left" w:pos="1238"/>
        </w:tabs>
        <w:spacing w:after="0" w:line="240" w:lineRule="auto"/>
        <w:ind w:firstLine="709"/>
        <w:jc w:val="both"/>
        <w:rPr>
          <w:rFonts w:ascii="Times New Roman" w:eastAsia="Calibri" w:hAnsi="Times New Roman" w:cs="Times New Roman"/>
          <w:sz w:val="24"/>
          <w:szCs w:val="24"/>
          <w:lang w:eastAsia="en-US"/>
        </w:rPr>
      </w:pPr>
    </w:p>
    <w:p w:rsidR="00516D83" w:rsidRPr="00251AA6" w:rsidRDefault="00516D83" w:rsidP="00516D83">
      <w:pPr>
        <w:spacing w:after="0" w:line="240" w:lineRule="auto"/>
        <w:rPr>
          <w:rFonts w:ascii="Times New Roman" w:hAnsi="Times New Roman" w:cs="Times New Roman"/>
        </w:rPr>
      </w:pPr>
    </w:p>
    <w:p w:rsidR="00516D83" w:rsidRDefault="00516D83" w:rsidP="00516D83">
      <w:pPr>
        <w:spacing w:after="0" w:line="240" w:lineRule="auto"/>
        <w:jc w:val="center"/>
        <w:rPr>
          <w:rFonts w:ascii="Times New Roman" w:hAnsi="Times New Roman" w:cs="Times New Roman"/>
          <w:b/>
          <w:bCs/>
          <w:sz w:val="24"/>
          <w:szCs w:val="24"/>
        </w:rPr>
      </w:pPr>
      <w:r w:rsidRPr="00310BE0">
        <w:rPr>
          <w:rFonts w:ascii="Times New Roman" w:hAnsi="Times New Roman" w:cs="Times New Roman"/>
          <w:b/>
          <w:sz w:val="24"/>
          <w:szCs w:val="24"/>
        </w:rPr>
        <w:t>Материально-технические условия реализации программы и и</w:t>
      </w:r>
      <w:r w:rsidRPr="00310BE0">
        <w:rPr>
          <w:rFonts w:ascii="Times New Roman" w:hAnsi="Times New Roman" w:cs="Times New Roman"/>
          <w:b/>
          <w:bCs/>
          <w:sz w:val="24"/>
          <w:szCs w:val="24"/>
        </w:rPr>
        <w:t>нформационно-образовательная среда</w:t>
      </w:r>
    </w:p>
    <w:p w:rsidR="008B3A47" w:rsidRDefault="008B3A47" w:rsidP="00516D83">
      <w:pPr>
        <w:spacing w:after="0" w:line="240" w:lineRule="auto"/>
        <w:jc w:val="center"/>
        <w:rPr>
          <w:rFonts w:ascii="Times New Roman" w:hAnsi="Times New Roman" w:cs="Times New Roman"/>
          <w:b/>
          <w:sz w:val="24"/>
          <w:szCs w:val="24"/>
        </w:rPr>
      </w:pPr>
    </w:p>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Школа  располагает материальной и информационной базой, обеспечивающей организацию всех видов деятельности обучающихся 1 ступени обучения,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столовая, школьный музей, обновлён и пополнен библиотечный фонд, оборудованный читальный зал, пополнено программно-информационное обеспечение, созданы дополнительные условия для укрепления здоровья воспитанников: имеется  медицинский  кабинет. Имеется Интернет, разработан  сайт ОУ, все кабинеты начальной школы подключены к сети Интернет.</w:t>
      </w:r>
    </w:p>
    <w:p w:rsidR="008B3A47" w:rsidRPr="008B3A47" w:rsidRDefault="008B3A47" w:rsidP="002D4E40">
      <w:pPr>
        <w:numPr>
          <w:ilvl w:val="2"/>
          <w:numId w:val="88"/>
        </w:numPr>
        <w:spacing w:after="0" w:line="240" w:lineRule="auto"/>
        <w:jc w:val="both"/>
        <w:rPr>
          <w:rFonts w:ascii="Times New Roman" w:eastAsia="Times New Roman" w:hAnsi="Times New Roman" w:cs="Times New Roman"/>
          <w:b/>
          <w:bCs/>
          <w:color w:val="262626"/>
          <w:sz w:val="24"/>
          <w:szCs w:val="24"/>
        </w:rPr>
      </w:pPr>
    </w:p>
    <w:p w:rsidR="008B3A47" w:rsidRPr="008B3A47" w:rsidRDefault="008B3A47" w:rsidP="002D4E40">
      <w:pPr>
        <w:numPr>
          <w:ilvl w:val="2"/>
          <w:numId w:val="88"/>
        </w:numPr>
        <w:spacing w:after="0" w:line="240" w:lineRule="auto"/>
        <w:jc w:val="both"/>
        <w:rPr>
          <w:rFonts w:ascii="Times New Roman" w:eastAsia="Times New Roman" w:hAnsi="Times New Roman" w:cs="Times New Roman"/>
          <w:b/>
          <w:bCs/>
          <w:color w:val="262626"/>
          <w:sz w:val="24"/>
          <w:szCs w:val="24"/>
        </w:rPr>
      </w:pPr>
      <w:r w:rsidRPr="008B3A47">
        <w:rPr>
          <w:rFonts w:ascii="Times New Roman" w:eastAsia="Times New Roman" w:hAnsi="Times New Roman" w:cs="Times New Roman"/>
          <w:b/>
          <w:bCs/>
          <w:color w:val="262626"/>
          <w:sz w:val="24"/>
          <w:szCs w:val="24"/>
        </w:rPr>
        <w:t>Основные требования к классной комнате (кабинету) и его оснащение.</w:t>
      </w:r>
    </w:p>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rPr>
      </w:pPr>
      <w:r w:rsidRPr="008B3A47">
        <w:rPr>
          <w:rFonts w:ascii="Times New Roman" w:eastAsia="Times New Roman" w:hAnsi="Times New Roman" w:cs="Times New Roman"/>
          <w:color w:val="262626"/>
          <w:sz w:val="24"/>
        </w:rPr>
        <w:t>Обучение в начальной школе осуществляется в две смены. За начальной школой за</w:t>
      </w:r>
      <w:r>
        <w:rPr>
          <w:rFonts w:ascii="Times New Roman" w:eastAsia="Times New Roman" w:hAnsi="Times New Roman" w:cs="Times New Roman"/>
          <w:color w:val="262626"/>
          <w:sz w:val="24"/>
        </w:rPr>
        <w:t>креплено 5</w:t>
      </w:r>
      <w:r w:rsidRPr="008B3A47">
        <w:rPr>
          <w:rFonts w:ascii="Times New Roman" w:eastAsia="Times New Roman" w:hAnsi="Times New Roman" w:cs="Times New Roman"/>
          <w:color w:val="262626"/>
          <w:sz w:val="24"/>
        </w:rPr>
        <w:t xml:space="preserve"> учебных кабинетов. Занятие  физической культурой –  спортивном зале.</w:t>
      </w:r>
    </w:p>
    <w:p w:rsidR="008B3A47" w:rsidRPr="008B3A47" w:rsidRDefault="008B3A47" w:rsidP="008B3A47">
      <w:pPr>
        <w:spacing w:after="0" w:line="240" w:lineRule="auto"/>
        <w:ind w:firstLine="142"/>
        <w:jc w:val="both"/>
        <w:rPr>
          <w:rFonts w:ascii="Times New Roman" w:eastAsia="Times New Roman" w:hAnsi="Times New Roman" w:cs="Times New Roman"/>
          <w:color w:val="262626"/>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042"/>
        <w:gridCol w:w="2816"/>
      </w:tblGrid>
      <w:tr w:rsidR="008B3A47" w:rsidRPr="008B3A47" w:rsidTr="003942E7">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п/п</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Требования ФГОС, нормативных и локальных актов</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Необходимо/имеются в наличии</w:t>
            </w:r>
          </w:p>
        </w:tc>
      </w:tr>
      <w:tr w:rsidR="008B3A47" w:rsidRPr="008B3A47" w:rsidTr="003942E7">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1</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Учебные кабинеты с автоматизированными рабочими местами обучающихся и педагогических работников</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Имеются </w:t>
            </w:r>
          </w:p>
        </w:tc>
      </w:tr>
      <w:tr w:rsidR="008B3A47" w:rsidRPr="008B3A47" w:rsidTr="003942E7">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2</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Лекционные аудитории</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Имеются </w:t>
            </w:r>
          </w:p>
        </w:tc>
      </w:tr>
      <w:tr w:rsidR="008B3A47" w:rsidRPr="008B3A47" w:rsidTr="003942E7">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3</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Помещения для занятий учебно-исследовательской и проектной деятельностью, моделированием и техническим творчеством</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Необходимо </w:t>
            </w:r>
          </w:p>
        </w:tc>
      </w:tr>
      <w:tr w:rsidR="008B3A47" w:rsidRPr="008B3A47" w:rsidTr="003942E7">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4</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Необходимые для реализации учебной и внеурочной деятельности лаборатории и мастерские</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Необходимо </w:t>
            </w:r>
          </w:p>
        </w:tc>
      </w:tr>
    </w:tbl>
    <w:p w:rsidR="008B3A47" w:rsidRPr="008B3A47" w:rsidRDefault="008B3A47" w:rsidP="008B3A47">
      <w:pPr>
        <w:spacing w:after="0" w:line="240" w:lineRule="auto"/>
        <w:jc w:val="both"/>
        <w:rPr>
          <w:rFonts w:ascii="Times New Roman" w:eastAsia="Times New Roman" w:hAnsi="Times New Roman" w:cs="Times New Roman"/>
          <w:b/>
          <w:bCs/>
          <w:color w:val="262626"/>
          <w:sz w:val="24"/>
          <w:szCs w:val="24"/>
        </w:rPr>
      </w:pPr>
    </w:p>
    <w:p w:rsidR="008B3A47" w:rsidRPr="008B3A47" w:rsidRDefault="008B3A47" w:rsidP="002D4E40">
      <w:pPr>
        <w:numPr>
          <w:ilvl w:val="2"/>
          <w:numId w:val="88"/>
        </w:numPr>
        <w:spacing w:after="0" w:line="240" w:lineRule="auto"/>
        <w:jc w:val="center"/>
        <w:rPr>
          <w:rFonts w:ascii="Times New Roman" w:eastAsia="Times New Roman" w:hAnsi="Times New Roman" w:cs="Times New Roman"/>
          <w:b/>
          <w:bCs/>
          <w:color w:val="262626"/>
          <w:sz w:val="24"/>
          <w:szCs w:val="24"/>
        </w:rPr>
      </w:pPr>
      <w:r w:rsidRPr="008B3A47">
        <w:rPr>
          <w:rFonts w:ascii="Times New Roman" w:eastAsia="Times New Roman" w:hAnsi="Times New Roman" w:cs="Times New Roman"/>
          <w:b/>
          <w:bCs/>
          <w:color w:val="262626"/>
          <w:sz w:val="24"/>
          <w:szCs w:val="24"/>
        </w:rPr>
        <w:t>Оснащение административных помещений образовательного учреждения НОО.</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5812"/>
        <w:gridCol w:w="1984"/>
      </w:tblGrid>
      <w:tr w:rsidR="008B3A47" w:rsidRPr="008B3A47" w:rsidTr="0050429A">
        <w:tc>
          <w:tcPr>
            <w:tcW w:w="1733"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lastRenderedPageBreak/>
              <w:t>Компоненты оснащения</w:t>
            </w:r>
          </w:p>
        </w:tc>
        <w:tc>
          <w:tcPr>
            <w:tcW w:w="5812"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Необходимое оборудование и оснащение</w:t>
            </w:r>
          </w:p>
        </w:tc>
        <w:tc>
          <w:tcPr>
            <w:tcW w:w="1984" w:type="dxa"/>
          </w:tcPr>
          <w:p w:rsidR="008B3A47" w:rsidRPr="008B3A47" w:rsidRDefault="008B3A47" w:rsidP="008B3A47">
            <w:pPr>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Необходимо/имеются в наличии</w:t>
            </w:r>
          </w:p>
        </w:tc>
      </w:tr>
      <w:tr w:rsidR="008B3A47" w:rsidRPr="008B3A47" w:rsidTr="0050429A">
        <w:tc>
          <w:tcPr>
            <w:tcW w:w="1733"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Учебного (предметного) кабинета</w:t>
            </w:r>
          </w:p>
        </w:tc>
        <w:tc>
          <w:tcPr>
            <w:tcW w:w="5812" w:type="dxa"/>
          </w:tcPr>
          <w:p w:rsidR="008B3A47" w:rsidRPr="008B3A47" w:rsidRDefault="008B3A47" w:rsidP="008B3A47">
            <w:pPr>
              <w:spacing w:after="0" w:line="240" w:lineRule="auto"/>
              <w:ind w:left="34"/>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1.1 Нормативные документы, программно-методическое обеспечение, локальные акты</w:t>
            </w:r>
          </w:p>
        </w:tc>
        <w:tc>
          <w:tcPr>
            <w:tcW w:w="1984"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 xml:space="preserve">Имеются </w:t>
            </w:r>
          </w:p>
        </w:tc>
      </w:tr>
      <w:tr w:rsidR="008B3A47" w:rsidRPr="008B3A47" w:rsidTr="0050429A">
        <w:tc>
          <w:tcPr>
            <w:tcW w:w="1733"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p>
        </w:tc>
        <w:tc>
          <w:tcPr>
            <w:tcW w:w="5812" w:type="dxa"/>
          </w:tcPr>
          <w:p w:rsidR="008B3A47" w:rsidRPr="008B3A47" w:rsidRDefault="008B3A47" w:rsidP="002D4E40">
            <w:pPr>
              <w:numPr>
                <w:ilvl w:val="1"/>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Учебно – методические материалы:</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УМК по предмету</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Дидактические и раздаточные материалы по предмету</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Аудиозаписи, слайды по содержанию учебного предмета</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ТСО, компьютерные, информационно- коммуникационные средства</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Учебно – практическое оборудование</w:t>
            </w:r>
          </w:p>
          <w:p w:rsidR="008B3A47" w:rsidRPr="008B3A47" w:rsidRDefault="008B3A47" w:rsidP="002D4E40">
            <w:pPr>
              <w:numPr>
                <w:ilvl w:val="2"/>
                <w:numId w:val="89"/>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Оборудование (мебель)</w:t>
            </w:r>
          </w:p>
        </w:tc>
        <w:tc>
          <w:tcPr>
            <w:tcW w:w="1984"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p>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p>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p>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 xml:space="preserve">Имеются </w:t>
            </w:r>
          </w:p>
        </w:tc>
      </w:tr>
      <w:tr w:rsidR="008B3A47" w:rsidRPr="008B3A47" w:rsidTr="0050429A">
        <w:tc>
          <w:tcPr>
            <w:tcW w:w="1733"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Методического  кабинета</w:t>
            </w:r>
          </w:p>
        </w:tc>
        <w:tc>
          <w:tcPr>
            <w:tcW w:w="5812" w:type="dxa"/>
          </w:tcPr>
          <w:p w:rsidR="008B3A47" w:rsidRPr="008B3A47" w:rsidRDefault="008B3A47" w:rsidP="002D4E40">
            <w:pPr>
              <w:numPr>
                <w:ilvl w:val="1"/>
                <w:numId w:val="90"/>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Нормативные документы федерального, регионального и муниципального уровней, локальные акты</w:t>
            </w:r>
          </w:p>
          <w:p w:rsidR="008B3A47" w:rsidRPr="008B3A47" w:rsidRDefault="008B3A47" w:rsidP="002D4E40">
            <w:pPr>
              <w:numPr>
                <w:ilvl w:val="1"/>
                <w:numId w:val="90"/>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Документация ОУ</w:t>
            </w:r>
          </w:p>
          <w:p w:rsidR="008B3A47" w:rsidRPr="008B3A47" w:rsidRDefault="008B3A47" w:rsidP="002D4E40">
            <w:pPr>
              <w:numPr>
                <w:ilvl w:val="1"/>
                <w:numId w:val="90"/>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Комплекты диагностических материалов</w:t>
            </w:r>
          </w:p>
          <w:p w:rsidR="008B3A47" w:rsidRPr="008B3A47" w:rsidRDefault="008B3A47" w:rsidP="002D4E40">
            <w:pPr>
              <w:numPr>
                <w:ilvl w:val="1"/>
                <w:numId w:val="90"/>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Базы данных</w:t>
            </w:r>
          </w:p>
          <w:p w:rsidR="008B3A47" w:rsidRPr="008B3A47" w:rsidRDefault="008B3A47" w:rsidP="002D4E40">
            <w:pPr>
              <w:numPr>
                <w:ilvl w:val="1"/>
                <w:numId w:val="90"/>
              </w:numPr>
              <w:tabs>
                <w:tab w:val="clear" w:pos="360"/>
                <w:tab w:val="left" w:pos="0"/>
                <w:tab w:val="left" w:pos="176"/>
              </w:tabs>
              <w:spacing w:after="0" w:line="240" w:lineRule="auto"/>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Материально-техническое оснащение</w:t>
            </w:r>
          </w:p>
        </w:tc>
        <w:tc>
          <w:tcPr>
            <w:tcW w:w="1984" w:type="dxa"/>
          </w:tcPr>
          <w:p w:rsidR="008B3A47" w:rsidRPr="008B3A47" w:rsidRDefault="008B3A47" w:rsidP="008B3A47">
            <w:pPr>
              <w:spacing w:after="0" w:line="240" w:lineRule="auto"/>
              <w:ind w:firstLine="142"/>
              <w:jc w:val="both"/>
              <w:rPr>
                <w:rFonts w:ascii="Times New Roman" w:eastAsia="Times New Roman" w:hAnsi="Times New Roman" w:cs="Times New Roman"/>
                <w:color w:val="262626"/>
              </w:rPr>
            </w:pPr>
            <w:r w:rsidRPr="008B3A47">
              <w:rPr>
                <w:rFonts w:ascii="Times New Roman" w:eastAsia="Times New Roman" w:hAnsi="Times New Roman" w:cs="Times New Roman"/>
                <w:color w:val="262626"/>
              </w:rPr>
              <w:t xml:space="preserve">Имеются </w:t>
            </w:r>
          </w:p>
        </w:tc>
      </w:tr>
    </w:tbl>
    <w:p w:rsidR="008B3A47" w:rsidRPr="008B3A47" w:rsidRDefault="008B3A47" w:rsidP="008B3A47">
      <w:pPr>
        <w:suppressAutoHyphens/>
        <w:spacing w:after="0" w:line="240" w:lineRule="auto"/>
        <w:ind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 xml:space="preserve">Питьевой режим в школе осуществляется через питьевой фонтан, расположенный на 1  этаже школы. </w:t>
      </w:r>
    </w:p>
    <w:p w:rsidR="008B3A47" w:rsidRPr="008B3A47" w:rsidRDefault="008B3A47" w:rsidP="008B3A47">
      <w:pPr>
        <w:suppressAutoHyphens/>
        <w:spacing w:after="0" w:line="240" w:lineRule="auto"/>
        <w:ind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Для обеспечения медицинского  обслуживания школа располагает медицинским кабинетом, укомплектованным  на 100% специализированной мебелью, оборудованием в соответствии с нормативным перечнем оборудования для проведения медицинских осмотров, оказания первой медицинской помощи.</w:t>
      </w:r>
    </w:p>
    <w:p w:rsidR="008B3A47" w:rsidRPr="008B3A47" w:rsidRDefault="008B3A47" w:rsidP="008B3A47">
      <w:pPr>
        <w:suppressAutoHyphens/>
        <w:spacing w:after="0" w:line="240" w:lineRule="auto"/>
        <w:ind w:firstLine="142"/>
        <w:jc w:val="center"/>
        <w:rPr>
          <w:rFonts w:ascii="Times New Roman" w:eastAsia="Times New Roman" w:hAnsi="Times New Roman" w:cs="Times New Roman"/>
          <w:b/>
          <w:color w:val="262626"/>
          <w:sz w:val="24"/>
          <w:szCs w:val="24"/>
          <w:lang w:eastAsia="ar-SA"/>
        </w:rPr>
      </w:pPr>
      <w:r w:rsidRPr="008B3A47">
        <w:rPr>
          <w:rFonts w:ascii="Times New Roman" w:eastAsia="Times New Roman" w:hAnsi="Times New Roman" w:cs="Times New Roman"/>
          <w:b/>
          <w:color w:val="262626"/>
          <w:sz w:val="24"/>
          <w:szCs w:val="24"/>
          <w:lang w:eastAsia="ar-SA"/>
        </w:rPr>
        <w:t>Обеспечение безопасности организации образовательного процесса.</w:t>
      </w:r>
    </w:p>
    <w:p w:rsidR="008B3A47" w:rsidRPr="008B3A47" w:rsidRDefault="008B3A47" w:rsidP="008B3A47">
      <w:pPr>
        <w:tabs>
          <w:tab w:val="left" w:pos="960"/>
        </w:tabs>
        <w:suppressAutoHyphens/>
        <w:spacing w:after="0" w:line="240" w:lineRule="auto"/>
        <w:ind w:right="100"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 xml:space="preserve">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w:t>
      </w:r>
    </w:p>
    <w:p w:rsidR="008B3A47" w:rsidRPr="008B3A47" w:rsidRDefault="008B3A47" w:rsidP="008B3A47">
      <w:pPr>
        <w:tabs>
          <w:tab w:val="left" w:pos="960"/>
        </w:tabs>
        <w:suppressAutoHyphens/>
        <w:spacing w:after="0" w:line="240" w:lineRule="auto"/>
        <w:ind w:right="100"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 xml:space="preserve">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w:t>
      </w:r>
    </w:p>
    <w:p w:rsidR="008B3A47" w:rsidRPr="008B3A47" w:rsidRDefault="008B3A47" w:rsidP="008B3A47">
      <w:pPr>
        <w:tabs>
          <w:tab w:val="left" w:pos="1080"/>
        </w:tabs>
        <w:suppressAutoHyphens/>
        <w:spacing w:after="0" w:line="240" w:lineRule="auto"/>
        <w:ind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 xml:space="preserve">В школе проводятся объектовые тренировки с обучающимися  и работниками школы  по действиям  при получении сигнала тревоги, в случае возникновения пожара в холле Школы, при обнаружении подозрительного предмета возле библиотеки,  итоговая объектовая тренировка «Действия руководящего, постоянного состава и   обучающихся в случае возникновения пожара в кабинете технологии». Также большое внимание вопросам безопасности  уделяется при  организации внеучебной деятельности  и работы с родителями. Проводятся общешкольные уроки безопасности «Действия обучающихся в чрезвычайной ситуации», организуется просмотр учебных фильмов по пожарной безопасности и поведению на воде, проводятся  школьные конкурсы:  рисунков и поделок  по противопожарной тематике, художественного и прикладного творчества «Безопасность глазами детей», различные внеклассные мероприятия с работниками Госпожнадзора, пожарной части, экскурсии в пожарную часть. </w:t>
      </w:r>
    </w:p>
    <w:p w:rsidR="008B3A47" w:rsidRPr="008B3A47" w:rsidRDefault="008B3A47" w:rsidP="008B3A47">
      <w:pPr>
        <w:tabs>
          <w:tab w:val="left" w:pos="960"/>
        </w:tabs>
        <w:suppressAutoHyphens/>
        <w:spacing w:after="0" w:line="240" w:lineRule="auto"/>
        <w:ind w:right="100" w:firstLine="142"/>
        <w:jc w:val="both"/>
        <w:rPr>
          <w:rFonts w:ascii="Times New Roman" w:eastAsia="Times New Roman" w:hAnsi="Times New Roman" w:cs="Times New Roman"/>
          <w:color w:val="262626"/>
          <w:sz w:val="24"/>
          <w:szCs w:val="24"/>
          <w:lang w:eastAsia="ar-SA"/>
        </w:rPr>
      </w:pPr>
      <w:r w:rsidRPr="008B3A47">
        <w:rPr>
          <w:rFonts w:ascii="Times New Roman" w:eastAsia="Times New Roman" w:hAnsi="Times New Roman" w:cs="Times New Roman"/>
          <w:color w:val="262626"/>
          <w:sz w:val="24"/>
          <w:szCs w:val="24"/>
          <w:lang w:eastAsia="ar-SA"/>
        </w:rPr>
        <w:t xml:space="preserve">Органами внутренних дел проводятся тренировки по антитеррористической защищенности. </w:t>
      </w:r>
    </w:p>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rPr>
      </w:pPr>
      <w:r w:rsidRPr="008B3A47">
        <w:rPr>
          <w:rFonts w:ascii="Times New Roman" w:eastAsia="Times New Roman" w:hAnsi="Times New Roman" w:cs="Times New Roman"/>
          <w:color w:val="262626"/>
          <w:sz w:val="24"/>
        </w:rPr>
        <w:t>Полностью оборудованы современными техническими средствами обучения все кабинеты начальной школы, один кабинет начальных классов оборудован интерактивной доской.</w:t>
      </w:r>
    </w:p>
    <w:p w:rsidR="008B3A47" w:rsidRPr="008B3A47" w:rsidRDefault="008B3A47" w:rsidP="008B3A47">
      <w:pPr>
        <w:autoSpaceDE w:val="0"/>
        <w:autoSpaceDN w:val="0"/>
        <w:adjustRightInd w:val="0"/>
        <w:spacing w:after="0" w:line="240" w:lineRule="auto"/>
        <w:ind w:firstLine="142"/>
        <w:jc w:val="both"/>
        <w:textAlignment w:val="center"/>
        <w:rPr>
          <w:rFonts w:ascii="Times New Roman" w:eastAsia="Times New Roman" w:hAnsi="Times New Roman" w:cs="Times New Roman"/>
          <w:color w:val="262626"/>
          <w:sz w:val="24"/>
          <w:szCs w:val="24"/>
        </w:rPr>
      </w:pPr>
    </w:p>
    <w:p w:rsidR="008B3A47" w:rsidRPr="008B3A47" w:rsidRDefault="008B3A47" w:rsidP="008B3A47">
      <w:pPr>
        <w:spacing w:after="60"/>
        <w:ind w:firstLine="142"/>
        <w:jc w:val="center"/>
        <w:outlineLvl w:val="7"/>
        <w:rPr>
          <w:rFonts w:ascii="Times New Roman" w:eastAsia="Times New Roman" w:hAnsi="Times New Roman" w:cs="Times New Roman"/>
          <w:b/>
          <w:i/>
          <w:iCs/>
          <w:color w:val="262626"/>
          <w:sz w:val="24"/>
          <w:szCs w:val="24"/>
          <w:lang/>
        </w:rPr>
      </w:pPr>
      <w:r w:rsidRPr="008B3A47">
        <w:rPr>
          <w:rFonts w:ascii="Times New Roman" w:eastAsia="Times New Roman" w:hAnsi="Times New Roman" w:cs="Times New Roman"/>
          <w:b/>
          <w:i/>
          <w:iCs/>
          <w:color w:val="262626"/>
          <w:sz w:val="24"/>
          <w:szCs w:val="24"/>
          <w:lang/>
        </w:rPr>
        <w:t>Наличие компьютерной и мультимедийной техники в начальной школе</w:t>
      </w:r>
    </w:p>
    <w:tbl>
      <w:tblPr>
        <w:tblW w:w="88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5189"/>
        <w:gridCol w:w="2700"/>
      </w:tblGrid>
      <w:tr w:rsidR="008B3A47" w:rsidRPr="008B3A47" w:rsidTr="003942E7">
        <w:trPr>
          <w:trHeight w:val="326"/>
        </w:trPr>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№п/п</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Название техники </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Количество, штук </w:t>
            </w:r>
          </w:p>
        </w:tc>
      </w:tr>
      <w:tr w:rsidR="008B3A47" w:rsidRPr="008B3A47" w:rsidTr="003942E7">
        <w:trPr>
          <w:trHeight w:val="326"/>
        </w:trPr>
        <w:tc>
          <w:tcPr>
            <w:tcW w:w="0" w:type="auto"/>
          </w:tcPr>
          <w:p w:rsidR="008B3A47" w:rsidRPr="008B3A47" w:rsidRDefault="008B3A47" w:rsidP="002D4E40">
            <w:pPr>
              <w:numPr>
                <w:ilvl w:val="0"/>
                <w:numId w:val="91"/>
              </w:numPr>
              <w:spacing w:after="0" w:line="240" w:lineRule="auto"/>
              <w:contextualSpacing/>
              <w:jc w:val="center"/>
              <w:rPr>
                <w:rFonts w:ascii="Times New Roman" w:eastAsia="Times New Roman" w:hAnsi="Times New Roman" w:cs="Times New Roman"/>
                <w:color w:val="262626"/>
                <w:kern w:val="1"/>
                <w:sz w:val="24"/>
                <w:szCs w:val="24"/>
              </w:rPr>
            </w:pP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Мобильные компьютеры (ноутбуки)</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5</w:t>
            </w:r>
          </w:p>
        </w:tc>
      </w:tr>
      <w:tr w:rsidR="008B3A47" w:rsidRPr="008B3A47" w:rsidTr="003942E7">
        <w:trPr>
          <w:trHeight w:val="326"/>
        </w:trPr>
        <w:tc>
          <w:tcPr>
            <w:tcW w:w="0" w:type="auto"/>
          </w:tcPr>
          <w:p w:rsidR="008B3A47" w:rsidRPr="008B3A47" w:rsidRDefault="008B3A47" w:rsidP="002D4E40">
            <w:pPr>
              <w:numPr>
                <w:ilvl w:val="0"/>
                <w:numId w:val="91"/>
              </w:numPr>
              <w:spacing w:after="0" w:line="240" w:lineRule="auto"/>
              <w:contextualSpacing/>
              <w:jc w:val="center"/>
              <w:rPr>
                <w:rFonts w:ascii="Times New Roman" w:eastAsia="Times New Roman" w:hAnsi="Times New Roman" w:cs="Times New Roman"/>
                <w:color w:val="262626"/>
                <w:kern w:val="1"/>
                <w:sz w:val="24"/>
                <w:szCs w:val="24"/>
              </w:rPr>
            </w:pP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Принтеры </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5</w:t>
            </w:r>
          </w:p>
        </w:tc>
      </w:tr>
      <w:tr w:rsidR="008B3A47" w:rsidRPr="008B3A47" w:rsidTr="003942E7">
        <w:trPr>
          <w:trHeight w:val="326"/>
        </w:trPr>
        <w:tc>
          <w:tcPr>
            <w:tcW w:w="0" w:type="auto"/>
          </w:tcPr>
          <w:p w:rsidR="008B3A47" w:rsidRPr="008B3A47" w:rsidRDefault="008B3A47" w:rsidP="002D4E40">
            <w:pPr>
              <w:numPr>
                <w:ilvl w:val="0"/>
                <w:numId w:val="91"/>
              </w:numPr>
              <w:spacing w:after="0" w:line="240" w:lineRule="auto"/>
              <w:contextualSpacing/>
              <w:jc w:val="center"/>
              <w:rPr>
                <w:rFonts w:ascii="Times New Roman" w:eastAsia="Times New Roman" w:hAnsi="Times New Roman" w:cs="Times New Roman"/>
                <w:color w:val="262626"/>
                <w:kern w:val="1"/>
                <w:sz w:val="24"/>
                <w:szCs w:val="24"/>
              </w:rPr>
            </w:pP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ж/к телевизоры </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4</w:t>
            </w:r>
          </w:p>
        </w:tc>
      </w:tr>
      <w:tr w:rsidR="008B3A47" w:rsidRPr="008B3A47" w:rsidTr="003942E7">
        <w:trPr>
          <w:trHeight w:val="326"/>
        </w:trPr>
        <w:tc>
          <w:tcPr>
            <w:tcW w:w="0" w:type="auto"/>
          </w:tcPr>
          <w:p w:rsidR="008B3A47" w:rsidRPr="008B3A47" w:rsidRDefault="008B3A47" w:rsidP="002D4E40">
            <w:pPr>
              <w:numPr>
                <w:ilvl w:val="0"/>
                <w:numId w:val="91"/>
              </w:numPr>
              <w:spacing w:after="0" w:line="240" w:lineRule="auto"/>
              <w:contextualSpacing/>
              <w:jc w:val="center"/>
              <w:rPr>
                <w:rFonts w:ascii="Times New Roman" w:eastAsia="Times New Roman" w:hAnsi="Times New Roman" w:cs="Times New Roman"/>
                <w:color w:val="262626"/>
                <w:kern w:val="1"/>
                <w:sz w:val="24"/>
                <w:szCs w:val="24"/>
              </w:rPr>
            </w:pP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 xml:space="preserve">Интерактивная доска </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1</w:t>
            </w:r>
          </w:p>
        </w:tc>
      </w:tr>
      <w:tr w:rsidR="008B3A47" w:rsidRPr="008B3A47" w:rsidTr="003942E7">
        <w:trPr>
          <w:trHeight w:val="326"/>
        </w:trPr>
        <w:tc>
          <w:tcPr>
            <w:tcW w:w="0" w:type="auto"/>
          </w:tcPr>
          <w:p w:rsidR="008B3A47" w:rsidRPr="008B3A47" w:rsidRDefault="008B3A47" w:rsidP="002D4E40">
            <w:pPr>
              <w:numPr>
                <w:ilvl w:val="0"/>
                <w:numId w:val="91"/>
              </w:numPr>
              <w:spacing w:after="0" w:line="240" w:lineRule="auto"/>
              <w:contextualSpacing/>
              <w:jc w:val="center"/>
              <w:rPr>
                <w:rFonts w:ascii="Times New Roman" w:eastAsia="Arial Unicode MS" w:hAnsi="Times New Roman" w:cs="Times New Roman"/>
                <w:color w:val="262626"/>
                <w:kern w:val="1"/>
                <w:sz w:val="24"/>
                <w:szCs w:val="24"/>
              </w:rPr>
            </w:pP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Документ-камера</w:t>
            </w:r>
          </w:p>
        </w:tc>
        <w:tc>
          <w:tcPr>
            <w:tcW w:w="0" w:type="auto"/>
          </w:tcPr>
          <w:p w:rsidR="008B3A47" w:rsidRPr="008B3A47" w:rsidRDefault="008B3A47" w:rsidP="008B3A47">
            <w:pPr>
              <w:spacing w:after="0" w:line="240" w:lineRule="auto"/>
              <w:ind w:firstLine="142"/>
              <w:jc w:val="both"/>
              <w:rPr>
                <w:rFonts w:ascii="Times New Roman" w:eastAsia="Times New Roman" w:hAnsi="Times New Roman" w:cs="Times New Roman"/>
                <w:color w:val="262626"/>
                <w:sz w:val="24"/>
                <w:szCs w:val="24"/>
              </w:rPr>
            </w:pPr>
            <w:r w:rsidRPr="008B3A47">
              <w:rPr>
                <w:rFonts w:ascii="Times New Roman" w:eastAsia="Times New Roman" w:hAnsi="Times New Roman" w:cs="Times New Roman"/>
                <w:color w:val="262626"/>
                <w:sz w:val="24"/>
                <w:szCs w:val="24"/>
              </w:rPr>
              <w:t>1</w:t>
            </w:r>
          </w:p>
        </w:tc>
      </w:tr>
    </w:tbl>
    <w:p w:rsidR="00516D83" w:rsidRDefault="00516D83" w:rsidP="00516D83">
      <w:pPr>
        <w:spacing w:after="0" w:line="240" w:lineRule="auto"/>
        <w:rPr>
          <w:rFonts w:ascii="Times New Roman" w:hAnsi="Times New Roman" w:cs="Times New Roman"/>
          <w:b/>
          <w:sz w:val="24"/>
          <w:szCs w:val="24"/>
        </w:rPr>
      </w:pPr>
    </w:p>
    <w:p w:rsidR="00F635B7" w:rsidRDefault="00516D83" w:rsidP="00DF3826">
      <w:pPr>
        <w:tabs>
          <w:tab w:val="left" w:pos="0"/>
          <w:tab w:val="left" w:pos="18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3.3.5. </w:t>
      </w:r>
      <w:r w:rsidRPr="00310BE0">
        <w:rPr>
          <w:rFonts w:ascii="Times New Roman" w:hAnsi="Times New Roman" w:cs="Times New Roman"/>
          <w:b/>
          <w:sz w:val="24"/>
          <w:szCs w:val="24"/>
        </w:rPr>
        <w:t>Учебно-методическое и информационное обеспечение реализации програ</w:t>
      </w:r>
      <w:r w:rsidR="001414FF">
        <w:rPr>
          <w:rFonts w:ascii="Times New Roman" w:hAnsi="Times New Roman" w:cs="Times New Roman"/>
          <w:b/>
          <w:sz w:val="24"/>
          <w:szCs w:val="24"/>
        </w:rPr>
        <w:t>ммы</w:t>
      </w:r>
    </w:p>
    <w:p w:rsidR="00DF3826" w:rsidRDefault="00DF3826" w:rsidP="00DF3826">
      <w:pPr>
        <w:tabs>
          <w:tab w:val="left" w:pos="0"/>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Школа</w:t>
      </w:r>
      <w:r w:rsidRPr="00DF3826">
        <w:rPr>
          <w:rFonts w:ascii="Times New Roman" w:hAnsi="Times New Roman" w:cs="Times New Roman"/>
          <w:sz w:val="24"/>
          <w:szCs w:val="24"/>
        </w:rPr>
        <w:t xml:space="preserve"> обеспечена учебниками (</w:t>
      </w:r>
      <w:r w:rsidR="0050429A" w:rsidRPr="0050429A">
        <w:rPr>
          <w:rFonts w:ascii="Times New Roman" w:hAnsi="Times New Roman" w:cs="Times New Roman"/>
          <w:sz w:val="24"/>
          <w:szCs w:val="24"/>
        </w:rPr>
        <w:t>167</w:t>
      </w:r>
      <w:r w:rsidRPr="0050429A">
        <w:rPr>
          <w:rFonts w:ascii="Times New Roman" w:hAnsi="Times New Roman" w:cs="Times New Roman"/>
          <w:sz w:val="24"/>
          <w:szCs w:val="24"/>
        </w:rPr>
        <w:t xml:space="preserve"> учеников</w:t>
      </w:r>
      <w:r w:rsidRPr="00DF3826">
        <w:rPr>
          <w:rFonts w:ascii="Times New Roman" w:hAnsi="Times New Roman" w:cs="Times New Roman"/>
          <w:sz w:val="24"/>
          <w:szCs w:val="24"/>
        </w:rPr>
        <w:t xml:space="preserve">), </w:t>
      </w:r>
      <w:r>
        <w:rPr>
          <w:rFonts w:ascii="Times New Roman" w:hAnsi="Times New Roman" w:cs="Times New Roman"/>
          <w:sz w:val="24"/>
          <w:szCs w:val="24"/>
        </w:rPr>
        <w:t xml:space="preserve">учебно-методической литературой и материалами по всем учебным предметам ООП НОО (русский язык, математика, литературное чтение, окружающий мир, музыка, изобразительное искусство, физическая культура, технология, иностранный язык, </w:t>
      </w:r>
      <w:r w:rsidRPr="00A9482D">
        <w:rPr>
          <w:rFonts w:ascii="Times New Roman" w:hAnsi="Times New Roman"/>
          <w:sz w:val="24"/>
          <w:szCs w:val="24"/>
        </w:rPr>
        <w:t>Основы религиозных культур и светской этики</w:t>
      </w:r>
      <w:r>
        <w:rPr>
          <w:rFonts w:ascii="Times New Roman" w:hAnsi="Times New Roman" w:cs="Times New Roman"/>
          <w:sz w:val="24"/>
          <w:szCs w:val="24"/>
        </w:rPr>
        <w:t>). Школа обеспечена учебными изданиями из расчёта:</w:t>
      </w:r>
    </w:p>
    <w:p w:rsidR="00DF3826" w:rsidRDefault="00DF3826" w:rsidP="00DF3826">
      <w:pPr>
        <w:tabs>
          <w:tab w:val="left" w:pos="0"/>
          <w:tab w:val="left" w:pos="180"/>
        </w:tabs>
        <w:spacing w:line="240" w:lineRule="auto"/>
        <w:rPr>
          <w:rFonts w:ascii="Times New Roman" w:hAnsi="Times New Roman" w:cs="Times New Roman"/>
          <w:sz w:val="24"/>
          <w:szCs w:val="24"/>
        </w:rPr>
      </w:pPr>
      <w:r>
        <w:rPr>
          <w:rFonts w:ascii="Times New Roman" w:hAnsi="Times New Roman" w:cs="Times New Roman"/>
          <w:sz w:val="24"/>
          <w:szCs w:val="24"/>
        </w:rPr>
        <w:t>-не менее одного учебника в печатной и электронной форме, достаточного для освоения учебного предмета на каждого обучающегося по каждому учебному предмету, входящему в обязательную часть учебного плана ООП НОО;</w:t>
      </w:r>
    </w:p>
    <w:p w:rsidR="00DF3826" w:rsidRDefault="00DF3826" w:rsidP="00DF3826">
      <w:pPr>
        <w:rPr>
          <w:rFonts w:ascii="Times New Roman" w:hAnsi="Times New Roman" w:cs="Times New Roman"/>
          <w:sz w:val="24"/>
          <w:szCs w:val="24"/>
        </w:rPr>
      </w:pPr>
      <w:r>
        <w:rPr>
          <w:rFonts w:ascii="Times New Roman" w:hAnsi="Times New Roman" w:cs="Times New Roman"/>
          <w:sz w:val="24"/>
          <w:szCs w:val="24"/>
        </w:rPr>
        <w:t>-не менее одного учебника в печатной и электронной форме, достаточного для освоения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НОО.</w:t>
      </w:r>
    </w:p>
    <w:p w:rsidR="00E77BAD" w:rsidRDefault="00DF3826" w:rsidP="00DF3826">
      <w:pPr>
        <w:rPr>
          <w:rFonts w:ascii="Times New Roman" w:hAnsi="Times New Roman"/>
        </w:rPr>
      </w:pPr>
      <w:r>
        <w:rPr>
          <w:rFonts w:ascii="Times New Roman" w:hAnsi="Times New Roman"/>
        </w:rPr>
        <w:t xml:space="preserve">Школа имеет доступ к печатным и электронным образовательным ресурсам, в том числе к электронным образовательным ресурсам, </w:t>
      </w:r>
      <w:r w:rsidR="00E77BAD">
        <w:rPr>
          <w:rFonts w:ascii="Times New Roman" w:hAnsi="Times New Roman"/>
        </w:rPr>
        <w:t>размещённым в федеральных и региональных базах ЭОР.</w:t>
      </w:r>
    </w:p>
    <w:p w:rsidR="0050429A" w:rsidRDefault="00E77BAD" w:rsidP="005B2D31">
      <w:pPr>
        <w:rPr>
          <w:rFonts w:ascii="Times New Roman" w:hAnsi="Times New Roman"/>
          <w:b/>
          <w:i/>
        </w:rPr>
      </w:pPr>
      <w:r>
        <w:rPr>
          <w:rFonts w:ascii="Times New Roman" w:hAnsi="Times New Roman"/>
        </w:rPr>
        <w:t xml:space="preserve">Библиотека укомплектована печатными образовательными ресурсами и ЭОР по всем учебным предметам учебного плана, </w:t>
      </w:r>
      <w:r w:rsidRPr="00E77BAD">
        <w:rPr>
          <w:rFonts w:ascii="Times New Roman" w:hAnsi="Times New Roman"/>
        </w:rPr>
        <w:t>имеет фонд дополнительной литературы.</w:t>
      </w:r>
      <w:r>
        <w:rPr>
          <w:rFonts w:ascii="Times New Roman" w:hAnsi="Times New Roman"/>
        </w:rPr>
        <w:t xml:space="preserve">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010480" w:rsidRPr="005B2D31" w:rsidRDefault="00412FF4" w:rsidP="005B2D31">
      <w:pPr>
        <w:jc w:val="center"/>
        <w:rPr>
          <w:rFonts w:ascii="Times New Roman" w:hAnsi="Times New Roman"/>
          <w:b/>
          <w:i/>
        </w:rPr>
      </w:pPr>
      <w:r w:rsidRPr="00FE6498">
        <w:rPr>
          <w:rFonts w:ascii="Times New Roman" w:hAnsi="Times New Roman"/>
          <w:b/>
          <w:i/>
        </w:rPr>
        <w:t xml:space="preserve">Перечень рабочих программ для реализации учебного плана начального общего образования МКОУ </w:t>
      </w:r>
      <w:r w:rsidR="00010480">
        <w:rPr>
          <w:rFonts w:ascii="Times New Roman" w:hAnsi="Times New Roman"/>
          <w:b/>
          <w:i/>
        </w:rPr>
        <w:t>О</w:t>
      </w:r>
      <w:r w:rsidRPr="00FE6498">
        <w:rPr>
          <w:rFonts w:ascii="Times New Roman" w:hAnsi="Times New Roman"/>
          <w:b/>
          <w:i/>
        </w:rPr>
        <w:t xml:space="preserve">ОШ </w:t>
      </w:r>
      <w:r w:rsidR="00010480">
        <w:rPr>
          <w:rFonts w:ascii="Times New Roman" w:hAnsi="Times New Roman"/>
          <w:b/>
          <w:i/>
        </w:rPr>
        <w:t xml:space="preserve">г. Сосновка </w:t>
      </w:r>
      <w:r w:rsidRPr="00FE6498">
        <w:rPr>
          <w:rFonts w:ascii="Times New Roman" w:hAnsi="Times New Roman"/>
          <w:b/>
          <w:i/>
        </w:rPr>
        <w:t xml:space="preserve"> Вятскополянского района Кировской области на 201</w:t>
      </w:r>
      <w:r w:rsidR="00010480">
        <w:rPr>
          <w:rFonts w:ascii="Times New Roman" w:hAnsi="Times New Roman"/>
          <w:b/>
          <w:i/>
        </w:rPr>
        <w:t>6</w:t>
      </w:r>
      <w:r w:rsidRPr="00FE6498">
        <w:rPr>
          <w:rFonts w:ascii="Times New Roman" w:hAnsi="Times New Roman"/>
          <w:b/>
          <w:i/>
        </w:rPr>
        <w:t>-201</w:t>
      </w:r>
      <w:r w:rsidR="00010480">
        <w:rPr>
          <w:rFonts w:ascii="Times New Roman" w:hAnsi="Times New Roman"/>
          <w:b/>
          <w:i/>
        </w:rPr>
        <w:t>7</w:t>
      </w:r>
      <w:r w:rsidRPr="00FE6498">
        <w:rPr>
          <w:rFonts w:ascii="Times New Roman" w:hAnsi="Times New Roman"/>
          <w:b/>
          <w:i/>
        </w:rPr>
        <w:t>учебный год</w:t>
      </w:r>
    </w:p>
    <w:tbl>
      <w:tblPr>
        <w:tblW w:w="10065" w:type="dxa"/>
        <w:tblInd w:w="-34" w:type="dxa"/>
        <w:tblLayout w:type="fixed"/>
        <w:tblLook w:val="0000"/>
      </w:tblPr>
      <w:tblGrid>
        <w:gridCol w:w="993"/>
        <w:gridCol w:w="3402"/>
        <w:gridCol w:w="5670"/>
      </w:tblGrid>
      <w:tr w:rsidR="00010480" w:rsidRPr="00010480" w:rsidTr="003942E7">
        <w:tc>
          <w:tcPr>
            <w:tcW w:w="993" w:type="dxa"/>
            <w:tcBorders>
              <w:top w:val="single" w:sz="4" w:space="0" w:color="000000"/>
              <w:left w:val="single" w:sz="4" w:space="0" w:color="000000"/>
              <w:bottom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Класс  </w:t>
            </w:r>
          </w:p>
        </w:tc>
        <w:tc>
          <w:tcPr>
            <w:tcW w:w="3402" w:type="dxa"/>
            <w:tcBorders>
              <w:top w:val="single" w:sz="4" w:space="0" w:color="000000"/>
              <w:left w:val="single" w:sz="4" w:space="0" w:color="000000"/>
              <w:bottom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Предмет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Автор рабочей программы, год создания</w:t>
            </w:r>
          </w:p>
        </w:tc>
      </w:tr>
      <w:tr w:rsidR="00010480" w:rsidRPr="00010480" w:rsidTr="003942E7">
        <w:trPr>
          <w:trHeight w:val="345"/>
        </w:trPr>
        <w:tc>
          <w:tcPr>
            <w:tcW w:w="993" w:type="dxa"/>
            <w:vMerge w:val="restart"/>
            <w:tcBorders>
              <w:top w:val="single" w:sz="4" w:space="0" w:color="000000"/>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1</w:t>
            </w:r>
          </w:p>
        </w:tc>
        <w:tc>
          <w:tcPr>
            <w:tcW w:w="3402" w:type="dxa"/>
            <w:tcBorders>
              <w:top w:val="single" w:sz="4" w:space="0" w:color="000000"/>
              <w:left w:val="single" w:sz="4" w:space="0" w:color="000000"/>
              <w:bottom w:val="single" w:sz="4" w:space="0" w:color="auto"/>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Русский язык,</w:t>
            </w:r>
          </w:p>
        </w:tc>
        <w:tc>
          <w:tcPr>
            <w:tcW w:w="5670" w:type="dxa"/>
            <w:tcBorders>
              <w:top w:val="single" w:sz="4" w:space="0" w:color="000000"/>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303"/>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Математика,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270"/>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Литературное чтение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336"/>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Окружающий мир</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240"/>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Технология</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Кайгородцева Л.Д., 2016 год</w:t>
            </w:r>
          </w:p>
        </w:tc>
      </w:tr>
      <w:tr w:rsidR="00010480" w:rsidRPr="00010480" w:rsidTr="003942E7">
        <w:trPr>
          <w:trHeight w:val="285"/>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Изобразительное искусство</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213"/>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Физическая культура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Попугаева Н.С., Фазылгалиева Р.А., 2016 год</w:t>
            </w:r>
          </w:p>
        </w:tc>
      </w:tr>
      <w:tr w:rsidR="00010480" w:rsidRPr="00010480" w:rsidTr="003942E7">
        <w:trPr>
          <w:trHeight w:val="274"/>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Искусство. Музыка</w:t>
            </w:r>
          </w:p>
        </w:tc>
        <w:tc>
          <w:tcPr>
            <w:tcW w:w="5670" w:type="dxa"/>
            <w:tcBorders>
              <w:top w:val="single" w:sz="4" w:space="0" w:color="auto"/>
              <w:left w:val="single" w:sz="4" w:space="0" w:color="000000"/>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Кряжевских Е.Н., 2016 год</w:t>
            </w:r>
          </w:p>
        </w:tc>
      </w:tr>
      <w:tr w:rsidR="00010480" w:rsidRPr="00010480" w:rsidTr="003942E7">
        <w:trPr>
          <w:trHeight w:val="285"/>
        </w:trPr>
        <w:tc>
          <w:tcPr>
            <w:tcW w:w="993" w:type="dxa"/>
            <w:vMerge w:val="restart"/>
            <w:tcBorders>
              <w:top w:val="single" w:sz="4" w:space="0" w:color="000000"/>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2</w:t>
            </w:r>
          </w:p>
        </w:tc>
        <w:tc>
          <w:tcPr>
            <w:tcW w:w="3402" w:type="dxa"/>
            <w:tcBorders>
              <w:top w:val="single" w:sz="4" w:space="0" w:color="000000"/>
              <w:left w:val="single" w:sz="4" w:space="0" w:color="000000"/>
              <w:bottom w:val="single" w:sz="4" w:space="0" w:color="auto"/>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Русский язык</w:t>
            </w:r>
          </w:p>
        </w:tc>
        <w:tc>
          <w:tcPr>
            <w:tcW w:w="5670" w:type="dxa"/>
            <w:tcBorders>
              <w:top w:val="single" w:sz="4" w:space="0" w:color="000000"/>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Фазылгалиева Р.А., 2016 год</w:t>
            </w:r>
          </w:p>
        </w:tc>
      </w:tr>
      <w:tr w:rsidR="00010480" w:rsidRPr="00010480" w:rsidTr="003942E7">
        <w:trPr>
          <w:trHeight w:val="19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Математика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Фазылгалиева Р.А., 2016 год</w:t>
            </w:r>
          </w:p>
        </w:tc>
      </w:tr>
      <w:tr w:rsidR="00010480" w:rsidRPr="00010480" w:rsidTr="003942E7">
        <w:trPr>
          <w:trHeight w:val="24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Окружающий мир</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Фазылгалиева Р.А., 2016 год</w:t>
            </w:r>
          </w:p>
        </w:tc>
      </w:tr>
      <w:tr w:rsidR="00010480" w:rsidRPr="00010480" w:rsidTr="003942E7">
        <w:trPr>
          <w:trHeight w:val="19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Изобразительное искусство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Черепанова Н.В., 2016 год</w:t>
            </w:r>
          </w:p>
        </w:tc>
      </w:tr>
      <w:tr w:rsidR="00010480" w:rsidRPr="00010480" w:rsidTr="003942E7">
        <w:trPr>
          <w:trHeight w:val="21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Технология</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Кайгородцева Л.Д., 2016 год</w:t>
            </w:r>
          </w:p>
        </w:tc>
      </w:tr>
      <w:tr w:rsidR="00010480" w:rsidRPr="00010480" w:rsidTr="003942E7">
        <w:trPr>
          <w:trHeight w:val="19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Литературное чтение</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Фазылгалиева Р.А., 2016 год</w:t>
            </w:r>
          </w:p>
        </w:tc>
      </w:tr>
      <w:tr w:rsidR="00010480" w:rsidRPr="00010480" w:rsidTr="003942E7">
        <w:trPr>
          <w:trHeight w:val="24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Английский язык</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Гильманова Р.Р.,Колесникова Л.Р., 2016 год</w:t>
            </w:r>
          </w:p>
        </w:tc>
      </w:tr>
      <w:tr w:rsidR="00010480" w:rsidRPr="00010480" w:rsidTr="003942E7">
        <w:trPr>
          <w:trHeight w:val="30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Физическая культура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Галиева Н.А., 2016 год</w:t>
            </w:r>
          </w:p>
        </w:tc>
      </w:tr>
      <w:tr w:rsidR="00010480" w:rsidRPr="00010480" w:rsidTr="003942E7">
        <w:trPr>
          <w:trHeight w:val="258"/>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Искусство. Музыка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Кряжевских Е.Н., 2016 год</w:t>
            </w:r>
          </w:p>
        </w:tc>
      </w:tr>
      <w:tr w:rsidR="00010480" w:rsidRPr="00010480" w:rsidTr="003942E7">
        <w:trPr>
          <w:trHeight w:val="404"/>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Чистописание</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2016 год</w:t>
            </w:r>
          </w:p>
        </w:tc>
      </w:tr>
      <w:tr w:rsidR="00010480" w:rsidRPr="00010480" w:rsidTr="003942E7">
        <w:trPr>
          <w:trHeight w:val="404"/>
        </w:trPr>
        <w:tc>
          <w:tcPr>
            <w:tcW w:w="993" w:type="dxa"/>
            <w:vMerge/>
            <w:tcBorders>
              <w:left w:val="single" w:sz="4" w:space="0" w:color="000000"/>
              <w:bottom w:val="single" w:sz="4" w:space="0" w:color="auto"/>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Учусь создавать проект</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Мохова Л.М., 2016 год</w:t>
            </w:r>
          </w:p>
        </w:tc>
      </w:tr>
      <w:tr w:rsidR="00010480" w:rsidRPr="00010480" w:rsidTr="003942E7">
        <w:trPr>
          <w:trHeight w:val="315"/>
        </w:trPr>
        <w:tc>
          <w:tcPr>
            <w:tcW w:w="993" w:type="dxa"/>
            <w:vMerge w:val="restart"/>
            <w:tcBorders>
              <w:top w:val="single" w:sz="4" w:space="0" w:color="000000"/>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3</w:t>
            </w:r>
          </w:p>
        </w:tc>
        <w:tc>
          <w:tcPr>
            <w:tcW w:w="3402" w:type="dxa"/>
            <w:tcBorders>
              <w:top w:val="single" w:sz="4" w:space="0" w:color="000000"/>
              <w:left w:val="single" w:sz="4" w:space="0" w:color="000000"/>
              <w:bottom w:val="single" w:sz="4" w:space="0" w:color="auto"/>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Русский язык </w:t>
            </w:r>
          </w:p>
        </w:tc>
        <w:tc>
          <w:tcPr>
            <w:tcW w:w="5670" w:type="dxa"/>
            <w:tcBorders>
              <w:top w:val="single" w:sz="4" w:space="0" w:color="000000"/>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Сунцова Е.А., Кайгородцева Л.Д., Ахатова О.И., </w:t>
            </w:r>
            <w:r w:rsidRPr="00010480">
              <w:rPr>
                <w:rFonts w:ascii="Times New Roman" w:hAnsi="Times New Roman" w:cs="Times New Roman"/>
                <w:sz w:val="24"/>
                <w:szCs w:val="24"/>
                <w:lang w:eastAsia="ar-SA"/>
              </w:rPr>
              <w:lastRenderedPageBreak/>
              <w:t>2016 год</w:t>
            </w:r>
          </w:p>
        </w:tc>
      </w:tr>
      <w:tr w:rsidR="00010480" w:rsidRPr="00010480" w:rsidTr="003942E7">
        <w:trPr>
          <w:trHeight w:val="25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Математика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Ахатова О.И., 2016 год</w:t>
            </w:r>
          </w:p>
        </w:tc>
      </w:tr>
      <w:tr w:rsidR="00010480" w:rsidRPr="00010480" w:rsidTr="003942E7">
        <w:trPr>
          <w:trHeight w:val="27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Окружающий мир</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Ахатова О.И., 2016 год</w:t>
            </w:r>
          </w:p>
        </w:tc>
      </w:tr>
      <w:tr w:rsidR="00010480" w:rsidRPr="00010480" w:rsidTr="003942E7">
        <w:trPr>
          <w:trHeight w:val="22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Изобразительное искусство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Черепанова Н.В., 2016 год</w:t>
            </w:r>
          </w:p>
        </w:tc>
      </w:tr>
      <w:tr w:rsidR="00010480" w:rsidRPr="00010480" w:rsidTr="003942E7">
        <w:trPr>
          <w:trHeight w:val="27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Технология</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Ахатова О.И., 2016 год</w:t>
            </w:r>
          </w:p>
        </w:tc>
      </w:tr>
      <w:tr w:rsidR="00010480" w:rsidRPr="00010480" w:rsidTr="003942E7">
        <w:trPr>
          <w:trHeight w:val="28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Литературное чтение</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Ахатова О.И., 2016 год</w:t>
            </w:r>
          </w:p>
        </w:tc>
      </w:tr>
      <w:tr w:rsidR="00010480" w:rsidRPr="00010480" w:rsidTr="003942E7">
        <w:trPr>
          <w:trHeight w:val="255"/>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Английский язык</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Колесникова Л.Р., 2016 год</w:t>
            </w:r>
          </w:p>
        </w:tc>
      </w:tr>
      <w:tr w:rsidR="00010480" w:rsidRPr="00010480" w:rsidTr="003942E7">
        <w:trPr>
          <w:trHeight w:val="243"/>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Физическая культура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Галиева Н.А., 2016 год</w:t>
            </w:r>
          </w:p>
        </w:tc>
      </w:tr>
      <w:tr w:rsidR="00010480" w:rsidRPr="00010480" w:rsidTr="003942E7">
        <w:trPr>
          <w:trHeight w:val="27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Искусство. Музыка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Черепанова Н.В., 2016 год</w:t>
            </w:r>
          </w:p>
        </w:tc>
      </w:tr>
      <w:tr w:rsidR="00010480" w:rsidRPr="00010480" w:rsidTr="003942E7">
        <w:trPr>
          <w:trHeight w:val="270"/>
        </w:trPr>
        <w:tc>
          <w:tcPr>
            <w:tcW w:w="993" w:type="dxa"/>
            <w:vMerge/>
            <w:tcBorders>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Чистописание</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2016 год</w:t>
            </w:r>
          </w:p>
        </w:tc>
      </w:tr>
      <w:tr w:rsidR="00010480" w:rsidRPr="00010480" w:rsidTr="003942E7">
        <w:trPr>
          <w:trHeight w:val="285"/>
        </w:trPr>
        <w:tc>
          <w:tcPr>
            <w:tcW w:w="993" w:type="dxa"/>
            <w:vMerge/>
            <w:tcBorders>
              <w:left w:val="single" w:sz="4" w:space="0" w:color="000000"/>
              <w:bottom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Учусь создавать проект</w:t>
            </w: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Сунцова Е.А., Кайгородцева Л.Д., 2016 год</w:t>
            </w:r>
          </w:p>
        </w:tc>
      </w:tr>
      <w:tr w:rsidR="00010480" w:rsidRPr="00010480" w:rsidTr="003942E7">
        <w:trPr>
          <w:trHeight w:val="300"/>
        </w:trPr>
        <w:tc>
          <w:tcPr>
            <w:tcW w:w="993" w:type="dxa"/>
            <w:vMerge w:val="restart"/>
            <w:tcBorders>
              <w:top w:val="single" w:sz="4" w:space="0" w:color="000000"/>
              <w:lef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4</w:t>
            </w:r>
          </w:p>
        </w:tc>
        <w:tc>
          <w:tcPr>
            <w:tcW w:w="3402" w:type="dxa"/>
            <w:tcBorders>
              <w:top w:val="single" w:sz="4" w:space="0" w:color="000000"/>
              <w:left w:val="single" w:sz="4" w:space="0" w:color="000000"/>
              <w:bottom w:val="single" w:sz="4" w:space="0" w:color="auto"/>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Русский язык </w:t>
            </w:r>
          </w:p>
        </w:tc>
        <w:tc>
          <w:tcPr>
            <w:tcW w:w="5670" w:type="dxa"/>
            <w:tcBorders>
              <w:top w:val="single" w:sz="4" w:space="0" w:color="000000"/>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Долбина О.А., Гайфуллина Г.Р., 2016 год </w:t>
            </w:r>
          </w:p>
        </w:tc>
      </w:tr>
      <w:tr w:rsidR="00010480" w:rsidRPr="00010480" w:rsidTr="003942E7">
        <w:trPr>
          <w:trHeight w:val="237"/>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Математика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Долбина О.А., Гайфуллина Г.Р., 2016 год</w:t>
            </w:r>
          </w:p>
        </w:tc>
      </w:tr>
      <w:tr w:rsidR="00010480" w:rsidRPr="00010480" w:rsidTr="003942E7">
        <w:trPr>
          <w:trHeight w:val="273"/>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 Окружающий мир</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Долбина О.А., Гайфуллина Г.Р., 2016 год</w:t>
            </w:r>
          </w:p>
        </w:tc>
      </w:tr>
      <w:tr w:rsidR="00010480" w:rsidRPr="00010480" w:rsidTr="003942E7">
        <w:trPr>
          <w:trHeight w:val="369"/>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Изобразительное искусство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Черепанова Н.В., 2016 год</w:t>
            </w:r>
          </w:p>
        </w:tc>
      </w:tr>
      <w:tr w:rsidR="00010480" w:rsidRPr="00010480" w:rsidTr="003942E7">
        <w:trPr>
          <w:trHeight w:val="285"/>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 xml:space="preserve">Технология </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Долбина О.А., Гайфуллина Г.Р., 2016 год</w:t>
            </w:r>
          </w:p>
        </w:tc>
      </w:tr>
      <w:tr w:rsidR="00010480" w:rsidRPr="00010480" w:rsidTr="003942E7">
        <w:trPr>
          <w:trHeight w:val="306"/>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Литературное чтение</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Долбина О.А., Гайфуллина Г.Р., 2016 год</w:t>
            </w:r>
          </w:p>
        </w:tc>
      </w:tr>
      <w:tr w:rsidR="00010480" w:rsidRPr="00010480" w:rsidTr="003942E7">
        <w:trPr>
          <w:trHeight w:val="312"/>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Английский язык</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Гильманова Р.Р.,Колесникова Л.Р., 2016 год</w:t>
            </w:r>
          </w:p>
        </w:tc>
      </w:tr>
      <w:tr w:rsidR="00010480" w:rsidRPr="00010480" w:rsidTr="003942E7">
        <w:trPr>
          <w:trHeight w:val="303"/>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Физическая культура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Афанасьев В.А., 2016 год</w:t>
            </w:r>
          </w:p>
        </w:tc>
      </w:tr>
      <w:tr w:rsidR="00010480" w:rsidRPr="00010480" w:rsidTr="003942E7">
        <w:trPr>
          <w:trHeight w:val="315"/>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Искусство. Музыка</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napToGrid w:val="0"/>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Черепанова Н.В., 2016 год</w:t>
            </w:r>
          </w:p>
        </w:tc>
      </w:tr>
      <w:tr w:rsidR="00010480" w:rsidRPr="00010480" w:rsidTr="003942E7">
        <w:trPr>
          <w:trHeight w:val="240"/>
        </w:trPr>
        <w:tc>
          <w:tcPr>
            <w:tcW w:w="993" w:type="dxa"/>
            <w:vMerge/>
            <w:tcBorders>
              <w:lef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Учусь создавать проект</w:t>
            </w:r>
          </w:p>
        </w:tc>
        <w:tc>
          <w:tcPr>
            <w:tcW w:w="5670" w:type="dxa"/>
            <w:tcBorders>
              <w:top w:val="single" w:sz="4" w:space="0" w:color="auto"/>
              <w:left w:val="single" w:sz="4" w:space="0" w:color="000000"/>
              <w:bottom w:val="single" w:sz="4" w:space="0" w:color="auto"/>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Долбина О.А, 2016 год</w:t>
            </w:r>
          </w:p>
        </w:tc>
      </w:tr>
      <w:tr w:rsidR="00010480" w:rsidRPr="00010480" w:rsidTr="003942E7">
        <w:trPr>
          <w:trHeight w:val="240"/>
        </w:trPr>
        <w:tc>
          <w:tcPr>
            <w:tcW w:w="993" w:type="dxa"/>
            <w:tcBorders>
              <w:left w:val="single" w:sz="4" w:space="0" w:color="000000"/>
              <w:bottom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000000"/>
            </w:tcBorders>
            <w:shd w:val="clear" w:color="auto" w:fill="auto"/>
          </w:tcPr>
          <w:p w:rsidR="00010480" w:rsidRPr="00010480" w:rsidRDefault="00010480" w:rsidP="003942E7">
            <w:pPr>
              <w:pStyle w:val="Zag3"/>
              <w:tabs>
                <w:tab w:val="left" w:leader="dot" w:pos="624"/>
              </w:tabs>
              <w:spacing w:after="0" w:line="240" w:lineRule="auto"/>
              <w:jc w:val="left"/>
              <w:rPr>
                <w:rFonts w:eastAsia="@Arial Unicode MS"/>
                <w:i w:val="0"/>
                <w:lang w:val="ru-RU"/>
              </w:rPr>
            </w:pPr>
            <w:r w:rsidRPr="00010480">
              <w:rPr>
                <w:rStyle w:val="Zag11"/>
                <w:rFonts w:eastAsia="@Arial Unicode MS"/>
                <w:i w:val="0"/>
                <w:lang w:val="ru-RU"/>
              </w:rPr>
              <w:t>Основы духовно-нравственной культуры народов России</w:t>
            </w: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010480" w:rsidRPr="00010480" w:rsidRDefault="00010480" w:rsidP="003942E7">
            <w:pPr>
              <w:spacing w:after="0" w:line="240" w:lineRule="auto"/>
              <w:rPr>
                <w:rFonts w:ascii="Times New Roman" w:hAnsi="Times New Roman" w:cs="Times New Roman"/>
                <w:sz w:val="24"/>
                <w:szCs w:val="24"/>
                <w:lang w:eastAsia="ar-SA"/>
              </w:rPr>
            </w:pPr>
            <w:r w:rsidRPr="00010480">
              <w:rPr>
                <w:rFonts w:ascii="Times New Roman" w:hAnsi="Times New Roman" w:cs="Times New Roman"/>
                <w:sz w:val="24"/>
                <w:szCs w:val="24"/>
                <w:lang w:eastAsia="ar-SA"/>
              </w:rPr>
              <w:t>Клюкина С.А., 2016 год</w:t>
            </w:r>
          </w:p>
        </w:tc>
      </w:tr>
    </w:tbl>
    <w:p w:rsidR="00010480" w:rsidRPr="00010480" w:rsidRDefault="00010480" w:rsidP="00010480">
      <w:pPr>
        <w:tabs>
          <w:tab w:val="left" w:leader="dot" w:pos="624"/>
        </w:tabs>
        <w:spacing w:after="0" w:line="240" w:lineRule="auto"/>
        <w:jc w:val="both"/>
        <w:rPr>
          <w:rStyle w:val="Zag11"/>
          <w:rFonts w:ascii="Times New Roman" w:eastAsia="@Arial Unicode MS" w:hAnsi="Times New Roman" w:cs="Times New Roman"/>
          <w:b/>
          <w:sz w:val="24"/>
          <w:szCs w:val="24"/>
        </w:rPr>
      </w:pPr>
    </w:p>
    <w:p w:rsidR="00010480" w:rsidRPr="00010480" w:rsidRDefault="00010480" w:rsidP="00010480">
      <w:pPr>
        <w:spacing w:line="240" w:lineRule="auto"/>
        <w:jc w:val="center"/>
        <w:rPr>
          <w:rFonts w:ascii="Times New Roman" w:hAnsi="Times New Roman" w:cs="Times New Roman"/>
          <w:b/>
          <w:sz w:val="24"/>
          <w:szCs w:val="24"/>
        </w:rPr>
      </w:pPr>
      <w:r w:rsidRPr="00010480">
        <w:rPr>
          <w:rFonts w:ascii="Times New Roman" w:hAnsi="Times New Roman" w:cs="Times New Roman"/>
          <w:b/>
          <w:sz w:val="24"/>
          <w:szCs w:val="24"/>
        </w:rPr>
        <w:t>Учебники, используемые в учебном процессе в 2016-2017 учебном году</w:t>
      </w:r>
    </w:p>
    <w:tbl>
      <w:tblPr>
        <w:tblStyle w:val="af8"/>
        <w:tblW w:w="10065" w:type="dxa"/>
        <w:tblInd w:w="-34" w:type="dxa"/>
        <w:tblLook w:val="01E0"/>
      </w:tblPr>
      <w:tblGrid>
        <w:gridCol w:w="2836"/>
        <w:gridCol w:w="2126"/>
        <w:gridCol w:w="5103"/>
      </w:tblGrid>
      <w:tr w:rsidR="00010480" w:rsidRPr="00010480" w:rsidTr="003942E7">
        <w:trPr>
          <w:trHeight w:val="506"/>
        </w:trPr>
        <w:tc>
          <w:tcPr>
            <w:tcW w:w="283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Предметы в соответствии с учебным планом</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Классы</w:t>
            </w:r>
          </w:p>
        </w:tc>
        <w:tc>
          <w:tcPr>
            <w:tcW w:w="5103"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Учебники</w:t>
            </w:r>
          </w:p>
        </w:tc>
      </w:tr>
      <w:tr w:rsidR="00010480" w:rsidRPr="00010480" w:rsidTr="003942E7">
        <w:trPr>
          <w:trHeight w:val="728"/>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Русский язык </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Канакина В.П., Горецкий В.Г. Русский язык 1 класс М: Просвещение, 2011</w:t>
            </w:r>
          </w:p>
          <w:p w:rsidR="00010480" w:rsidRPr="00010480" w:rsidRDefault="00010480" w:rsidP="003942E7">
            <w:pPr>
              <w:rPr>
                <w:rFonts w:ascii="Times New Roman" w:hAnsi="Times New Roman"/>
                <w:sz w:val="24"/>
                <w:szCs w:val="24"/>
              </w:rPr>
            </w:pPr>
            <w:r w:rsidRPr="00010480">
              <w:rPr>
                <w:rFonts w:ascii="Times New Roman" w:hAnsi="Times New Roman"/>
                <w:sz w:val="24"/>
                <w:szCs w:val="24"/>
              </w:rPr>
              <w:t>Горецкий В.Г., Кирюшкин В.А. Азбука М: Просвещение, 2012</w:t>
            </w:r>
          </w:p>
        </w:tc>
      </w:tr>
      <w:tr w:rsidR="00010480" w:rsidRPr="00010480" w:rsidTr="003942E7">
        <w:trPr>
          <w:trHeight w:val="888"/>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Литературное чтение</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Климанова Л.Ф., Горецкий В.Г. Литературное чтение, 1 класс, М.: Просвещение, 2012</w:t>
            </w:r>
          </w:p>
        </w:tc>
      </w:tr>
      <w:tr w:rsidR="00010480" w:rsidRPr="00010480" w:rsidTr="003942E7">
        <w:trPr>
          <w:trHeight w:val="505"/>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Математика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Моро М.И., Бантова М.А. Математика 1 класс М: Просвещение, 2015</w:t>
            </w:r>
          </w:p>
        </w:tc>
      </w:tr>
      <w:tr w:rsidR="00010480" w:rsidRPr="00010480" w:rsidTr="003942E7">
        <w:trPr>
          <w:trHeight w:val="676"/>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Окружающий мир</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Плешаков А.А. Окружающий мир 1 класс </w:t>
            </w:r>
          </w:p>
          <w:p w:rsidR="00010480" w:rsidRPr="00010480" w:rsidRDefault="00010480" w:rsidP="003942E7">
            <w:pPr>
              <w:rPr>
                <w:rFonts w:ascii="Times New Roman" w:hAnsi="Times New Roman"/>
                <w:sz w:val="24"/>
                <w:szCs w:val="24"/>
              </w:rPr>
            </w:pPr>
            <w:r w:rsidRPr="00010480">
              <w:rPr>
                <w:rFonts w:ascii="Times New Roman" w:hAnsi="Times New Roman"/>
                <w:sz w:val="24"/>
                <w:szCs w:val="24"/>
              </w:rPr>
              <w:t>М: Просвещение, 2014</w:t>
            </w:r>
          </w:p>
        </w:tc>
      </w:tr>
      <w:tr w:rsidR="00010480" w:rsidRPr="00010480" w:rsidTr="003942E7">
        <w:trPr>
          <w:trHeight w:val="641"/>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(ИЗО)</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pStyle w:val="Default"/>
            </w:pPr>
            <w:r w:rsidRPr="00010480">
              <w:t>Неменская Л.А. Изобразительное искусство 1 класс «Ты изображаешь, украшаешь, строишь» М.:Просвещение, 2011</w:t>
            </w:r>
          </w:p>
        </w:tc>
      </w:tr>
      <w:tr w:rsidR="00010480" w:rsidRPr="00010480" w:rsidTr="003942E7">
        <w:trPr>
          <w:trHeight w:val="579"/>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(Музыка)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pStyle w:val="Default"/>
            </w:pPr>
            <w:r w:rsidRPr="00010480">
              <w:t>Е.Д.Критская. Музыка. 1 класс М. Просвещение, 2011</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lastRenderedPageBreak/>
              <w:t>Технология</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Роговцева Н.И., Богданова Н.В., Фрейтаг И.П. Технология 1 класс М.:Просвещение, 2011</w:t>
            </w:r>
          </w:p>
        </w:tc>
      </w:tr>
      <w:tr w:rsidR="00010480" w:rsidRPr="00010480" w:rsidTr="003942E7">
        <w:trPr>
          <w:trHeight w:val="499"/>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Физическая культура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1 класс</w:t>
            </w: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Лях В.И. Физическая культура. 1-4 кл М.: Просвещение, 2011</w:t>
            </w:r>
          </w:p>
        </w:tc>
      </w:tr>
      <w:tr w:rsidR="00010480" w:rsidRPr="00010480" w:rsidTr="003942E7">
        <w:trPr>
          <w:trHeight w:val="563"/>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Русский язык </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Канакина В.П., Горецкий В.Г. Русский язык 2 класс М: Просвещение, 2013</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Литературное чтение</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Климанова Л.Ф., Горецкий В.Г. Литературное чтение, 2 класс, М.: Просвещение, 2013</w:t>
            </w:r>
          </w:p>
        </w:tc>
      </w:tr>
      <w:tr w:rsidR="00010480" w:rsidRPr="00010480" w:rsidTr="003942E7">
        <w:trPr>
          <w:trHeight w:val="511"/>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Английский язык </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jc w:val="both"/>
              <w:rPr>
                <w:rFonts w:ascii="Times New Roman" w:hAnsi="Times New Roman"/>
                <w:sz w:val="24"/>
                <w:szCs w:val="24"/>
              </w:rPr>
            </w:pPr>
            <w:r>
              <w:rPr>
                <w:rFonts w:ascii="Times New Roman" w:hAnsi="Times New Roman"/>
                <w:sz w:val="26"/>
                <w:szCs w:val="26"/>
              </w:rPr>
              <w:t>Афанасьева О.В., Михеева И.В.</w:t>
            </w:r>
            <w:r w:rsidRPr="00010480">
              <w:rPr>
                <w:rFonts w:ascii="Times New Roman" w:hAnsi="Times New Roman"/>
                <w:sz w:val="26"/>
                <w:szCs w:val="26"/>
              </w:rPr>
              <w:t xml:space="preserve"> Английский язык                </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Математика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Моро М.И., Бантова М.А. Математика 2 класс М: Просвещение, 2014</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Окружающий мир</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Плешаков А.А. Окружающий мир 2 класс </w:t>
            </w:r>
          </w:p>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М: Просвещение, 2014</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(ИЗО)</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pStyle w:val="Default"/>
            </w:pPr>
            <w:r w:rsidRPr="00010480">
              <w:t xml:space="preserve">Неменская Л.А..Изобразительное искусство </w:t>
            </w:r>
          </w:p>
          <w:p w:rsidR="00010480" w:rsidRPr="00010480" w:rsidRDefault="00010480" w:rsidP="003942E7">
            <w:pPr>
              <w:pStyle w:val="Default"/>
            </w:pPr>
            <w:r w:rsidRPr="00010480">
              <w:t>2 класс М.:Просвещение, 2012</w:t>
            </w:r>
          </w:p>
        </w:tc>
      </w:tr>
      <w:tr w:rsidR="00010480" w:rsidRPr="00010480" w:rsidTr="003942E7">
        <w:trPr>
          <w:trHeight w:val="477"/>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(Музыка)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pStyle w:val="Default"/>
            </w:pPr>
            <w:r w:rsidRPr="00010480">
              <w:t>Е.Д.Критская. Музыка. 2 класс М. Просвещение, 2012</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Технология</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Роговцева Н.И., Богданова Н.В., Фрейтаг И.П. Технология 2 класс М.:Просвещение, 2013</w:t>
            </w:r>
          </w:p>
        </w:tc>
      </w:tr>
      <w:tr w:rsidR="00010480" w:rsidRPr="00010480" w:rsidTr="003942E7">
        <w:trPr>
          <w:trHeight w:val="453"/>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Физическая культура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2 класс</w:t>
            </w: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Лях В.И. Физическая культура. 1-4 кл М.: Просвещение, 2011</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Русский язык</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Канакина В.П., Горецкий В.Г. Русский язык 3 класс М: Просвещение, 2013</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Литературное чтение</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Климанова Л.Ф., Горецкий В.Г. Литературное чтение, 3 класс, М.: Просвещение, 2014</w:t>
            </w:r>
          </w:p>
        </w:tc>
      </w:tr>
      <w:tr w:rsidR="00010480" w:rsidRPr="00010480" w:rsidTr="003942E7">
        <w:trPr>
          <w:trHeight w:val="495"/>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Английский язык</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jc w:val="both"/>
              <w:rPr>
                <w:rFonts w:ascii="Times New Roman" w:hAnsi="Times New Roman"/>
                <w:sz w:val="24"/>
                <w:szCs w:val="24"/>
              </w:rPr>
            </w:pPr>
            <w:r>
              <w:rPr>
                <w:rFonts w:ascii="Times New Roman" w:hAnsi="Times New Roman"/>
                <w:sz w:val="26"/>
                <w:szCs w:val="26"/>
              </w:rPr>
              <w:t>Афанасьева О.В., Михеева И.В.</w:t>
            </w:r>
            <w:r w:rsidRPr="00010480">
              <w:rPr>
                <w:rFonts w:ascii="Times New Roman" w:hAnsi="Times New Roman"/>
                <w:sz w:val="26"/>
                <w:szCs w:val="26"/>
              </w:rPr>
              <w:t xml:space="preserve"> Английский язык                </w:t>
            </w:r>
          </w:p>
        </w:tc>
      </w:tr>
      <w:tr w:rsidR="00010480" w:rsidRPr="00010480" w:rsidTr="003942E7">
        <w:trPr>
          <w:trHeight w:val="449"/>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Математика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Моро М.И., Бантова М.А. Математика 3 класс М: Просвещение, 2014</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Окружающий мир</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Плешаков А.А. Окружающий мир 3 класс </w:t>
            </w:r>
          </w:p>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М: Просвещение, 2013</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(ИЗО)</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pStyle w:val="Default"/>
              <w:rPr>
                <w:color w:val="auto"/>
              </w:rPr>
            </w:pPr>
            <w:r w:rsidRPr="00010480">
              <w:t>Горяева Н.А., Неменская Л.А., Питерских А.С. / Под ред. Неменского Б.М. Изобразительное искусство</w:t>
            </w:r>
            <w:r w:rsidRPr="00010480">
              <w:rPr>
                <w:color w:val="auto"/>
              </w:rPr>
              <w:t xml:space="preserve"> М.: Просвещение, 2011 </w:t>
            </w:r>
          </w:p>
        </w:tc>
      </w:tr>
      <w:tr w:rsidR="00010480" w:rsidRPr="00010480" w:rsidTr="003942E7">
        <w:trPr>
          <w:trHeight w:val="535"/>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(Музыка)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Е.Д.Критская. Музыка. 3 класс М. Просвещение, 2012</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Технология</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p w:rsidR="00010480" w:rsidRPr="00010480" w:rsidRDefault="00010480" w:rsidP="003942E7">
            <w:pPr>
              <w:jc w:val="center"/>
              <w:rPr>
                <w:rFonts w:ascii="Times New Roman" w:hAnsi="Times New Roman"/>
                <w:sz w:val="24"/>
                <w:szCs w:val="24"/>
              </w:rPr>
            </w:pP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Роговцева Н.И., Богданова Н.В., Фрейтаг И.П. Технология 3 класс М.:Просвещение, 2011</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Физическая культура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3 класс</w:t>
            </w:r>
          </w:p>
        </w:tc>
        <w:tc>
          <w:tcPr>
            <w:tcW w:w="5103" w:type="dxa"/>
          </w:tcPr>
          <w:p w:rsidR="00010480" w:rsidRPr="00010480" w:rsidRDefault="00010480" w:rsidP="003942E7">
            <w:pPr>
              <w:jc w:val="both"/>
              <w:rPr>
                <w:rFonts w:ascii="Times New Roman" w:hAnsi="Times New Roman"/>
                <w:sz w:val="24"/>
                <w:szCs w:val="24"/>
              </w:rPr>
            </w:pPr>
            <w:r w:rsidRPr="00010480">
              <w:rPr>
                <w:rFonts w:ascii="Times New Roman" w:hAnsi="Times New Roman"/>
                <w:sz w:val="24"/>
                <w:szCs w:val="24"/>
              </w:rPr>
              <w:t>Лях В.И. Физическая культура. 1-4 кл М.: Просвещение, 2011</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Русский язык</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Канакина В.П., Горецкий В.Г. Русский язык 4 класс М: Просвещение, 2012</w:t>
            </w:r>
          </w:p>
          <w:p w:rsidR="00010480" w:rsidRPr="00010480" w:rsidRDefault="00010480" w:rsidP="003942E7">
            <w:pPr>
              <w:rPr>
                <w:rFonts w:ascii="Times New Roman" w:hAnsi="Times New Roman"/>
                <w:sz w:val="24"/>
                <w:szCs w:val="24"/>
              </w:rPr>
            </w:pP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lastRenderedPageBreak/>
              <w:t>Литературное чтение</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Климанова Л.Ф., Горецкий В.Г. Литературное чтение, 4 класс, М.: Просвещение, 2013</w:t>
            </w:r>
          </w:p>
        </w:tc>
      </w:tr>
      <w:tr w:rsidR="00010480" w:rsidRPr="00010480" w:rsidTr="003942E7">
        <w:trPr>
          <w:trHeight w:val="535"/>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Английский язык</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jc w:val="both"/>
              <w:rPr>
                <w:rFonts w:ascii="Times New Roman" w:hAnsi="Times New Roman"/>
                <w:sz w:val="24"/>
                <w:szCs w:val="24"/>
              </w:rPr>
            </w:pPr>
            <w:r>
              <w:rPr>
                <w:rFonts w:ascii="Times New Roman" w:hAnsi="Times New Roman"/>
                <w:sz w:val="26"/>
                <w:szCs w:val="26"/>
              </w:rPr>
              <w:t>Афанасьева О.В., Михеева И.В.</w:t>
            </w:r>
            <w:r w:rsidRPr="00010480">
              <w:rPr>
                <w:rFonts w:ascii="Times New Roman" w:hAnsi="Times New Roman"/>
                <w:sz w:val="26"/>
                <w:szCs w:val="26"/>
              </w:rPr>
              <w:t xml:space="preserve"> Английский язык                </w:t>
            </w:r>
          </w:p>
        </w:tc>
      </w:tr>
      <w:tr w:rsidR="00010480" w:rsidRPr="00010480" w:rsidTr="003942E7">
        <w:trPr>
          <w:trHeight w:val="489"/>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Математика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Моро М.И., Бантова М.А. Математика 4 класс М: Просвещение, 2013</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Окружающий мир</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 xml:space="preserve">Плешаков А.А. Окружающий мир 4 класс </w:t>
            </w:r>
          </w:p>
          <w:p w:rsidR="00010480" w:rsidRPr="00010480" w:rsidRDefault="00010480" w:rsidP="003942E7">
            <w:pPr>
              <w:pStyle w:val="Default"/>
              <w:rPr>
                <w:color w:val="auto"/>
              </w:rPr>
            </w:pPr>
            <w:r w:rsidRPr="00010480">
              <w:t>М: Просвещение, 2012</w:t>
            </w:r>
          </w:p>
        </w:tc>
      </w:tr>
      <w:tr w:rsidR="00010480" w:rsidRPr="00010480" w:rsidTr="003942E7">
        <w:trPr>
          <w:trHeight w:val="734"/>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(ИЗО)</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pStyle w:val="Default"/>
              <w:rPr>
                <w:color w:val="auto"/>
              </w:rPr>
            </w:pPr>
            <w:r w:rsidRPr="00010480">
              <w:t>Горяева Н.А., Неменская Л.А., Питерских А.С. / Под ред. Неменского Б.М. Изобразительное искусство</w:t>
            </w:r>
            <w:r w:rsidRPr="00010480">
              <w:rPr>
                <w:color w:val="auto"/>
              </w:rPr>
              <w:t xml:space="preserve"> М.: Просвещение, 2011</w:t>
            </w:r>
          </w:p>
        </w:tc>
      </w:tr>
      <w:tr w:rsidR="00010480" w:rsidRPr="00010480" w:rsidTr="003942E7">
        <w:trPr>
          <w:trHeight w:val="557"/>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Искусство (Музыка)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Е.Д.Критская. Музыка. 3 класс М. Просвещение, 2012</w:t>
            </w:r>
          </w:p>
        </w:tc>
      </w:tr>
      <w:tr w:rsidR="00010480" w:rsidRPr="00010480" w:rsidTr="003942E7">
        <w:trPr>
          <w:trHeight w:val="734"/>
        </w:trPr>
        <w:tc>
          <w:tcPr>
            <w:tcW w:w="2836" w:type="dxa"/>
            <w:vAlign w:val="center"/>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Технология</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Роговцева Н.И., Богданова Н.В., Фрейтаг И.П. Технология 3 класс М.:Просвещение, 2014</w:t>
            </w:r>
          </w:p>
        </w:tc>
      </w:tr>
      <w:tr w:rsidR="00010480" w:rsidRPr="00010480" w:rsidTr="003942E7">
        <w:trPr>
          <w:trHeight w:val="519"/>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Физическая культура</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Лях В.И. Физическая культура. 1-4 кл М.: Просвещение, 2011</w:t>
            </w:r>
          </w:p>
        </w:tc>
      </w:tr>
      <w:tr w:rsidR="00010480" w:rsidRPr="00A9482D" w:rsidTr="003942E7">
        <w:trPr>
          <w:trHeight w:val="555"/>
        </w:trPr>
        <w:tc>
          <w:tcPr>
            <w:tcW w:w="2836" w:type="dxa"/>
          </w:tcPr>
          <w:p w:rsidR="00010480" w:rsidRPr="00010480" w:rsidRDefault="00010480" w:rsidP="003942E7">
            <w:pPr>
              <w:rPr>
                <w:rFonts w:ascii="Times New Roman" w:hAnsi="Times New Roman"/>
                <w:sz w:val="24"/>
                <w:szCs w:val="24"/>
              </w:rPr>
            </w:pPr>
            <w:r w:rsidRPr="00010480">
              <w:rPr>
                <w:rFonts w:ascii="Times New Roman" w:hAnsi="Times New Roman"/>
                <w:sz w:val="24"/>
                <w:szCs w:val="24"/>
              </w:rPr>
              <w:t>Основы религиозных культур и светской этики</w:t>
            </w:r>
          </w:p>
        </w:tc>
        <w:tc>
          <w:tcPr>
            <w:tcW w:w="2126" w:type="dxa"/>
          </w:tcPr>
          <w:p w:rsidR="00010480" w:rsidRPr="00010480" w:rsidRDefault="00010480" w:rsidP="003942E7">
            <w:pPr>
              <w:jc w:val="center"/>
              <w:rPr>
                <w:rFonts w:ascii="Times New Roman" w:hAnsi="Times New Roman"/>
                <w:sz w:val="24"/>
                <w:szCs w:val="24"/>
              </w:rPr>
            </w:pPr>
            <w:r w:rsidRPr="00010480">
              <w:rPr>
                <w:rFonts w:ascii="Times New Roman" w:hAnsi="Times New Roman"/>
                <w:sz w:val="24"/>
                <w:szCs w:val="24"/>
              </w:rPr>
              <w:t>4 класс</w:t>
            </w:r>
          </w:p>
        </w:tc>
        <w:tc>
          <w:tcPr>
            <w:tcW w:w="5103" w:type="dxa"/>
          </w:tcPr>
          <w:p w:rsidR="00010480" w:rsidRPr="00A9482D" w:rsidRDefault="00010480" w:rsidP="003942E7">
            <w:pPr>
              <w:pStyle w:val="Default"/>
            </w:pPr>
            <w:r w:rsidRPr="00010480">
              <w:t>А.Л.Беглов, Е.В.Саплина и др. 4-5 класс М.: Просвещение, 2012</w:t>
            </w:r>
          </w:p>
        </w:tc>
      </w:tr>
    </w:tbl>
    <w:p w:rsidR="00516D83" w:rsidRPr="0050429A" w:rsidRDefault="00516D83" w:rsidP="0050429A">
      <w:pPr>
        <w:spacing w:after="0" w:line="240" w:lineRule="auto"/>
        <w:jc w:val="both"/>
        <w:rPr>
          <w:rFonts w:ascii="Times New Roman" w:eastAsia="Times New Roman" w:hAnsi="Times New Roman" w:cs="Times New Roman"/>
          <w:sz w:val="24"/>
          <w:szCs w:val="24"/>
        </w:rPr>
      </w:pP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1E18F3">
        <w:rPr>
          <w:rFonts w:ascii="Times New Roman" w:eastAsiaTheme="minorHAnsi" w:hAnsi="Times New Roman" w:cs="Times New Roman"/>
          <w:b/>
          <w:bCs/>
          <w:sz w:val="24"/>
          <w:szCs w:val="24"/>
          <w:lang w:eastAsia="en-US"/>
        </w:rPr>
        <w:t>План методической работы включает следующие мероприятия:</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1. Семинары, посвящённые содержанию и ключевым особенностям Стандарта.</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2. Тренинги для педагогов с целью выявления и соотнесения собственной профессиональной позиции с целями и задачами Стандарта.</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3. Заседания методических объединений учителей, воспитателей по проблемам введения Стандарта.</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5. Участие педагогов в разработке разделов и компонентов основной образовательной программы образовательного учреждения.</w:t>
      </w:r>
    </w:p>
    <w:p w:rsidR="00516D83" w:rsidRPr="001E18F3" w:rsidRDefault="00516D83" w:rsidP="00516D83">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6. Участие педагогов в разработке и апробации оценки эффективности работы в условиях внедрения Стандарта и Новой системы оплаты труда.</w:t>
      </w:r>
    </w:p>
    <w:p w:rsidR="00516D83" w:rsidRPr="0050429A" w:rsidRDefault="00516D83" w:rsidP="0050429A">
      <w:pPr>
        <w:autoSpaceDE w:val="0"/>
        <w:autoSpaceDN w:val="0"/>
        <w:adjustRightInd w:val="0"/>
        <w:spacing w:after="0" w:line="240" w:lineRule="auto"/>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w:t>
      </w:r>
      <w:r w:rsidR="0050429A">
        <w:rPr>
          <w:rFonts w:ascii="Times New Roman" w:eastAsiaTheme="minorHAnsi" w:hAnsi="Times New Roman" w:cs="Times New Roman"/>
          <w:sz w:val="24"/>
          <w:szCs w:val="24"/>
          <w:lang w:eastAsia="en-US"/>
        </w:rPr>
        <w:t>ведения и реализации Стандарта.</w:t>
      </w:r>
    </w:p>
    <w:p w:rsidR="00516D83" w:rsidRPr="00310BE0" w:rsidRDefault="00516D83" w:rsidP="00516D83">
      <w:pPr>
        <w:tabs>
          <w:tab w:val="left" w:pos="-420"/>
        </w:tabs>
        <w:spacing w:line="240" w:lineRule="auto"/>
        <w:ind w:left="-30"/>
        <w:jc w:val="both"/>
        <w:rPr>
          <w:rFonts w:ascii="Times New Roman" w:hAnsi="Times New Roman" w:cs="Times New Roman"/>
          <w:sz w:val="24"/>
          <w:szCs w:val="24"/>
        </w:rPr>
      </w:pPr>
      <w:r w:rsidRPr="00310BE0">
        <w:rPr>
          <w:rFonts w:ascii="Times New Roman" w:hAnsi="Times New Roman" w:cs="Times New Roman"/>
          <w:b/>
          <w:sz w:val="24"/>
          <w:szCs w:val="24"/>
        </w:rPr>
        <w:t>Нормативно-правовым</w:t>
      </w:r>
      <w:r w:rsidRPr="00310BE0">
        <w:rPr>
          <w:rFonts w:ascii="Times New Roman" w:hAnsi="Times New Roman" w:cs="Times New Roman"/>
          <w:sz w:val="24"/>
          <w:szCs w:val="24"/>
        </w:rPr>
        <w:t xml:space="preserve"> сопровождением стандарта, является пакет документов, регламентирующих условия реализации основной образовательной программы. В целях формирования единого организационно-правового пространства по реализации ФГОС разработана и утверждена дорожная карта учреждения, в которой представлены мероприятия по созданию организационных, финансовых, материально-технических, кадровых условий реализации ФГОС, есть разделы мониторингового и методического сопровождения, информационного обеспечения реализации стандартов.  </w:t>
      </w:r>
    </w:p>
    <w:p w:rsidR="00516D83" w:rsidRDefault="00516D83" w:rsidP="00516D83">
      <w:pPr>
        <w:widowControl w:val="0"/>
        <w:autoSpaceDE w:val="0"/>
        <w:autoSpaceDN w:val="0"/>
        <w:adjustRightInd w:val="0"/>
        <w:spacing w:after="0" w:line="240" w:lineRule="auto"/>
        <w:jc w:val="both"/>
        <w:rPr>
          <w:rFonts w:ascii="Times New Roman" w:hAnsi="Times New Roman" w:cs="Times New Roman"/>
          <w:b/>
          <w:sz w:val="24"/>
          <w:szCs w:val="24"/>
        </w:rPr>
      </w:pPr>
    </w:p>
    <w:p w:rsidR="00516D83" w:rsidRDefault="00516D83" w:rsidP="00516D8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Механизмы достижений целевых ориентиров в системе условий</w:t>
      </w:r>
    </w:p>
    <w:p w:rsidR="00516D83" w:rsidRDefault="00516D83" w:rsidP="00516D83">
      <w:pPr>
        <w:widowControl w:val="0"/>
        <w:autoSpaceDE w:val="0"/>
        <w:autoSpaceDN w:val="0"/>
        <w:adjustRightInd w:val="0"/>
        <w:spacing w:after="0" w:line="240" w:lineRule="auto"/>
        <w:jc w:val="both"/>
        <w:rPr>
          <w:rFonts w:ascii="Times New Roman" w:hAnsi="Times New Roman" w:cs="Times New Roman"/>
          <w:b/>
          <w:sz w:val="24"/>
          <w:szCs w:val="24"/>
        </w:rPr>
      </w:pPr>
    </w:p>
    <w:p w:rsidR="00516D83" w:rsidRPr="001E18F3"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E18F3">
        <w:rPr>
          <w:rFonts w:ascii="Times New Roman" w:eastAsiaTheme="minorHAnsi" w:hAnsi="Times New Roman" w:cs="Times New Roman"/>
          <w:b/>
          <w:bCs/>
          <w:sz w:val="24"/>
          <w:szCs w:val="24"/>
          <w:lang w:eastAsia="en-US"/>
        </w:rPr>
        <w:t xml:space="preserve">Цели-ориентиры, </w:t>
      </w:r>
      <w:r w:rsidRPr="001E18F3">
        <w:rPr>
          <w:rFonts w:ascii="Times New Roman" w:eastAsiaTheme="minorHAnsi" w:hAnsi="Times New Roman" w:cs="Times New Roman"/>
          <w:sz w:val="24"/>
          <w:szCs w:val="24"/>
          <w:lang w:eastAsia="en-US"/>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w:t>
      </w:r>
      <w:r w:rsidRPr="001E18F3">
        <w:rPr>
          <w:rFonts w:ascii="Times New Roman" w:eastAsiaTheme="minorHAnsi" w:hAnsi="Times New Roman" w:cs="Times New Roman"/>
          <w:sz w:val="24"/>
          <w:szCs w:val="24"/>
          <w:lang w:eastAsia="en-US"/>
        </w:rPr>
        <w:lastRenderedPageBreak/>
        <w:t>по отдельным разделам учебной программы. Этот блокрезультатов описывает основной, сущностный вклад данной программы в</w:t>
      </w:r>
    </w:p>
    <w:p w:rsidR="00516D83"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развитие личности обучающихся, в развитие их способностей; отражаеттакие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допускающихпредоставление и использование исключительно неперсонифицированнойинформации, а полученные результаты характеризуют деятельность системыобразования.</w:t>
      </w:r>
    </w:p>
    <w:p w:rsidR="00516D83" w:rsidRPr="001E18F3" w:rsidRDefault="00516D83" w:rsidP="00516D8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E18F3">
        <w:rPr>
          <w:rFonts w:ascii="Times New Roman" w:eastAsiaTheme="minorHAnsi" w:hAnsi="Times New Roman" w:cs="Times New Roman"/>
          <w:b/>
          <w:bCs/>
          <w:sz w:val="24"/>
          <w:szCs w:val="24"/>
          <w:lang w:eastAsia="en-US"/>
        </w:rPr>
        <w:t>Примерные критерии оценки результативности деятельности педагогических работников</w:t>
      </w:r>
    </w:p>
    <w:tbl>
      <w:tblPr>
        <w:tblStyle w:val="af8"/>
        <w:tblW w:w="9889" w:type="dxa"/>
        <w:tblLook w:val="04A0"/>
      </w:tblPr>
      <w:tblGrid>
        <w:gridCol w:w="2376"/>
        <w:gridCol w:w="7513"/>
      </w:tblGrid>
      <w:tr w:rsidR="00516D83" w:rsidRPr="001E18F3" w:rsidTr="00285081">
        <w:tc>
          <w:tcPr>
            <w:tcW w:w="2376" w:type="dxa"/>
          </w:tcPr>
          <w:p w:rsidR="00516D83" w:rsidRPr="001E18F3" w:rsidRDefault="00516D83" w:rsidP="00285081">
            <w:pPr>
              <w:rPr>
                <w:rFonts w:ascii="Times New Roman" w:eastAsiaTheme="minorHAnsi" w:hAnsi="Times New Roman"/>
                <w:b/>
                <w:bCs/>
                <w:sz w:val="24"/>
                <w:szCs w:val="24"/>
                <w:lang w:eastAsia="en-US"/>
              </w:rPr>
            </w:pPr>
            <w:r w:rsidRPr="001E18F3">
              <w:rPr>
                <w:rFonts w:ascii="Times New Roman" w:eastAsiaTheme="minorHAnsi" w:hAnsi="Times New Roman"/>
                <w:b/>
                <w:bCs/>
                <w:sz w:val="24"/>
                <w:szCs w:val="24"/>
                <w:lang w:eastAsia="en-US"/>
              </w:rPr>
              <w:t xml:space="preserve">Критерии оценки </w:t>
            </w:r>
          </w:p>
          <w:p w:rsidR="00516D83" w:rsidRPr="001E18F3" w:rsidRDefault="00516D83" w:rsidP="00285081">
            <w:pPr>
              <w:jc w:val="both"/>
              <w:rPr>
                <w:rFonts w:ascii="Times New Roman" w:eastAsiaTheme="minorHAnsi" w:hAnsi="Times New Roman"/>
                <w:b/>
                <w:bCs/>
                <w:sz w:val="24"/>
                <w:szCs w:val="24"/>
                <w:lang w:eastAsia="en-US"/>
              </w:rPr>
            </w:pPr>
          </w:p>
        </w:tc>
        <w:tc>
          <w:tcPr>
            <w:tcW w:w="7513" w:type="dxa"/>
          </w:tcPr>
          <w:p w:rsidR="00516D83" w:rsidRPr="001E18F3" w:rsidRDefault="00516D83" w:rsidP="00285081">
            <w:pPr>
              <w:jc w:val="center"/>
              <w:rPr>
                <w:rFonts w:ascii="Times New Roman" w:eastAsiaTheme="minorHAnsi" w:hAnsi="Times New Roman"/>
                <w:b/>
                <w:bCs/>
                <w:sz w:val="24"/>
                <w:szCs w:val="24"/>
                <w:lang w:eastAsia="en-US"/>
              </w:rPr>
            </w:pPr>
            <w:r w:rsidRPr="001E18F3">
              <w:rPr>
                <w:rFonts w:ascii="Times New Roman" w:eastAsiaTheme="minorHAnsi" w:hAnsi="Times New Roman"/>
                <w:b/>
                <w:bCs/>
                <w:sz w:val="24"/>
                <w:szCs w:val="24"/>
                <w:lang w:eastAsia="en-US"/>
              </w:rPr>
              <w:t>Содержание критерия</w:t>
            </w:r>
          </w:p>
        </w:tc>
      </w:tr>
      <w:tr w:rsidR="00516D83" w:rsidRPr="001E18F3" w:rsidTr="00285081">
        <w:tc>
          <w:tcPr>
            <w:tcW w:w="2376" w:type="dxa"/>
          </w:tcPr>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Достижение</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обучающимися</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личностных</w:t>
            </w:r>
          </w:p>
          <w:p w:rsidR="00516D83" w:rsidRPr="001E18F3" w:rsidRDefault="00516D83" w:rsidP="00285081">
            <w:pPr>
              <w:jc w:val="both"/>
              <w:rPr>
                <w:rFonts w:ascii="Times New Roman" w:eastAsiaTheme="minorHAnsi" w:hAnsi="Times New Roman"/>
                <w:b/>
                <w:bCs/>
                <w:sz w:val="24"/>
                <w:szCs w:val="24"/>
                <w:lang w:eastAsia="en-US"/>
              </w:rPr>
            </w:pPr>
            <w:r w:rsidRPr="001E18F3">
              <w:rPr>
                <w:rFonts w:ascii="Times New Roman" w:eastAsiaTheme="minorHAnsi" w:hAnsi="Times New Roman"/>
                <w:sz w:val="24"/>
                <w:szCs w:val="24"/>
                <w:lang w:eastAsia="en-US"/>
              </w:rPr>
              <w:t>результатов</w:t>
            </w:r>
          </w:p>
        </w:tc>
        <w:tc>
          <w:tcPr>
            <w:tcW w:w="7513" w:type="dxa"/>
          </w:tcPr>
          <w:p w:rsidR="00516D83" w:rsidRPr="001E18F3" w:rsidRDefault="00516D83" w:rsidP="0028508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Готовность и способность </w:t>
            </w:r>
            <w:r w:rsidRPr="001E18F3">
              <w:rPr>
                <w:rFonts w:ascii="Times New Roman" w:eastAsiaTheme="minorHAnsi" w:hAnsi="Times New Roman"/>
                <w:sz w:val="24"/>
                <w:szCs w:val="24"/>
                <w:lang w:eastAsia="en-US"/>
              </w:rPr>
              <w:t>обучающихся к саморазвитию,</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сформированность мотивации к обучению и познанию, ценностно-смысловые установки обучающихся,</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отражающие их индивидуал</w:t>
            </w:r>
            <w:r>
              <w:rPr>
                <w:rFonts w:ascii="Times New Roman" w:eastAsiaTheme="minorHAnsi" w:hAnsi="Times New Roman"/>
                <w:sz w:val="24"/>
                <w:szCs w:val="24"/>
                <w:lang w:eastAsia="en-US"/>
              </w:rPr>
              <w:t>ьно-</w:t>
            </w:r>
            <w:r w:rsidRPr="001E18F3">
              <w:rPr>
                <w:rFonts w:ascii="Times New Roman" w:eastAsiaTheme="minorHAnsi" w:hAnsi="Times New Roman"/>
                <w:sz w:val="24"/>
                <w:szCs w:val="24"/>
                <w:lang w:eastAsia="en-US"/>
              </w:rPr>
              <w:t>личностные позиции, социальные ко</w:t>
            </w:r>
            <w:r>
              <w:rPr>
                <w:rFonts w:ascii="Times New Roman" w:eastAsiaTheme="minorHAnsi" w:hAnsi="Times New Roman"/>
                <w:sz w:val="24"/>
                <w:szCs w:val="24"/>
                <w:lang w:eastAsia="en-US"/>
              </w:rPr>
              <w:t xml:space="preserve">мпетенции, личностные качества; </w:t>
            </w:r>
            <w:r w:rsidRPr="001E18F3">
              <w:rPr>
                <w:rFonts w:ascii="Times New Roman" w:eastAsiaTheme="minorHAnsi" w:hAnsi="Times New Roman"/>
                <w:sz w:val="24"/>
                <w:szCs w:val="24"/>
                <w:lang w:eastAsia="en-US"/>
              </w:rPr>
              <w:t>сформированность основ гражданской идентичности</w:t>
            </w:r>
          </w:p>
        </w:tc>
      </w:tr>
      <w:tr w:rsidR="00516D83" w:rsidRPr="001E18F3" w:rsidTr="00285081">
        <w:tc>
          <w:tcPr>
            <w:tcW w:w="2376" w:type="dxa"/>
          </w:tcPr>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Достижение</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обучающимися</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метапредметных результатов</w:t>
            </w:r>
          </w:p>
        </w:tc>
        <w:tc>
          <w:tcPr>
            <w:tcW w:w="7513" w:type="dxa"/>
          </w:tcPr>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Освоенные обучающимися</w:t>
            </w:r>
          </w:p>
          <w:p w:rsidR="00516D83" w:rsidRPr="001E18F3" w:rsidRDefault="00516D83" w:rsidP="0028508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универсальные учебные действия </w:t>
            </w:r>
            <w:r w:rsidRPr="001E18F3">
              <w:rPr>
                <w:rFonts w:ascii="Times New Roman" w:eastAsiaTheme="minorHAnsi" w:hAnsi="Times New Roman"/>
                <w:sz w:val="24"/>
                <w:szCs w:val="24"/>
                <w:lang w:eastAsia="en-US"/>
              </w:rPr>
              <w:t>(познавательные, регулятивные и</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к</w:t>
            </w:r>
            <w:r>
              <w:rPr>
                <w:rFonts w:ascii="Times New Roman" w:eastAsiaTheme="minorHAnsi" w:hAnsi="Times New Roman"/>
                <w:sz w:val="24"/>
                <w:szCs w:val="24"/>
                <w:lang w:eastAsia="en-US"/>
              </w:rPr>
              <w:t xml:space="preserve">оммуникативные), обеспечивающие </w:t>
            </w:r>
            <w:r w:rsidRPr="001E18F3">
              <w:rPr>
                <w:rFonts w:ascii="Times New Roman" w:eastAsiaTheme="minorHAnsi" w:hAnsi="Times New Roman"/>
                <w:sz w:val="24"/>
                <w:szCs w:val="24"/>
                <w:lang w:eastAsia="en-US"/>
              </w:rPr>
              <w:t>овладение ключевыми компетенциями, составляющими основу умения учиться, и межпредметными понятиями</w:t>
            </w:r>
          </w:p>
        </w:tc>
      </w:tr>
      <w:tr w:rsidR="00516D83" w:rsidRPr="001E18F3" w:rsidTr="00285081">
        <w:tc>
          <w:tcPr>
            <w:tcW w:w="2376" w:type="dxa"/>
          </w:tcPr>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Достижение</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обучающимися</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предметных</w:t>
            </w:r>
          </w:p>
          <w:p w:rsidR="00516D83" w:rsidRPr="001E18F3" w:rsidRDefault="00516D83" w:rsidP="00285081">
            <w:pPr>
              <w:jc w:val="both"/>
              <w:rPr>
                <w:rFonts w:ascii="Times New Roman" w:eastAsiaTheme="minorHAnsi" w:hAnsi="Times New Roman"/>
                <w:b/>
                <w:bCs/>
                <w:sz w:val="24"/>
                <w:szCs w:val="24"/>
                <w:lang w:eastAsia="en-US"/>
              </w:rPr>
            </w:pPr>
            <w:r w:rsidRPr="001E18F3">
              <w:rPr>
                <w:rFonts w:ascii="Times New Roman" w:eastAsiaTheme="minorHAnsi" w:hAnsi="Times New Roman"/>
                <w:sz w:val="24"/>
                <w:szCs w:val="24"/>
                <w:lang w:eastAsia="en-US"/>
              </w:rPr>
              <w:t>результатов</w:t>
            </w:r>
          </w:p>
        </w:tc>
        <w:tc>
          <w:tcPr>
            <w:tcW w:w="7513" w:type="dxa"/>
          </w:tcPr>
          <w:p w:rsidR="00516D83" w:rsidRPr="001E18F3" w:rsidRDefault="00516D83" w:rsidP="0028508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Освоенный обучающимися в ходе </w:t>
            </w:r>
            <w:r w:rsidRPr="001E18F3">
              <w:rPr>
                <w:rFonts w:ascii="Times New Roman" w:eastAsiaTheme="minorHAnsi" w:hAnsi="Times New Roman"/>
                <w:sz w:val="24"/>
                <w:szCs w:val="24"/>
                <w:lang w:eastAsia="en-US"/>
              </w:rPr>
              <w:t>изучения учебного предмета опыт</w:t>
            </w:r>
          </w:p>
          <w:p w:rsidR="00516D83" w:rsidRPr="001E18F3" w:rsidRDefault="00516D83" w:rsidP="00285081">
            <w:pPr>
              <w:rPr>
                <w:rFonts w:ascii="Times New Roman" w:eastAsiaTheme="minorHAnsi" w:hAnsi="Times New Roman"/>
                <w:sz w:val="24"/>
                <w:szCs w:val="24"/>
                <w:lang w:eastAsia="en-US"/>
              </w:rPr>
            </w:pPr>
            <w:r w:rsidRPr="001E18F3">
              <w:rPr>
                <w:rFonts w:ascii="Times New Roman" w:eastAsiaTheme="minorHAnsi" w:hAnsi="Times New Roman"/>
                <w:sz w:val="24"/>
                <w:szCs w:val="24"/>
                <w:lang w:eastAsia="en-US"/>
              </w:rPr>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516D83"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6D83" w:rsidRPr="001E18F3"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Показатели и индикаторы разрабатываются образовательным учреждением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образовательного учреждения.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w:t>
      </w:r>
    </w:p>
    <w:p w:rsidR="00516D83" w:rsidRPr="001E18F3"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E18F3">
        <w:rPr>
          <w:rFonts w:ascii="Times New Roman" w:eastAsiaTheme="minorHAnsi" w:hAnsi="Times New Roman" w:cs="Times New Roman"/>
          <w:sz w:val="24"/>
          <w:szCs w:val="24"/>
          <w:lang w:eastAsia="en-US"/>
        </w:rPr>
        <w:t>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w:t>
      </w:r>
      <w:r w:rsidR="005B2D31">
        <w:rPr>
          <w:rFonts w:ascii="Times New Roman" w:eastAsiaTheme="minorHAnsi" w:hAnsi="Times New Roman" w:cs="Times New Roman"/>
          <w:sz w:val="24"/>
          <w:szCs w:val="24"/>
          <w:lang w:eastAsia="en-US"/>
        </w:rPr>
        <w:t xml:space="preserve"> образовательного процесса и др.</w:t>
      </w:r>
    </w:p>
    <w:p w:rsidR="00516D83" w:rsidRPr="00126E8F" w:rsidRDefault="00516D83" w:rsidP="00516D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6D83" w:rsidRPr="00126E8F" w:rsidRDefault="00516D83" w:rsidP="00516D83">
      <w:pPr>
        <w:pStyle w:val="a7"/>
        <w:spacing w:before="0" w:beforeAutospacing="0" w:after="0" w:afterAutospacing="0"/>
        <w:jc w:val="center"/>
        <w:rPr>
          <w:b/>
          <w:sz w:val="28"/>
          <w:szCs w:val="28"/>
        </w:rPr>
      </w:pPr>
      <w:r w:rsidRPr="00126E8F">
        <w:rPr>
          <w:b/>
          <w:sz w:val="28"/>
          <w:szCs w:val="28"/>
        </w:rPr>
        <w:t>ДОРОЖНАЯ КАРТА</w:t>
      </w:r>
    </w:p>
    <w:p w:rsidR="00516D83" w:rsidRPr="00126E8F" w:rsidRDefault="00516D83" w:rsidP="00516D83">
      <w:pPr>
        <w:pStyle w:val="a7"/>
        <w:spacing w:before="0" w:beforeAutospacing="0" w:after="0" w:afterAutospacing="0"/>
        <w:jc w:val="center"/>
        <w:rPr>
          <w:b/>
          <w:sz w:val="28"/>
          <w:szCs w:val="28"/>
        </w:rPr>
      </w:pPr>
      <w:r w:rsidRPr="00126E8F">
        <w:rPr>
          <w:b/>
          <w:sz w:val="28"/>
          <w:szCs w:val="28"/>
        </w:rPr>
        <w:t>по введению ФГОС НОО</w:t>
      </w:r>
    </w:p>
    <w:tbl>
      <w:tblPr>
        <w:tblW w:w="10570" w:type="dxa"/>
        <w:tblLayout w:type="fixed"/>
        <w:tblLook w:val="00A0"/>
      </w:tblPr>
      <w:tblGrid>
        <w:gridCol w:w="675"/>
        <w:gridCol w:w="2976"/>
        <w:gridCol w:w="1417"/>
        <w:gridCol w:w="1561"/>
        <w:gridCol w:w="2130"/>
        <w:gridCol w:w="59"/>
        <w:gridCol w:w="1496"/>
        <w:gridCol w:w="225"/>
        <w:gridCol w:w="11"/>
        <w:gridCol w:w="9"/>
        <w:gridCol w:w="11"/>
      </w:tblGrid>
      <w:tr w:rsidR="00516D8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 п/п</w:t>
            </w:r>
          </w:p>
        </w:tc>
        <w:tc>
          <w:tcPr>
            <w:tcW w:w="2976" w:type="dxa"/>
            <w:tcBorders>
              <w:top w:val="single" w:sz="4" w:space="0" w:color="000000"/>
              <w:left w:val="single" w:sz="4" w:space="0" w:color="000000"/>
              <w:bottom w:val="single" w:sz="4" w:space="0" w:color="000000"/>
              <w:right w:val="nil"/>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Мероприятие</w:t>
            </w:r>
          </w:p>
        </w:tc>
        <w:tc>
          <w:tcPr>
            <w:tcW w:w="1417" w:type="dxa"/>
            <w:tcBorders>
              <w:top w:val="single" w:sz="4" w:space="0" w:color="000000"/>
              <w:left w:val="single" w:sz="4" w:space="0" w:color="000000"/>
              <w:bottom w:val="single" w:sz="4" w:space="0" w:color="000000"/>
              <w:right w:val="nil"/>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Примерные сроки</w:t>
            </w:r>
          </w:p>
        </w:tc>
        <w:tc>
          <w:tcPr>
            <w:tcW w:w="1561" w:type="dxa"/>
            <w:tcBorders>
              <w:top w:val="single" w:sz="4" w:space="0" w:color="000000"/>
              <w:left w:val="single" w:sz="4" w:space="0" w:color="000000"/>
              <w:bottom w:val="single" w:sz="4" w:space="0" w:color="000000"/>
              <w:right w:val="nil"/>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Ответственные</w:t>
            </w:r>
          </w:p>
        </w:tc>
        <w:tc>
          <w:tcPr>
            <w:tcW w:w="2130" w:type="dxa"/>
            <w:tcBorders>
              <w:top w:val="single" w:sz="4" w:space="0" w:color="000000"/>
              <w:left w:val="single" w:sz="4" w:space="0" w:color="000000"/>
              <w:bottom w:val="single" w:sz="4" w:space="0" w:color="000000"/>
              <w:right w:val="nil"/>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Ожидаемый результат</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Формы отчетных документов</w:t>
            </w:r>
          </w:p>
        </w:tc>
      </w:tr>
      <w:tr w:rsidR="00516D83" w:rsidRPr="00126E8F" w:rsidTr="00285081">
        <w:tc>
          <w:tcPr>
            <w:tcW w:w="10314"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16D83" w:rsidRPr="00126E8F" w:rsidRDefault="00516D8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1. Создание организационно-управленческих условий внедрения ФГОС НОО</w:t>
            </w:r>
          </w:p>
        </w:tc>
        <w:tc>
          <w:tcPr>
            <w:tcW w:w="236" w:type="dxa"/>
            <w:gridSpan w:val="2"/>
            <w:tcBorders>
              <w:top w:val="nil"/>
              <w:left w:val="single" w:sz="4" w:space="0" w:color="000000"/>
              <w:bottom w:val="nil"/>
              <w:right w:val="nil"/>
            </w:tcBorders>
            <w:tcMar>
              <w:top w:w="0" w:type="dxa"/>
              <w:left w:w="0" w:type="dxa"/>
              <w:bottom w:w="0" w:type="dxa"/>
              <w:right w:w="0" w:type="dxa"/>
            </w:tcMar>
          </w:tcPr>
          <w:p w:rsidR="00516D83" w:rsidRPr="00126E8F" w:rsidRDefault="00516D83" w:rsidP="00285081">
            <w:pPr>
              <w:widowControl w:val="0"/>
              <w:suppressAutoHyphens/>
              <w:snapToGrid w:val="0"/>
              <w:spacing w:after="0" w:line="240" w:lineRule="auto"/>
              <w:rPr>
                <w:rFonts w:ascii="Times New Roman" w:hAnsi="Times New Roman" w:cs="Times New Roman"/>
                <w:kern w:val="2"/>
                <w:lang w:eastAsia="hi-IN" w:bidi="hi-IN"/>
              </w:rPr>
            </w:pPr>
          </w:p>
        </w:tc>
        <w:tc>
          <w:tcPr>
            <w:tcW w:w="20" w:type="dxa"/>
            <w:gridSpan w:val="2"/>
            <w:tcMar>
              <w:top w:w="0" w:type="dxa"/>
              <w:left w:w="0" w:type="dxa"/>
              <w:bottom w:w="0" w:type="dxa"/>
              <w:right w:w="0" w:type="dxa"/>
            </w:tcMar>
          </w:tcPr>
          <w:p w:rsidR="00516D83" w:rsidRPr="00126E8F" w:rsidRDefault="00516D83" w:rsidP="00285081">
            <w:pPr>
              <w:widowControl w:val="0"/>
              <w:suppressAutoHyphens/>
              <w:snapToGrid w:val="0"/>
              <w:spacing w:after="0" w:line="240" w:lineRule="auto"/>
              <w:rPr>
                <w:rFonts w:ascii="Times New Roman" w:hAnsi="Times New Roman" w:cs="Times New Roman"/>
                <w:kern w:val="2"/>
                <w:lang w:eastAsia="hi-IN" w:bidi="hi-IN"/>
              </w:rPr>
            </w:pP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Создание рабочей группы по подготовке введения ФГОС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4F6360">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31.06.2011</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Руководитель РУО</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Создание и определение </w:t>
            </w:r>
            <w:r w:rsidRPr="00126E8F">
              <w:rPr>
                <w:rFonts w:ascii="Times New Roman" w:hAnsi="Times New Roman" w:cs="Times New Roman"/>
              </w:rPr>
              <w:lastRenderedPageBreak/>
              <w:t>функционала рабочей группы</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lastRenderedPageBreak/>
              <w:t xml:space="preserve">Приказ об утверждении </w:t>
            </w:r>
            <w:r w:rsidRPr="00126E8F">
              <w:rPr>
                <w:rFonts w:ascii="Times New Roman" w:hAnsi="Times New Roman" w:cs="Times New Roman"/>
              </w:rPr>
              <w:lastRenderedPageBreak/>
              <w:t>рабочей группы по подготовке введения ФГОС НОО</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lastRenderedPageBreak/>
              <w:t>2</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Разработка и утверждение плана-графика мероприятий по реализации направлений ФГОС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4F6360">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31.06.2011</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Руководитель рабочей группы</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Система мероприятий, обеспечивающих внедрение ФГОС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План-график</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3</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Организация непрерывного повышения квалификации через сетевые мероприятия ММС по проблеме введения ФГОС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Поэтапно, весь учебный год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Поэтапная подготовка педагогических и управленческих кадров к введению ФГОС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ИОП педагогических работников</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4</w:t>
            </w:r>
          </w:p>
        </w:tc>
        <w:tc>
          <w:tcPr>
            <w:tcW w:w="2976" w:type="dxa"/>
            <w:tcBorders>
              <w:top w:val="single" w:sz="4" w:space="0" w:color="000000"/>
              <w:left w:val="single" w:sz="4" w:space="0" w:color="000000"/>
              <w:bottom w:val="single" w:sz="4" w:space="0" w:color="000000"/>
              <w:right w:val="nil"/>
            </w:tcBorders>
          </w:tcPr>
          <w:p w:rsidR="00926E73" w:rsidRPr="00126E8F" w:rsidRDefault="00926E73" w:rsidP="00285081">
            <w:pPr>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Предварительный анализ ресурсного обеспечения в соответствии с требованиями ФГОС </w:t>
            </w:r>
          </w:p>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Август 2011</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 ОУ</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Получение объективной информации о готовности ОУ к переходу на ФГОС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Совещание при директоре, протокол совещания </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5</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Разработка плана методического сопровождения  введения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Август 2011</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Методический совет ОУ</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План</w:t>
            </w:r>
          </w:p>
        </w:tc>
      </w:tr>
      <w:tr w:rsidR="00926E73" w:rsidRPr="00126E8F" w:rsidTr="00285081">
        <w:trPr>
          <w:gridAfter w:val="4"/>
          <w:wAfter w:w="256" w:type="dxa"/>
          <w:trHeight w:val="1127"/>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6</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Организация блока методических совещаний по изучению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ежегодно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Осмысление содержания ФГОС</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План мероприятий</w:t>
            </w:r>
          </w:p>
        </w:tc>
      </w:tr>
      <w:tr w:rsidR="00926E73" w:rsidRPr="00126E8F" w:rsidTr="00285081">
        <w:trPr>
          <w:gridAfter w:val="4"/>
          <w:wAfter w:w="256" w:type="dxa"/>
          <w:trHeight w:val="1127"/>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rPr>
            </w:pPr>
            <w:r w:rsidRPr="00126E8F">
              <w:rPr>
                <w:rFonts w:ascii="Times New Roman" w:hAnsi="Times New Roman" w:cs="Times New Roman"/>
              </w:rPr>
              <w:t>7</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Совещание при директоре «Готовность ОУ к внедрению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Август 2011</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 xml:space="preserve">Определение уровня готовности ОУ к внедрению ФГОС </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Протокол совещания</w:t>
            </w:r>
          </w:p>
        </w:tc>
      </w:tr>
      <w:tr w:rsidR="00926E73" w:rsidRPr="00126E8F" w:rsidTr="00285081">
        <w:trPr>
          <w:gridAfter w:val="4"/>
          <w:wAfter w:w="256" w:type="dxa"/>
          <w:trHeight w:val="1266"/>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8</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Проведение инструктивно-методических совещаний и обучающих семина</w:t>
            </w:r>
            <w:r>
              <w:rPr>
                <w:rFonts w:ascii="Times New Roman" w:hAnsi="Times New Roman" w:cs="Times New Roman"/>
              </w:rPr>
              <w:t>ров по вопросам введения ФГОС  Н</w:t>
            </w:r>
            <w:r w:rsidRPr="00126E8F">
              <w:rPr>
                <w:rFonts w:ascii="Times New Roman" w:hAnsi="Times New Roman" w:cs="Times New Roman"/>
              </w:rPr>
              <w:t>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Поэтапно, весь учебный год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Ликвидация профессиональных затруднений и уточнение смысловых понятий</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Протоколы </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9</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Организация работы по разработке образовательной программы НОО в соответствии с примерными образовательными программами</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ежегодно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Создание ООП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Проект программы</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10</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Обсуждение и утверждение основной образовательной </w:t>
            </w:r>
            <w:r w:rsidRPr="00126E8F">
              <w:rPr>
                <w:rFonts w:ascii="Times New Roman" w:hAnsi="Times New Roman" w:cs="Times New Roman"/>
              </w:rPr>
              <w:lastRenderedPageBreak/>
              <w:t>программы</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lastRenderedPageBreak/>
              <w:t>ежегодно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 xml:space="preserve">Зам. Директора по </w:t>
            </w:r>
            <w:r w:rsidRPr="00126E8F">
              <w:rPr>
                <w:rFonts w:ascii="Times New Roman" w:hAnsi="Times New Roman" w:cs="Times New Roman"/>
                <w:kern w:val="2"/>
                <w:lang w:eastAsia="hi-IN" w:bidi="hi-IN"/>
              </w:rPr>
              <w:lastRenderedPageBreak/>
              <w:t>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lastRenderedPageBreak/>
              <w:t>Наличие ООП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приказ</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lastRenderedPageBreak/>
              <w:t>11</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Разработка и утверждение календарно-тематических планов педагогических работников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ежегодно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Наличие календарно-тематических планов</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Протокол</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12</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Организация индивидуального консультирования педагогов по вопросам психолого-педагогического сопровождения введения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Поэтапно, весь учебный год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План работы психолога (по необходимости) </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rPr>
            </w:pPr>
            <w:r w:rsidRPr="00126E8F">
              <w:rPr>
                <w:rFonts w:ascii="Times New Roman" w:hAnsi="Times New Roman" w:cs="Times New Roman"/>
              </w:rPr>
              <w:t>13</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Разработка Положения о результатах освоения ООП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10.01.2015</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Наличие Положения</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Приказ об утверждении Положения</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rPr>
            </w:pPr>
            <w:r w:rsidRPr="00126E8F">
              <w:rPr>
                <w:rFonts w:ascii="Times New Roman" w:hAnsi="Times New Roman" w:cs="Times New Roman"/>
              </w:rPr>
              <w:t>14</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Формирование сетевого взаимодействия по обеспечению преемственности начального и основного образования в условиях реализации ФГОС</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учителя начальных классов и учителя предметники</w:t>
            </w:r>
          </w:p>
        </w:tc>
        <w:tc>
          <w:tcPr>
            <w:tcW w:w="2189" w:type="dxa"/>
            <w:gridSpan w:val="2"/>
            <w:tcBorders>
              <w:top w:val="single" w:sz="4" w:space="0" w:color="000000"/>
              <w:left w:val="single" w:sz="4" w:space="0" w:color="000000"/>
              <w:bottom w:val="single" w:sz="4" w:space="0" w:color="000000"/>
              <w:right w:val="nil"/>
            </w:tcBorders>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План перехода</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15</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Внесение изменений в нормативно-правовую базу деятельности ОУ</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поэтапно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Дополнения в документы, регламентирующие деятельность ОУ по внедрению ФГОС НОО</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Приказ об утверждении локальных актов, протоколы  педсовета</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16</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Мониторинг введения ФГОС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Диагностические материалы</w:t>
            </w: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План контроля</w:t>
            </w:r>
          </w:p>
        </w:tc>
      </w:tr>
      <w:tr w:rsidR="00926E73" w:rsidRPr="00126E8F" w:rsidTr="00285081">
        <w:trPr>
          <w:gridAfter w:val="4"/>
          <w:wAfter w:w="256" w:type="dxa"/>
          <w:trHeight w:val="1421"/>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17</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Организация отчетности по введению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89" w:type="dxa"/>
            <w:gridSpan w:val="2"/>
            <w:tcBorders>
              <w:top w:val="single" w:sz="4" w:space="0" w:color="000000"/>
              <w:left w:val="single" w:sz="4" w:space="0" w:color="000000"/>
              <w:bottom w:val="single" w:sz="4" w:space="0" w:color="000000"/>
              <w:right w:val="nil"/>
            </w:tcBorders>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p>
        </w:tc>
        <w:tc>
          <w:tcPr>
            <w:tcW w:w="1496" w:type="dxa"/>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Отчеты </w:t>
            </w:r>
          </w:p>
        </w:tc>
      </w:tr>
      <w:tr w:rsidR="00926E73" w:rsidRPr="00126E8F" w:rsidTr="00285081">
        <w:trPr>
          <w:gridAfter w:val="1"/>
          <w:wAfter w:w="11" w:type="dxa"/>
        </w:trPr>
        <w:tc>
          <w:tcPr>
            <w:tcW w:w="10314"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 xml:space="preserve">2. Кадровое обеспечение  внедрения ФГОС </w:t>
            </w:r>
          </w:p>
        </w:tc>
        <w:tc>
          <w:tcPr>
            <w:tcW w:w="225" w:type="dxa"/>
            <w:tcBorders>
              <w:top w:val="nil"/>
              <w:left w:val="single" w:sz="4" w:space="0" w:color="000000"/>
              <w:bottom w:val="nil"/>
              <w:right w:val="nil"/>
            </w:tcBorders>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c>
          <w:tcPr>
            <w:tcW w:w="20" w:type="dxa"/>
            <w:gridSpan w:val="2"/>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kern w:val="2"/>
                <w:lang w:eastAsia="hi-IN" w:bidi="hi-IN"/>
              </w:rPr>
              <w:t>1</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Создание условий  для прохождения курсов повышения квалификации педагогов по вопросам перехода на ФГОС НОО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План-график </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rPr>
            </w:pPr>
            <w:r w:rsidRPr="00126E8F">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t xml:space="preserve">Создание творческих групп </w:t>
            </w:r>
            <w:r w:rsidRPr="00126E8F">
              <w:rPr>
                <w:rFonts w:ascii="Times New Roman" w:hAnsi="Times New Roman" w:cs="Times New Roman"/>
              </w:rPr>
              <w:lastRenderedPageBreak/>
              <w:t>учителей предметников по методическим проблемам, связанным с введением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lastRenderedPageBreak/>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snapToGrid w:val="0"/>
              <w:spacing w:after="0" w:line="240" w:lineRule="auto"/>
              <w:jc w:val="both"/>
              <w:rPr>
                <w:rFonts w:ascii="Times New Roman" w:hAnsi="Times New Roman" w:cs="Times New Roman"/>
              </w:rPr>
            </w:pPr>
            <w:r w:rsidRPr="00126E8F">
              <w:rPr>
                <w:rFonts w:ascii="Times New Roman" w:hAnsi="Times New Roman" w:cs="Times New Roman"/>
                <w:kern w:val="2"/>
                <w:lang w:eastAsia="hi-IN" w:bidi="hi-IN"/>
              </w:rPr>
              <w:t xml:space="preserve">Зам. </w:t>
            </w:r>
            <w:r w:rsidRPr="00126E8F">
              <w:rPr>
                <w:rFonts w:ascii="Times New Roman" w:hAnsi="Times New Roman" w:cs="Times New Roman"/>
                <w:kern w:val="2"/>
                <w:lang w:eastAsia="hi-IN" w:bidi="hi-IN"/>
              </w:rPr>
              <w:lastRenderedPageBreak/>
              <w:t>Директора по УВР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lastRenderedPageBreak/>
              <w:t xml:space="preserve">Ликвидация </w:t>
            </w:r>
            <w:r w:rsidRPr="00126E8F">
              <w:rPr>
                <w:rFonts w:ascii="Times New Roman" w:hAnsi="Times New Roman" w:cs="Times New Roman"/>
              </w:rPr>
              <w:lastRenderedPageBreak/>
              <w:t>затруднений</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rPr>
            </w:pPr>
            <w:r w:rsidRPr="00126E8F">
              <w:rPr>
                <w:rFonts w:ascii="Times New Roman" w:hAnsi="Times New Roman" w:cs="Times New Roman"/>
              </w:rPr>
              <w:lastRenderedPageBreak/>
              <w:t xml:space="preserve">Протокол </w:t>
            </w:r>
          </w:p>
        </w:tc>
      </w:tr>
      <w:tr w:rsidR="00926E73" w:rsidRPr="00126E8F" w:rsidTr="00285081">
        <w:trPr>
          <w:gridAfter w:val="1"/>
          <w:wAfter w:w="11" w:type="dxa"/>
        </w:trPr>
        <w:tc>
          <w:tcPr>
            <w:tcW w:w="10314"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lastRenderedPageBreak/>
              <w:t xml:space="preserve">3. Создание материально-технического обеспечения внедрения ФГОС </w:t>
            </w:r>
          </w:p>
        </w:tc>
        <w:tc>
          <w:tcPr>
            <w:tcW w:w="225" w:type="dxa"/>
            <w:tcBorders>
              <w:top w:val="nil"/>
              <w:left w:val="single" w:sz="4" w:space="0" w:color="000000"/>
              <w:bottom w:val="nil"/>
              <w:right w:val="nil"/>
            </w:tcBorders>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c>
          <w:tcPr>
            <w:tcW w:w="20" w:type="dxa"/>
            <w:gridSpan w:val="2"/>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обновления ОУ в соответствии с требованиями ФГОС НОО к минимальной оснащенности учебного процесса.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 xml:space="preserve">Поэтапно </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Определение необходимых изменений в оснащенности ОУ с учетом требований ФГОС НОО</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Информационная справка</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ОУ.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Приведение в соответствие материально-технической базы реализации ООП с требованиями ФГОС </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Информационная справка</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3</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ОУ печатными и электронными образовательными ресурсами ООП.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Оснащенность библиотеки необходимыми УМК, учебными,  справочными пособиями, художественной литературой </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Информационная справка</w:t>
            </w:r>
          </w:p>
        </w:tc>
      </w:tr>
      <w:tr w:rsidR="00926E73" w:rsidRPr="00126E8F" w:rsidTr="00285081">
        <w:trPr>
          <w:gridAfter w:val="4"/>
          <w:wAfter w:w="256" w:type="dxa"/>
          <w:trHeight w:val="1170"/>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4</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доступа педагогическим работникам, переходящим на ФГОС,  к электронным образовательным ресурсам, размещенным в федеральных и региональных базах данных.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Создание условий для оперативной ликвидации профессиональных затруднений педагогов</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Создание банка полезных ссылок, наличие странички на сайте ОУ «ФГОС»</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5</w:t>
            </w:r>
          </w:p>
        </w:tc>
        <w:tc>
          <w:tcPr>
            <w:tcW w:w="2976" w:type="dxa"/>
            <w:tcBorders>
              <w:top w:val="single" w:sz="4" w:space="0" w:color="000000"/>
              <w:left w:val="single" w:sz="4" w:space="0" w:color="000000"/>
              <w:bottom w:val="single" w:sz="4" w:space="0" w:color="000000"/>
              <w:right w:val="nil"/>
            </w:tcBorders>
          </w:tcPr>
          <w:p w:rsidR="00926E73" w:rsidRPr="00126E8F" w:rsidRDefault="00926E73" w:rsidP="00285081">
            <w:pPr>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Создание банка полезных ссылок, наличие странички на сайте ОУ  «ФГОС»</w:t>
            </w:r>
          </w:p>
        </w:tc>
      </w:tr>
      <w:tr w:rsidR="00926E73" w:rsidRPr="00126E8F" w:rsidTr="00285081">
        <w:trPr>
          <w:gridAfter w:val="1"/>
          <w:wAfter w:w="11" w:type="dxa"/>
        </w:trPr>
        <w:tc>
          <w:tcPr>
            <w:tcW w:w="10314"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b/>
                <w:kern w:val="2"/>
                <w:lang w:eastAsia="hi-IN" w:bidi="hi-IN"/>
              </w:rPr>
            </w:pPr>
            <w:r w:rsidRPr="00126E8F">
              <w:rPr>
                <w:rFonts w:ascii="Times New Roman" w:hAnsi="Times New Roman" w:cs="Times New Roman"/>
                <w:b/>
              </w:rPr>
              <w:t>4. Создание организационно-информационного обеспечения внедрения ФГОС НОО</w:t>
            </w:r>
          </w:p>
        </w:tc>
        <w:tc>
          <w:tcPr>
            <w:tcW w:w="225" w:type="dxa"/>
            <w:tcBorders>
              <w:top w:val="nil"/>
              <w:left w:val="single" w:sz="4" w:space="0" w:color="000000"/>
              <w:bottom w:val="nil"/>
              <w:right w:val="nil"/>
            </w:tcBorders>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c>
          <w:tcPr>
            <w:tcW w:w="20" w:type="dxa"/>
            <w:gridSpan w:val="2"/>
            <w:tcMar>
              <w:top w:w="0" w:type="dxa"/>
              <w:left w:w="0" w:type="dxa"/>
              <w:bottom w:w="0" w:type="dxa"/>
              <w:right w:w="0" w:type="dxa"/>
            </w:tcMar>
          </w:tcPr>
          <w:p w:rsidR="00926E73" w:rsidRPr="00126E8F" w:rsidRDefault="00926E73" w:rsidP="00285081">
            <w:pPr>
              <w:widowControl w:val="0"/>
              <w:suppressAutoHyphens/>
              <w:snapToGrid w:val="0"/>
              <w:spacing w:after="0" w:line="240" w:lineRule="auto"/>
              <w:rPr>
                <w:rFonts w:ascii="Times New Roman" w:hAnsi="Times New Roman" w:cs="Times New Roman"/>
                <w:kern w:val="2"/>
                <w:lang w:eastAsia="hi-IN" w:bidi="hi-IN"/>
              </w:rPr>
            </w:pP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Размещение на сайте ОУ информации о введении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Pr>
                <w:rFonts w:ascii="Times New Roman" w:hAnsi="Times New Roman" w:cs="Times New Roman"/>
                <w:kern w:val="2"/>
                <w:lang w:eastAsia="hi-IN" w:bidi="hi-IN"/>
              </w:rPr>
              <w:t>2011-2015</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Зам. Директора по УВР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Информирование общественности о ходе и результатах внедрения ФГОС </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Создание банка полезных ссылок, наличие странички на сайте ОУ «ФГОС»</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Обеспечение публичной </w:t>
            </w:r>
            <w:r w:rsidRPr="00126E8F">
              <w:rPr>
                <w:rFonts w:ascii="Times New Roman" w:hAnsi="Times New Roman" w:cs="Times New Roman"/>
              </w:rPr>
              <w:lastRenderedPageBreak/>
              <w:t xml:space="preserve">отчетности ОУ о ходе и результатах введения ФГОС (Включение в публичный доклад директора, отражающего ход введения ФГОС). </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lastRenderedPageBreak/>
              <w:t>ежегодно</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 xml:space="preserve">Информирование </w:t>
            </w:r>
            <w:r w:rsidRPr="00126E8F">
              <w:rPr>
                <w:rFonts w:ascii="Times New Roman" w:hAnsi="Times New Roman" w:cs="Times New Roman"/>
              </w:rPr>
              <w:lastRenderedPageBreak/>
              <w:t xml:space="preserve">общественности о ходе и результатах внедрения ФГОС  </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lastRenderedPageBreak/>
              <w:t xml:space="preserve">Размещение </w:t>
            </w:r>
            <w:r w:rsidRPr="00126E8F">
              <w:rPr>
                <w:rFonts w:ascii="Times New Roman" w:hAnsi="Times New Roman" w:cs="Times New Roman"/>
              </w:rPr>
              <w:lastRenderedPageBreak/>
              <w:t>публичного отчета на сайте ОУ</w:t>
            </w:r>
          </w:p>
        </w:tc>
      </w:tr>
      <w:tr w:rsidR="00926E73" w:rsidRPr="00126E8F" w:rsidTr="00285081">
        <w:trPr>
          <w:gridAfter w:val="4"/>
          <w:wAfter w:w="256" w:type="dxa"/>
        </w:trPr>
        <w:tc>
          <w:tcPr>
            <w:tcW w:w="675"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center"/>
              <w:rPr>
                <w:rFonts w:ascii="Times New Roman" w:hAnsi="Times New Roman" w:cs="Times New Roman"/>
                <w:kern w:val="2"/>
                <w:lang w:eastAsia="hi-IN" w:bidi="hi-IN"/>
              </w:rPr>
            </w:pPr>
            <w:r w:rsidRPr="00126E8F">
              <w:rPr>
                <w:rFonts w:ascii="Times New Roman" w:hAnsi="Times New Roman" w:cs="Times New Roman"/>
              </w:rPr>
              <w:lastRenderedPageBreak/>
              <w:t>3</w:t>
            </w:r>
          </w:p>
        </w:tc>
        <w:tc>
          <w:tcPr>
            <w:tcW w:w="2976"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Информирование общественности через СМИ о подготовке к введению и порядке перехода ОУ на новые ФГОС НОО</w:t>
            </w:r>
          </w:p>
        </w:tc>
        <w:tc>
          <w:tcPr>
            <w:tcW w:w="1417"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Весь период</w:t>
            </w:r>
          </w:p>
        </w:tc>
        <w:tc>
          <w:tcPr>
            <w:tcW w:w="1561"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kern w:val="2"/>
                <w:lang w:eastAsia="hi-IN" w:bidi="hi-IN"/>
              </w:rPr>
              <w:t>директор</w:t>
            </w:r>
          </w:p>
        </w:tc>
        <w:tc>
          <w:tcPr>
            <w:tcW w:w="2130" w:type="dxa"/>
            <w:tcBorders>
              <w:top w:val="single" w:sz="4" w:space="0" w:color="000000"/>
              <w:left w:val="single" w:sz="4" w:space="0" w:color="000000"/>
              <w:bottom w:val="single" w:sz="4" w:space="0" w:color="000000"/>
              <w:right w:val="nil"/>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Обеспечение условий открытости в реализации ФГОС  всех субъектов образования</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926E73" w:rsidRPr="00126E8F" w:rsidRDefault="00926E73" w:rsidP="00285081">
            <w:pPr>
              <w:widowControl w:val="0"/>
              <w:suppressAutoHyphens/>
              <w:snapToGrid w:val="0"/>
              <w:spacing w:after="0" w:line="240" w:lineRule="auto"/>
              <w:jc w:val="both"/>
              <w:rPr>
                <w:rFonts w:ascii="Times New Roman" w:hAnsi="Times New Roman" w:cs="Times New Roman"/>
                <w:kern w:val="2"/>
                <w:lang w:eastAsia="hi-IN" w:bidi="hi-IN"/>
              </w:rPr>
            </w:pPr>
            <w:r w:rsidRPr="00126E8F">
              <w:rPr>
                <w:rFonts w:ascii="Times New Roman" w:hAnsi="Times New Roman" w:cs="Times New Roman"/>
              </w:rPr>
              <w:t>Публикации</w:t>
            </w:r>
          </w:p>
        </w:tc>
      </w:tr>
    </w:tbl>
    <w:p w:rsidR="00516D83" w:rsidRPr="00126E8F" w:rsidRDefault="00516D83" w:rsidP="00516D83">
      <w:pPr>
        <w:widowControl w:val="0"/>
        <w:autoSpaceDE w:val="0"/>
        <w:autoSpaceDN w:val="0"/>
        <w:adjustRightInd w:val="0"/>
        <w:spacing w:after="0" w:line="240" w:lineRule="auto"/>
        <w:jc w:val="both"/>
        <w:rPr>
          <w:rFonts w:ascii="Times New Roman" w:hAnsi="Times New Roman" w:cs="Times New Roman"/>
          <w:b/>
        </w:rPr>
      </w:pPr>
    </w:p>
    <w:p w:rsidR="00516D83" w:rsidRPr="006D607F" w:rsidRDefault="00516D83" w:rsidP="00516D83">
      <w:pPr>
        <w:jc w:val="both"/>
        <w:rPr>
          <w:rFonts w:ascii="Times New Roman" w:hAnsi="Times New Roman"/>
          <w:b/>
          <w:color w:val="FF0000"/>
          <w:sz w:val="24"/>
          <w:szCs w:val="24"/>
        </w:rPr>
      </w:pPr>
      <w:r w:rsidRPr="00DE11B3">
        <w:rPr>
          <w:rFonts w:ascii="Times New Roman" w:hAnsi="Times New Roman"/>
          <w:b/>
          <w:sz w:val="24"/>
          <w:szCs w:val="24"/>
        </w:rPr>
        <w:t>Для  реализации основной образовательной программы начального общего образования школа имеет необходимое кадровое, методическое и материально-техническое обеспечение.</w:t>
      </w:r>
    </w:p>
    <w:p w:rsidR="00516D83" w:rsidRDefault="00516D83" w:rsidP="00516D83">
      <w:pPr>
        <w:jc w:val="both"/>
        <w:rPr>
          <w:rFonts w:ascii="Times New Roman" w:hAnsi="Times New Roman"/>
          <w:b/>
          <w:sz w:val="24"/>
          <w:szCs w:val="24"/>
        </w:rPr>
      </w:pPr>
      <w:r>
        <w:tab/>
      </w:r>
      <w:r w:rsidRPr="00710AC0">
        <w:rPr>
          <w:rFonts w:ascii="Times New Roman" w:hAnsi="Times New Roman"/>
          <w:b/>
          <w:sz w:val="24"/>
          <w:szCs w:val="24"/>
        </w:rPr>
        <w:t>Контроль за состоянием системы условий реализации основной образовательной программы начального общего образования</w:t>
      </w:r>
      <w:r>
        <w:rPr>
          <w:rFonts w:ascii="Times New Roman" w:hAnsi="Times New Roman"/>
          <w:b/>
          <w:sz w:val="24"/>
          <w:szCs w:val="24"/>
        </w:rPr>
        <w:t>.</w:t>
      </w:r>
    </w:p>
    <w:tbl>
      <w:tblPr>
        <w:tblStyle w:val="af8"/>
        <w:tblW w:w="0" w:type="auto"/>
        <w:tblLook w:val="04A0"/>
      </w:tblPr>
      <w:tblGrid>
        <w:gridCol w:w="4818"/>
        <w:gridCol w:w="5036"/>
      </w:tblGrid>
      <w:tr w:rsidR="00516D83" w:rsidTr="00285081">
        <w:tc>
          <w:tcPr>
            <w:tcW w:w="7393" w:type="dxa"/>
          </w:tcPr>
          <w:p w:rsidR="00516D83" w:rsidRPr="00710AC0" w:rsidRDefault="00516D83" w:rsidP="00285081">
            <w:pPr>
              <w:jc w:val="both"/>
              <w:rPr>
                <w:rFonts w:ascii="Times New Roman" w:hAnsi="Times New Roman"/>
                <w:sz w:val="24"/>
                <w:szCs w:val="24"/>
              </w:rPr>
            </w:pPr>
            <w:r>
              <w:rPr>
                <w:rFonts w:ascii="Times New Roman" w:hAnsi="Times New Roman"/>
                <w:sz w:val="24"/>
                <w:szCs w:val="24"/>
              </w:rPr>
              <w:t>Условия реализации ООП НОО</w:t>
            </w:r>
          </w:p>
        </w:tc>
        <w:tc>
          <w:tcPr>
            <w:tcW w:w="7393" w:type="dxa"/>
          </w:tcPr>
          <w:p w:rsidR="00516D83" w:rsidRPr="00710AC0" w:rsidRDefault="00516D83" w:rsidP="00285081">
            <w:pPr>
              <w:jc w:val="both"/>
              <w:rPr>
                <w:rFonts w:ascii="Times New Roman" w:hAnsi="Times New Roman"/>
                <w:sz w:val="24"/>
                <w:szCs w:val="24"/>
              </w:rPr>
            </w:pPr>
            <w:r>
              <w:rPr>
                <w:rFonts w:ascii="Times New Roman" w:hAnsi="Times New Roman"/>
                <w:sz w:val="24"/>
                <w:szCs w:val="24"/>
              </w:rPr>
              <w:t xml:space="preserve">Направления  руководства и контроля </w:t>
            </w:r>
          </w:p>
        </w:tc>
      </w:tr>
      <w:tr w:rsidR="00516D83" w:rsidTr="00285081">
        <w:tc>
          <w:tcPr>
            <w:tcW w:w="7393" w:type="dxa"/>
          </w:tcPr>
          <w:p w:rsidR="00516D83" w:rsidRDefault="00516D83" w:rsidP="00285081">
            <w:pPr>
              <w:jc w:val="both"/>
              <w:rPr>
                <w:rFonts w:ascii="Times New Roman" w:hAnsi="Times New Roman"/>
                <w:b/>
                <w:sz w:val="24"/>
                <w:szCs w:val="24"/>
              </w:rPr>
            </w:pPr>
            <w:r>
              <w:rPr>
                <w:rFonts w:ascii="Times New Roman" w:hAnsi="Times New Roman"/>
                <w:b/>
                <w:sz w:val="24"/>
                <w:szCs w:val="24"/>
              </w:rPr>
              <w:t xml:space="preserve">Кадровые </w:t>
            </w:r>
          </w:p>
        </w:tc>
        <w:tc>
          <w:tcPr>
            <w:tcW w:w="7393" w:type="dxa"/>
          </w:tcPr>
          <w:p w:rsidR="00516D83" w:rsidRPr="00710AC0" w:rsidRDefault="00516D83" w:rsidP="00285081">
            <w:pPr>
              <w:jc w:val="both"/>
              <w:rPr>
                <w:rFonts w:ascii="Times New Roman" w:hAnsi="Times New Roman"/>
                <w:sz w:val="24"/>
                <w:szCs w:val="24"/>
              </w:rPr>
            </w:pPr>
            <w:r>
              <w:rPr>
                <w:rFonts w:ascii="Times New Roman" w:hAnsi="Times New Roman"/>
                <w:sz w:val="24"/>
                <w:szCs w:val="24"/>
              </w:rPr>
              <w:t>Своевременное прохождение аттестации, наличие курсовой подготовки, повышение  педагогической компетентности через самообразование и педагогических семинарах.</w:t>
            </w:r>
          </w:p>
        </w:tc>
      </w:tr>
      <w:tr w:rsidR="00516D83" w:rsidTr="00285081">
        <w:tc>
          <w:tcPr>
            <w:tcW w:w="7393" w:type="dxa"/>
          </w:tcPr>
          <w:p w:rsidR="00516D83" w:rsidRDefault="00516D83" w:rsidP="00285081">
            <w:pPr>
              <w:jc w:val="both"/>
              <w:rPr>
                <w:rFonts w:ascii="Times New Roman" w:hAnsi="Times New Roman"/>
                <w:b/>
                <w:sz w:val="24"/>
                <w:szCs w:val="24"/>
              </w:rPr>
            </w:pPr>
            <w:r>
              <w:rPr>
                <w:rFonts w:ascii="Times New Roman" w:hAnsi="Times New Roman"/>
                <w:b/>
                <w:sz w:val="24"/>
                <w:szCs w:val="24"/>
              </w:rPr>
              <w:t xml:space="preserve">Материально – технические </w:t>
            </w:r>
          </w:p>
        </w:tc>
        <w:tc>
          <w:tcPr>
            <w:tcW w:w="7393" w:type="dxa"/>
          </w:tcPr>
          <w:p w:rsidR="00516D83" w:rsidRDefault="00516D83" w:rsidP="00285081">
            <w:pPr>
              <w:jc w:val="both"/>
              <w:rPr>
                <w:rFonts w:ascii="Times New Roman" w:hAnsi="Times New Roman"/>
                <w:sz w:val="24"/>
                <w:szCs w:val="24"/>
              </w:rPr>
            </w:pPr>
            <w:r>
              <w:rPr>
                <w:rFonts w:ascii="Times New Roman" w:hAnsi="Times New Roman"/>
                <w:sz w:val="24"/>
                <w:szCs w:val="24"/>
              </w:rPr>
              <w:t>Оборудование учебных кабинетов в соответствии с требованиями ФГОС, установка автоматизированных рабочих мест учителя и общешкольной локальной сети.</w:t>
            </w:r>
          </w:p>
        </w:tc>
      </w:tr>
      <w:tr w:rsidR="00516D83" w:rsidTr="00285081">
        <w:tc>
          <w:tcPr>
            <w:tcW w:w="7393" w:type="dxa"/>
          </w:tcPr>
          <w:p w:rsidR="00516D83" w:rsidRDefault="00516D83" w:rsidP="00285081">
            <w:pPr>
              <w:jc w:val="both"/>
              <w:rPr>
                <w:rFonts w:ascii="Times New Roman" w:hAnsi="Times New Roman"/>
                <w:b/>
                <w:sz w:val="24"/>
                <w:szCs w:val="24"/>
              </w:rPr>
            </w:pPr>
            <w:r>
              <w:rPr>
                <w:rFonts w:ascii="Times New Roman" w:hAnsi="Times New Roman"/>
                <w:b/>
                <w:sz w:val="24"/>
                <w:szCs w:val="24"/>
              </w:rPr>
              <w:t xml:space="preserve">Методические </w:t>
            </w:r>
          </w:p>
        </w:tc>
        <w:tc>
          <w:tcPr>
            <w:tcW w:w="7393" w:type="dxa"/>
          </w:tcPr>
          <w:p w:rsidR="00516D83" w:rsidRDefault="00516D83" w:rsidP="00285081">
            <w:pPr>
              <w:jc w:val="both"/>
              <w:rPr>
                <w:rFonts w:ascii="Times New Roman" w:hAnsi="Times New Roman"/>
                <w:sz w:val="24"/>
                <w:szCs w:val="24"/>
              </w:rPr>
            </w:pPr>
            <w:r>
              <w:rPr>
                <w:rFonts w:ascii="Times New Roman" w:hAnsi="Times New Roman"/>
                <w:sz w:val="24"/>
                <w:szCs w:val="24"/>
              </w:rPr>
              <w:t>Соответствие рабочих программ и тематического планирования учителя требованиям ФГОС, организация тематического, классно – обобщающего, персонального контроля,   работа ШМО по реализации ФГОС.</w:t>
            </w:r>
          </w:p>
        </w:tc>
      </w:tr>
      <w:tr w:rsidR="00516D83" w:rsidTr="00285081">
        <w:tc>
          <w:tcPr>
            <w:tcW w:w="7393" w:type="dxa"/>
          </w:tcPr>
          <w:p w:rsidR="00516D83" w:rsidRDefault="00516D83" w:rsidP="00285081">
            <w:pPr>
              <w:jc w:val="both"/>
              <w:rPr>
                <w:rFonts w:ascii="Times New Roman" w:hAnsi="Times New Roman"/>
                <w:b/>
                <w:sz w:val="24"/>
                <w:szCs w:val="24"/>
              </w:rPr>
            </w:pPr>
            <w:r w:rsidRPr="00CD4E02">
              <w:rPr>
                <w:rFonts w:ascii="Times New Roman" w:hAnsi="Times New Roman"/>
                <w:b/>
                <w:sz w:val="24"/>
                <w:szCs w:val="24"/>
              </w:rPr>
              <w:t>Психолого – педагогические</w:t>
            </w:r>
          </w:p>
        </w:tc>
        <w:tc>
          <w:tcPr>
            <w:tcW w:w="7393" w:type="dxa"/>
          </w:tcPr>
          <w:p w:rsidR="00516D83" w:rsidRDefault="00516D83" w:rsidP="00285081">
            <w:pPr>
              <w:jc w:val="both"/>
              <w:rPr>
                <w:rFonts w:ascii="Times New Roman" w:hAnsi="Times New Roman"/>
                <w:sz w:val="24"/>
                <w:szCs w:val="24"/>
              </w:rPr>
            </w:pPr>
            <w:r>
              <w:rPr>
                <w:rFonts w:ascii="Times New Roman" w:hAnsi="Times New Roman"/>
                <w:sz w:val="24"/>
                <w:szCs w:val="24"/>
              </w:rPr>
              <w:t>Адаптация учащихся, работа социально-психологической службы, система индивидуальной работы педагогов с учащимися.</w:t>
            </w:r>
          </w:p>
        </w:tc>
      </w:tr>
    </w:tbl>
    <w:p w:rsidR="00516D83" w:rsidRDefault="00516D83" w:rsidP="00516D83">
      <w:pPr>
        <w:shd w:val="clear" w:color="auto" w:fill="FFFFFF"/>
        <w:spacing w:after="0" w:line="234" w:lineRule="atLeast"/>
        <w:jc w:val="both"/>
        <w:rPr>
          <w:rFonts w:ascii="Times New Roman" w:eastAsia="Times New Roman" w:hAnsi="Times New Roman" w:cs="Times New Roman"/>
          <w:b/>
          <w:bCs/>
          <w:color w:val="000000"/>
          <w:sz w:val="28"/>
          <w:szCs w:val="28"/>
        </w:rPr>
      </w:pPr>
    </w:p>
    <w:p w:rsidR="00516D83" w:rsidRPr="00715CBD" w:rsidRDefault="00516D83" w:rsidP="00516D83">
      <w:pPr>
        <w:shd w:val="clear" w:color="auto" w:fill="FFFFFF"/>
        <w:spacing w:after="0" w:line="234" w:lineRule="atLeast"/>
        <w:jc w:val="both"/>
        <w:rPr>
          <w:rFonts w:ascii="Arial" w:eastAsia="Times New Roman" w:hAnsi="Arial" w:cs="Arial"/>
          <w:color w:val="000000"/>
          <w:sz w:val="24"/>
          <w:szCs w:val="24"/>
        </w:rPr>
      </w:pPr>
      <w:r w:rsidRPr="00715CBD">
        <w:rPr>
          <w:rFonts w:ascii="Times New Roman" w:eastAsia="Times New Roman" w:hAnsi="Times New Roman" w:cs="Times New Roman"/>
          <w:b/>
          <w:bCs/>
          <w:color w:val="000000"/>
          <w:sz w:val="24"/>
          <w:szCs w:val="24"/>
        </w:rPr>
        <w:t>Контроль за состоянием системы условий</w:t>
      </w:r>
    </w:p>
    <w:p w:rsidR="00516D83" w:rsidRPr="006D607F" w:rsidRDefault="00516D83" w:rsidP="00516D83">
      <w:pPr>
        <w:shd w:val="clear" w:color="auto" w:fill="FFFFFF"/>
        <w:spacing w:after="0" w:line="234" w:lineRule="atLeast"/>
        <w:jc w:val="both"/>
        <w:rPr>
          <w:rFonts w:ascii="Arial" w:eastAsia="Times New Roman" w:hAnsi="Arial" w:cs="Arial"/>
          <w:color w:val="000000"/>
          <w:sz w:val="18"/>
          <w:szCs w:val="18"/>
        </w:rPr>
      </w:pPr>
      <w:r w:rsidRPr="006D607F">
        <w:rPr>
          <w:rFonts w:ascii="Times New Roman" w:eastAsia="Times New Roman" w:hAnsi="Times New Roman" w:cs="Times New Roman"/>
          <w:color w:val="000000"/>
          <w:sz w:val="24"/>
          <w:szCs w:val="24"/>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tbl>
      <w:tblPr>
        <w:tblW w:w="10188" w:type="dxa"/>
        <w:jc w:val="center"/>
        <w:tblInd w:w="850" w:type="dxa"/>
        <w:tblCellMar>
          <w:left w:w="0" w:type="dxa"/>
          <w:right w:w="0" w:type="dxa"/>
        </w:tblCellMar>
        <w:tblLook w:val="04A0"/>
      </w:tblPr>
      <w:tblGrid>
        <w:gridCol w:w="2006"/>
        <w:gridCol w:w="3301"/>
        <w:gridCol w:w="2150"/>
        <w:gridCol w:w="1401"/>
        <w:gridCol w:w="1948"/>
      </w:tblGrid>
      <w:tr w:rsidR="00516D83" w:rsidRPr="006D607F" w:rsidTr="0050429A">
        <w:trPr>
          <w:cantSplit/>
          <w:trHeight w:val="970"/>
          <w:jc w:val="center"/>
        </w:trPr>
        <w:tc>
          <w:tcPr>
            <w:tcW w:w="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Объект контроля</w:t>
            </w:r>
          </w:p>
        </w:tc>
        <w:tc>
          <w:tcPr>
            <w:tcW w:w="14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Содержание контроля</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Методы сбора информации</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Сроки проведения</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Ответственность</w:t>
            </w:r>
          </w:p>
        </w:tc>
      </w:tr>
      <w:tr w:rsidR="00516D83" w:rsidRPr="006D607F" w:rsidTr="0050429A">
        <w:trPr>
          <w:cantSplit/>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D83"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Кадровые условия реализации</w:t>
            </w:r>
          </w:p>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xml:space="preserve"> ООП НОО</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укомплектованности ОУ педагогическими, руководящими и иными работниками</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Изучение документации</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Июль- август</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tc>
      </w:tr>
      <w:tr w:rsidR="00516D83" w:rsidRPr="006D607F" w:rsidTr="0050429A">
        <w:trPr>
          <w:cantSplit/>
          <w:trHeight w:val="1753"/>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установление соответствия уровня квалификациипедагогических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управленческий аудит</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При приеме на работу</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обеспеченности непрерывности профессионального развития педагогических работников  ОУ</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tc>
      </w:tr>
      <w:tr w:rsidR="00516D83" w:rsidRPr="006D607F" w:rsidTr="0050429A">
        <w:trPr>
          <w:cantSplit/>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xml:space="preserve">Психолого-педагогические условия реализации </w:t>
            </w:r>
          </w:p>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ООП НОО</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Собеседование</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Август</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tc>
      </w:tr>
      <w:tr w:rsidR="00516D83" w:rsidRPr="006D607F" w:rsidTr="0050429A">
        <w:trPr>
          <w:cantSplit/>
          <w:trHeight w:val="1485"/>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Оценка достижения  обучающимися планируемых результатов: личностных, метапредметных, предметных</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Анализ выполнения комплексной контрольной работы</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tc>
      </w:tr>
      <w:tr w:rsidR="00516D83" w:rsidRPr="006D607F" w:rsidTr="0050429A">
        <w:trPr>
          <w:cantSplit/>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xml:space="preserve">Финансовые условия реализации </w:t>
            </w:r>
          </w:p>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ООП НОО</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Проверкаусловий финансирования реализации ООП НОО</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 для публичного отчета</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бухгалтер</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 о прохождении программного материала</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бухгалтер</w:t>
            </w:r>
          </w:p>
        </w:tc>
      </w:tr>
      <w:tr w:rsidR="00516D83" w:rsidRPr="006D607F" w:rsidTr="0050429A">
        <w:trPr>
          <w:cantSplit/>
          <w:trHeight w:val="125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по привлечению дополнительных финансовых средств</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 для публичного отчета</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бухгалтер</w:t>
            </w:r>
          </w:p>
        </w:tc>
      </w:tr>
      <w:tr w:rsidR="00516D83" w:rsidRPr="006D607F" w:rsidTr="0050429A">
        <w:trPr>
          <w:cantSplit/>
          <w:trHeight w:val="2392"/>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lastRenderedPageBreak/>
              <w:t>Материально-технические условия реализации</w:t>
            </w:r>
          </w:p>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xml:space="preserve"> ООП НОО</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 для подготовки ОУ к приемке</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 по АХЧ</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Директор</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 по АХЧ</w:t>
            </w:r>
          </w:p>
        </w:tc>
      </w:tr>
      <w:tr w:rsidR="00516D83" w:rsidRPr="006D607F" w:rsidTr="0050429A">
        <w:trPr>
          <w:cantSplit/>
          <w:trHeight w:val="1610"/>
          <w:jc w:val="center"/>
        </w:trPr>
        <w:tc>
          <w:tcPr>
            <w:tcW w:w="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xml:space="preserve">Информационно-методические условия реализации </w:t>
            </w:r>
          </w:p>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ООП НОО</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r w:rsidR="00516D83" w:rsidRPr="006D607F" w:rsidTr="0050429A">
        <w:trPr>
          <w:cantSplit/>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 </w:t>
            </w: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r w:rsidR="00516D83" w:rsidRPr="006D607F" w:rsidTr="0050429A">
        <w:trPr>
          <w:cantSplit/>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16D83" w:rsidRPr="00715CBD" w:rsidRDefault="00516D83" w:rsidP="00285081">
            <w:pPr>
              <w:spacing w:after="0" w:line="240" w:lineRule="auto"/>
              <w:rPr>
                <w:rFonts w:ascii="Times New Roman" w:eastAsia="Times New Roman" w:hAnsi="Times New Roman" w:cs="Times New Roman"/>
                <w:sz w:val="24"/>
                <w:szCs w:val="24"/>
              </w:rPr>
            </w:pPr>
          </w:p>
        </w:tc>
        <w:tc>
          <w:tcPr>
            <w:tcW w:w="1447"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 в ОУ</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516D83" w:rsidRPr="00715CBD" w:rsidRDefault="00516D83" w:rsidP="00285081">
            <w:pPr>
              <w:spacing w:after="75" w:line="240" w:lineRule="auto"/>
              <w:jc w:val="both"/>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информация</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В течение года</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Зам.директора</w:t>
            </w:r>
          </w:p>
          <w:p w:rsidR="00516D83" w:rsidRPr="00715CBD" w:rsidRDefault="00516D83" w:rsidP="00285081">
            <w:pPr>
              <w:spacing w:after="75" w:line="240" w:lineRule="auto"/>
              <w:jc w:val="center"/>
              <w:rPr>
                <w:rFonts w:ascii="Times New Roman" w:eastAsia="Times New Roman" w:hAnsi="Times New Roman" w:cs="Times New Roman"/>
                <w:sz w:val="24"/>
                <w:szCs w:val="24"/>
              </w:rPr>
            </w:pPr>
            <w:r w:rsidRPr="00715CBD">
              <w:rPr>
                <w:rFonts w:ascii="Times New Roman" w:eastAsia="Times New Roman" w:hAnsi="Times New Roman" w:cs="Times New Roman"/>
                <w:sz w:val="24"/>
                <w:szCs w:val="24"/>
              </w:rPr>
              <w:t>Зав.библиотекой</w:t>
            </w:r>
          </w:p>
        </w:tc>
      </w:tr>
    </w:tbl>
    <w:p w:rsidR="00516D83" w:rsidRPr="00126E8F" w:rsidRDefault="00516D83" w:rsidP="00516D83">
      <w:pPr>
        <w:widowControl w:val="0"/>
        <w:autoSpaceDE w:val="0"/>
        <w:autoSpaceDN w:val="0"/>
        <w:adjustRightInd w:val="0"/>
        <w:spacing w:after="0" w:line="240" w:lineRule="auto"/>
        <w:jc w:val="both"/>
        <w:rPr>
          <w:rFonts w:ascii="Times New Roman" w:hAnsi="Times New Roman" w:cs="Times New Roman"/>
          <w:b/>
        </w:rPr>
      </w:pPr>
    </w:p>
    <w:p w:rsidR="00516D83" w:rsidRPr="00310BE0" w:rsidRDefault="00516D83" w:rsidP="00516D83">
      <w:pPr>
        <w:pStyle w:val="aa"/>
        <w:jc w:val="both"/>
        <w:rPr>
          <w:rFonts w:ascii="Times New Roman" w:hAnsi="Times New Roman"/>
          <w:iCs/>
          <w:color w:val="000000"/>
          <w:sz w:val="24"/>
        </w:rPr>
      </w:pPr>
    </w:p>
    <w:p w:rsidR="00516D83" w:rsidRDefault="00516D83" w:rsidP="00516D83">
      <w:pPr>
        <w:spacing w:after="0" w:line="240" w:lineRule="auto"/>
        <w:rPr>
          <w:rFonts w:ascii="Times New Roman" w:hAnsi="Times New Roman" w:cs="Times New Roman"/>
        </w:rPr>
      </w:pPr>
    </w:p>
    <w:p w:rsidR="00516D83" w:rsidRDefault="00516D83" w:rsidP="00516D83">
      <w:pPr>
        <w:spacing w:after="0" w:line="240" w:lineRule="auto"/>
        <w:rPr>
          <w:rFonts w:ascii="Times New Roman" w:hAnsi="Times New Roman" w:cs="Times New Roman"/>
        </w:rPr>
      </w:pPr>
    </w:p>
    <w:p w:rsidR="00516D83" w:rsidRDefault="00516D83" w:rsidP="00516D83">
      <w:pPr>
        <w:spacing w:after="0" w:line="240" w:lineRule="auto"/>
        <w:rPr>
          <w:rFonts w:ascii="Times New Roman" w:hAnsi="Times New Roman" w:cs="Times New Roman"/>
        </w:rPr>
      </w:pPr>
    </w:p>
    <w:p w:rsidR="00516D83" w:rsidRDefault="00516D83" w:rsidP="00516D83">
      <w:pPr>
        <w:spacing w:after="0" w:line="240" w:lineRule="auto"/>
        <w:rPr>
          <w:rFonts w:ascii="Times New Roman" w:hAnsi="Times New Roman" w:cs="Times New Roman"/>
        </w:rPr>
      </w:pPr>
    </w:p>
    <w:p w:rsidR="00516D83" w:rsidRPr="00251AA6" w:rsidRDefault="00516D83" w:rsidP="00516D83">
      <w:pPr>
        <w:spacing w:after="0" w:line="240" w:lineRule="auto"/>
        <w:rPr>
          <w:rFonts w:ascii="Times New Roman" w:hAnsi="Times New Roman" w:cs="Times New Roman"/>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516D83" w:rsidRDefault="00516D83" w:rsidP="00516D83">
      <w:pPr>
        <w:spacing w:after="0" w:line="240" w:lineRule="auto"/>
        <w:rPr>
          <w:rFonts w:ascii="Times New Roman" w:eastAsia="Times New Roman" w:hAnsi="Times New Roman" w:cs="Times New Roman"/>
          <w:sz w:val="24"/>
          <w:szCs w:val="24"/>
        </w:rPr>
      </w:pPr>
    </w:p>
    <w:p w:rsidR="00C641DE" w:rsidRPr="00516D83" w:rsidRDefault="00C641DE" w:rsidP="00516D83">
      <w:pPr>
        <w:rPr>
          <w:szCs w:val="24"/>
        </w:rPr>
      </w:pPr>
    </w:p>
    <w:sectPr w:rsidR="00C641DE" w:rsidRPr="00516D83" w:rsidSect="00E8002F">
      <w:footerReference w:type="even" r:id="rId10"/>
      <w:footerReference w:type="default" r:id="rId11"/>
      <w:pgSz w:w="11906" w:h="16838"/>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C9D" w:rsidRDefault="007B7C9D" w:rsidP="00B80DDF">
      <w:pPr>
        <w:spacing w:after="0" w:line="240" w:lineRule="auto"/>
      </w:pPr>
      <w:r>
        <w:separator/>
      </w:r>
    </w:p>
  </w:endnote>
  <w:endnote w:type="continuationSeparator" w:id="1">
    <w:p w:rsidR="007B7C9D" w:rsidRDefault="007B7C9D" w:rsidP="00B8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0" w:usb1="00000000" w:usb2="00000000" w:usb3="00000000" w:csb0="00000000"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0F" w:rsidRDefault="00571B12" w:rsidP="00976DD8">
    <w:pPr>
      <w:pStyle w:val="af1"/>
      <w:framePr w:wrap="around" w:vAnchor="text" w:hAnchor="margin" w:xAlign="right" w:y="1"/>
      <w:rPr>
        <w:rStyle w:val="af4"/>
      </w:rPr>
    </w:pPr>
    <w:r>
      <w:rPr>
        <w:rStyle w:val="af4"/>
      </w:rPr>
      <w:fldChar w:fldCharType="begin"/>
    </w:r>
    <w:r w:rsidR="00E64E0F">
      <w:rPr>
        <w:rStyle w:val="af4"/>
      </w:rPr>
      <w:instrText xml:space="preserve">PAGE  </w:instrText>
    </w:r>
    <w:r>
      <w:rPr>
        <w:rStyle w:val="af4"/>
      </w:rPr>
      <w:fldChar w:fldCharType="end"/>
    </w:r>
  </w:p>
  <w:p w:rsidR="00E64E0F" w:rsidRDefault="00E64E0F" w:rsidP="00976DD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0F" w:rsidRDefault="00E64E0F" w:rsidP="00976DD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C9D" w:rsidRDefault="007B7C9D" w:rsidP="00B80DDF">
      <w:pPr>
        <w:spacing w:after="0" w:line="240" w:lineRule="auto"/>
      </w:pPr>
      <w:r>
        <w:separator/>
      </w:r>
    </w:p>
  </w:footnote>
  <w:footnote w:type="continuationSeparator" w:id="1">
    <w:p w:rsidR="007B7C9D" w:rsidRDefault="007B7C9D" w:rsidP="00B80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12">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4">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15">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6">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18">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1">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22">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4">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5">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26">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21"/>
    <w:multiLevelType w:val="singleLevel"/>
    <w:tmpl w:val="00000021"/>
    <w:name w:val="WW8Num33"/>
    <w:lvl w:ilvl="0">
      <w:numFmt w:val="bullet"/>
      <w:lvlText w:val=""/>
      <w:lvlJc w:val="left"/>
      <w:pPr>
        <w:tabs>
          <w:tab w:val="num" w:pos="1080"/>
        </w:tabs>
        <w:ind w:left="1080" w:hanging="360"/>
      </w:pPr>
      <w:rPr>
        <w:rFonts w:ascii="Symbol" w:hAnsi="Symbol"/>
        <w:sz w:val="20"/>
      </w:rPr>
    </w:lvl>
  </w:abstractNum>
  <w:abstractNum w:abstractNumId="28">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9">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2">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3">
    <w:nsid w:val="006A10BD"/>
    <w:multiLevelType w:val="hybridMultilevel"/>
    <w:tmpl w:val="C36237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0770940"/>
    <w:multiLevelType w:val="multilevel"/>
    <w:tmpl w:val="1DDA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1DE5E63"/>
    <w:multiLevelType w:val="hybridMultilevel"/>
    <w:tmpl w:val="91C8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105A91"/>
    <w:multiLevelType w:val="hybridMultilevel"/>
    <w:tmpl w:val="C100AEC4"/>
    <w:lvl w:ilvl="0" w:tplc="4B86C35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22626B9"/>
    <w:multiLevelType w:val="multilevel"/>
    <w:tmpl w:val="A0F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2B330FC"/>
    <w:multiLevelType w:val="multilevel"/>
    <w:tmpl w:val="05B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02EB11DD"/>
    <w:multiLevelType w:val="hybridMultilevel"/>
    <w:tmpl w:val="10AC1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5611854"/>
    <w:multiLevelType w:val="hybridMultilevel"/>
    <w:tmpl w:val="10AA95B8"/>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2">
    <w:nsid w:val="05A94EEA"/>
    <w:multiLevelType w:val="hybridMultilevel"/>
    <w:tmpl w:val="046E46DC"/>
    <w:lvl w:ilvl="0" w:tplc="FFC4BA9E">
      <w:start w:val="1"/>
      <w:numFmt w:val="upperRoman"/>
      <w:lvlText w:val="%1."/>
      <w:lvlJc w:val="left"/>
      <w:pPr>
        <w:ind w:left="1288"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06E53DAE"/>
    <w:multiLevelType w:val="hybridMultilevel"/>
    <w:tmpl w:val="544A2CF4"/>
    <w:lvl w:ilvl="0" w:tplc="0419000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07172B91"/>
    <w:multiLevelType w:val="multilevel"/>
    <w:tmpl w:val="4762F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0796272B"/>
    <w:multiLevelType w:val="hybridMultilevel"/>
    <w:tmpl w:val="C100AEC4"/>
    <w:lvl w:ilvl="0" w:tplc="4B86C35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8414DD5"/>
    <w:multiLevelType w:val="hybridMultilevel"/>
    <w:tmpl w:val="31560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A406A5B"/>
    <w:multiLevelType w:val="hybridMultilevel"/>
    <w:tmpl w:val="E3909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B1F591A"/>
    <w:multiLevelType w:val="hybridMultilevel"/>
    <w:tmpl w:val="0E682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B9E61F3"/>
    <w:multiLevelType w:val="hybridMultilevel"/>
    <w:tmpl w:val="F3B27D3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0C775C16"/>
    <w:multiLevelType w:val="hybridMultilevel"/>
    <w:tmpl w:val="A0A6A1B2"/>
    <w:lvl w:ilvl="0" w:tplc="6F6044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0E0D33EA"/>
    <w:multiLevelType w:val="hybridMultilevel"/>
    <w:tmpl w:val="B8A4E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0FD646E1"/>
    <w:multiLevelType w:val="hybridMultilevel"/>
    <w:tmpl w:val="C2667D6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3">
    <w:nsid w:val="0FF43151"/>
    <w:multiLevelType w:val="hybridMultilevel"/>
    <w:tmpl w:val="C65C5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E94607"/>
    <w:multiLevelType w:val="hybridMultilevel"/>
    <w:tmpl w:val="8A349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164B774F"/>
    <w:multiLevelType w:val="multilevel"/>
    <w:tmpl w:val="A440D7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18FE7C83"/>
    <w:multiLevelType w:val="hybridMultilevel"/>
    <w:tmpl w:val="AD40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B2B7714"/>
    <w:multiLevelType w:val="hybridMultilevel"/>
    <w:tmpl w:val="044AFB80"/>
    <w:lvl w:ilvl="0" w:tplc="ECC0096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B443440"/>
    <w:multiLevelType w:val="hybridMultilevel"/>
    <w:tmpl w:val="7F60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BD913B5"/>
    <w:multiLevelType w:val="hybridMultilevel"/>
    <w:tmpl w:val="7FFEB9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1CF05F68"/>
    <w:multiLevelType w:val="hybridMultilevel"/>
    <w:tmpl w:val="E0DCD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F51740"/>
    <w:multiLevelType w:val="hybridMultilevel"/>
    <w:tmpl w:val="2B5E38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3">
    <w:nsid w:val="1D5F044A"/>
    <w:multiLevelType w:val="hybridMultilevel"/>
    <w:tmpl w:val="072214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1D9A51FA"/>
    <w:multiLevelType w:val="hybridMultilevel"/>
    <w:tmpl w:val="462EA69C"/>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5">
    <w:nsid w:val="1E334695"/>
    <w:multiLevelType w:val="hybridMultilevel"/>
    <w:tmpl w:val="051422F2"/>
    <w:lvl w:ilvl="0" w:tplc="FFFFFFFF">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nsid w:val="1E4E44BA"/>
    <w:multiLevelType w:val="hybridMultilevel"/>
    <w:tmpl w:val="8DB4B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9C7662"/>
    <w:multiLevelType w:val="multilevel"/>
    <w:tmpl w:val="E168DB4C"/>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23B62416"/>
    <w:multiLevelType w:val="hybridMultilevel"/>
    <w:tmpl w:val="46E2A1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3E65AD2"/>
    <w:multiLevelType w:val="multilevel"/>
    <w:tmpl w:val="07D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24156A0C"/>
    <w:multiLevelType w:val="hybridMultilevel"/>
    <w:tmpl w:val="3EE0694C"/>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2">
    <w:nsid w:val="25062202"/>
    <w:multiLevelType w:val="hybridMultilevel"/>
    <w:tmpl w:val="AAFAC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196A79"/>
    <w:multiLevelType w:val="hybridMultilevel"/>
    <w:tmpl w:val="B3485F24"/>
    <w:lvl w:ilvl="0" w:tplc="667E6A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5D63140"/>
    <w:multiLevelType w:val="hybridMultilevel"/>
    <w:tmpl w:val="63089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26425E"/>
    <w:multiLevelType w:val="hybridMultilevel"/>
    <w:tmpl w:val="9CDC53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65E10E8"/>
    <w:multiLevelType w:val="hybridMultilevel"/>
    <w:tmpl w:val="8B828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145285"/>
    <w:multiLevelType w:val="hybridMultilevel"/>
    <w:tmpl w:val="125A8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87C4744"/>
    <w:multiLevelType w:val="hybridMultilevel"/>
    <w:tmpl w:val="60A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8B72B59"/>
    <w:multiLevelType w:val="hybridMultilevel"/>
    <w:tmpl w:val="69321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BF500A"/>
    <w:multiLevelType w:val="hybridMultilevel"/>
    <w:tmpl w:val="B76EA90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293A4D18"/>
    <w:multiLevelType w:val="hybridMultilevel"/>
    <w:tmpl w:val="8DA096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9B66205"/>
    <w:multiLevelType w:val="hybridMultilevel"/>
    <w:tmpl w:val="65947C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9C80D5D"/>
    <w:multiLevelType w:val="hybridMultilevel"/>
    <w:tmpl w:val="BDBE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F3006D"/>
    <w:multiLevelType w:val="hybridMultilevel"/>
    <w:tmpl w:val="FA56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B9E0827"/>
    <w:multiLevelType w:val="hybridMultilevel"/>
    <w:tmpl w:val="F5905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D740D1"/>
    <w:multiLevelType w:val="hybridMultilevel"/>
    <w:tmpl w:val="BFAA4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DFC4CD1"/>
    <w:multiLevelType w:val="multilevel"/>
    <w:tmpl w:val="427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0">
    <w:nsid w:val="2E4C60F7"/>
    <w:multiLevelType w:val="hybridMultilevel"/>
    <w:tmpl w:val="67D00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71355"/>
    <w:multiLevelType w:val="multilevel"/>
    <w:tmpl w:val="A51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602503"/>
    <w:multiLevelType w:val="hybridMultilevel"/>
    <w:tmpl w:val="589CE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0642DAE"/>
    <w:multiLevelType w:val="hybridMultilevel"/>
    <w:tmpl w:val="5C3A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09F7F5B"/>
    <w:multiLevelType w:val="multilevel"/>
    <w:tmpl w:val="033C8B6E"/>
    <w:lvl w:ilvl="0">
      <w:start w:val="1"/>
      <w:numFmt w:val="decimal"/>
      <w:lvlText w:val="%1."/>
      <w:lvlJc w:val="left"/>
      <w:pPr>
        <w:tabs>
          <w:tab w:val="num" w:pos="644"/>
        </w:tabs>
        <w:ind w:left="644" w:hanging="360"/>
      </w:pPr>
      <w:rPr>
        <w:b w:val="0"/>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5">
    <w:nsid w:val="30DC1AA4"/>
    <w:multiLevelType w:val="hybridMultilevel"/>
    <w:tmpl w:val="7DF4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2180C45"/>
    <w:multiLevelType w:val="hybridMultilevel"/>
    <w:tmpl w:val="EB3621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23D034C"/>
    <w:multiLevelType w:val="multilevel"/>
    <w:tmpl w:val="734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2A10625"/>
    <w:multiLevelType w:val="hybridMultilevel"/>
    <w:tmpl w:val="4E56D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312644C"/>
    <w:multiLevelType w:val="hybridMultilevel"/>
    <w:tmpl w:val="2AFECB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33D36A6F"/>
    <w:multiLevelType w:val="multilevel"/>
    <w:tmpl w:val="EA10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33FE4DAB"/>
    <w:multiLevelType w:val="multilevel"/>
    <w:tmpl w:val="DD4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04">
    <w:nsid w:val="35246D1E"/>
    <w:multiLevelType w:val="hybridMultilevel"/>
    <w:tmpl w:val="AAF2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DA3485"/>
    <w:multiLevelType w:val="hybridMultilevel"/>
    <w:tmpl w:val="2576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755DDA"/>
    <w:multiLevelType w:val="hybridMultilevel"/>
    <w:tmpl w:val="DC12514E"/>
    <w:lvl w:ilvl="0" w:tplc="EFEE2E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7131E05"/>
    <w:multiLevelType w:val="hybridMultilevel"/>
    <w:tmpl w:val="D3EC7D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73E1270"/>
    <w:multiLevelType w:val="hybridMultilevel"/>
    <w:tmpl w:val="FC3C367A"/>
    <w:lvl w:ilvl="0" w:tplc="15E2D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9C2629"/>
    <w:multiLevelType w:val="hybridMultilevel"/>
    <w:tmpl w:val="4AC0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4E54E2"/>
    <w:multiLevelType w:val="hybridMultilevel"/>
    <w:tmpl w:val="600AF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543852"/>
    <w:multiLevelType w:val="hybridMultilevel"/>
    <w:tmpl w:val="D404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E82891"/>
    <w:multiLevelType w:val="multilevel"/>
    <w:tmpl w:val="D680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3AAB5ED1"/>
    <w:multiLevelType w:val="hybridMultilevel"/>
    <w:tmpl w:val="7166D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91C5F"/>
    <w:multiLevelType w:val="hybridMultilevel"/>
    <w:tmpl w:val="54603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7B0D9D"/>
    <w:multiLevelType w:val="multilevel"/>
    <w:tmpl w:val="C91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C5A01E8"/>
    <w:multiLevelType w:val="hybridMultilevel"/>
    <w:tmpl w:val="C1325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81735D"/>
    <w:multiLevelType w:val="hybridMultilevel"/>
    <w:tmpl w:val="F2EE26BA"/>
    <w:lvl w:ilvl="0" w:tplc="CC1284B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CC768C6"/>
    <w:multiLevelType w:val="hybridMultilevel"/>
    <w:tmpl w:val="72F8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E12E3C"/>
    <w:multiLevelType w:val="hybridMultilevel"/>
    <w:tmpl w:val="0192A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247336"/>
    <w:multiLevelType w:val="hybridMultilevel"/>
    <w:tmpl w:val="3E8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EC7197"/>
    <w:multiLevelType w:val="hybridMultilevel"/>
    <w:tmpl w:val="50A68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3F7A13"/>
    <w:multiLevelType w:val="hybridMultilevel"/>
    <w:tmpl w:val="ED267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5C51F3"/>
    <w:multiLevelType w:val="hybridMultilevel"/>
    <w:tmpl w:val="4BD20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774B39"/>
    <w:multiLevelType w:val="hybridMultilevel"/>
    <w:tmpl w:val="CE6A4EB4"/>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6">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nsid w:val="49E52635"/>
    <w:multiLevelType w:val="hybridMultilevel"/>
    <w:tmpl w:val="FBC6A0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8">
    <w:nsid w:val="49FF03D2"/>
    <w:multiLevelType w:val="multilevel"/>
    <w:tmpl w:val="5B8EBED2"/>
    <w:lvl w:ilvl="0">
      <w:start w:val="1"/>
      <w:numFmt w:val="decimal"/>
      <w:lvlText w:val="%1."/>
      <w:lvlJc w:val="left"/>
      <w:pPr>
        <w:ind w:left="1146" w:hanging="360"/>
      </w:p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9">
    <w:nsid w:val="4A2A6808"/>
    <w:multiLevelType w:val="hybridMultilevel"/>
    <w:tmpl w:val="A5B80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4619BA"/>
    <w:multiLevelType w:val="hybridMultilevel"/>
    <w:tmpl w:val="795E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2">
    <w:nsid w:val="4CD43608"/>
    <w:multiLevelType w:val="hybridMultilevel"/>
    <w:tmpl w:val="23A8660A"/>
    <w:lvl w:ilvl="0" w:tplc="04190001">
      <w:start w:val="1"/>
      <w:numFmt w:val="bullet"/>
      <w:lvlText w:val=""/>
      <w:lvlJc w:val="left"/>
      <w:pPr>
        <w:tabs>
          <w:tab w:val="num" w:pos="1150"/>
        </w:tabs>
        <w:ind w:left="1150" w:hanging="360"/>
      </w:pPr>
      <w:rPr>
        <w:rFonts w:ascii="Symbol" w:hAnsi="Symbol" w:hint="default"/>
      </w:rPr>
    </w:lvl>
    <w:lvl w:ilvl="1" w:tplc="04190003" w:tentative="1">
      <w:start w:val="1"/>
      <w:numFmt w:val="bullet"/>
      <w:lvlText w:val="o"/>
      <w:lvlJc w:val="left"/>
      <w:pPr>
        <w:tabs>
          <w:tab w:val="num" w:pos="1870"/>
        </w:tabs>
        <w:ind w:left="1870" w:hanging="360"/>
      </w:pPr>
      <w:rPr>
        <w:rFonts w:ascii="Courier New" w:hAnsi="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33">
    <w:nsid w:val="4D03413A"/>
    <w:multiLevelType w:val="hybridMultilevel"/>
    <w:tmpl w:val="00726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4DAC0D76"/>
    <w:multiLevelType w:val="multilevel"/>
    <w:tmpl w:val="11568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DF62418"/>
    <w:multiLevelType w:val="hybridMultilevel"/>
    <w:tmpl w:val="A462CF12"/>
    <w:lvl w:ilvl="0" w:tplc="2E70FC5E">
      <w:start w:val="1"/>
      <w:numFmt w:val="decimal"/>
      <w:lvlText w:val="%1."/>
      <w:lvlJc w:val="left"/>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DFB5B05"/>
    <w:multiLevelType w:val="hybridMultilevel"/>
    <w:tmpl w:val="35DCA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E0A192C"/>
    <w:multiLevelType w:val="multilevel"/>
    <w:tmpl w:val="E168DB4C"/>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4E3E7803"/>
    <w:multiLevelType w:val="hybridMultilevel"/>
    <w:tmpl w:val="C8F4D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1A6607"/>
    <w:multiLevelType w:val="hybridMultilevel"/>
    <w:tmpl w:val="D7C43BE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1">
    <w:nsid w:val="4F274150"/>
    <w:multiLevelType w:val="hybridMultilevel"/>
    <w:tmpl w:val="3BAEF5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4F58165F"/>
    <w:multiLevelType w:val="hybridMultilevel"/>
    <w:tmpl w:val="D3AC1E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FAB0A5E"/>
    <w:multiLevelType w:val="multilevel"/>
    <w:tmpl w:val="B80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4FBD5B0D"/>
    <w:multiLevelType w:val="hybridMultilevel"/>
    <w:tmpl w:val="7CFC773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52C46DC5"/>
    <w:multiLevelType w:val="hybridMultilevel"/>
    <w:tmpl w:val="F1C6C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148">
    <w:nsid w:val="577742DD"/>
    <w:multiLevelType w:val="hybridMultilevel"/>
    <w:tmpl w:val="C0E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8017518"/>
    <w:multiLevelType w:val="hybridMultilevel"/>
    <w:tmpl w:val="5D54F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8230411"/>
    <w:multiLevelType w:val="hybridMultilevel"/>
    <w:tmpl w:val="6BAC0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9C80D75"/>
    <w:multiLevelType w:val="hybridMultilevel"/>
    <w:tmpl w:val="D946D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EF7411"/>
    <w:multiLevelType w:val="multilevel"/>
    <w:tmpl w:val="7F18342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5B0A5716"/>
    <w:multiLevelType w:val="hybridMultilevel"/>
    <w:tmpl w:val="63C4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C9A3A79"/>
    <w:multiLevelType w:val="hybridMultilevel"/>
    <w:tmpl w:val="E64C85BC"/>
    <w:lvl w:ilvl="0" w:tplc="00BA2A62">
      <w:start w:val="1"/>
      <w:numFmt w:val="decimal"/>
      <w:lvlText w:val="%1."/>
      <w:lvlJc w:val="left"/>
      <w:pPr>
        <w:tabs>
          <w:tab w:val="num" w:pos="720"/>
        </w:tabs>
        <w:ind w:left="720" w:hanging="360"/>
      </w:pPr>
      <w:rPr>
        <w:rFonts w:hint="default"/>
      </w:rPr>
    </w:lvl>
    <w:lvl w:ilvl="1" w:tplc="4DB229FC">
      <w:numFmt w:val="none"/>
      <w:lvlText w:val=""/>
      <w:lvlJc w:val="left"/>
      <w:pPr>
        <w:tabs>
          <w:tab w:val="num" w:pos="360"/>
        </w:tabs>
      </w:pPr>
    </w:lvl>
    <w:lvl w:ilvl="2" w:tplc="FCE2FA40">
      <w:numFmt w:val="none"/>
      <w:lvlText w:val=""/>
      <w:lvlJc w:val="left"/>
      <w:pPr>
        <w:tabs>
          <w:tab w:val="num" w:pos="360"/>
        </w:tabs>
      </w:pPr>
    </w:lvl>
    <w:lvl w:ilvl="3" w:tplc="1AE2C0AC">
      <w:numFmt w:val="none"/>
      <w:lvlText w:val=""/>
      <w:lvlJc w:val="left"/>
      <w:pPr>
        <w:tabs>
          <w:tab w:val="num" w:pos="360"/>
        </w:tabs>
      </w:pPr>
    </w:lvl>
    <w:lvl w:ilvl="4" w:tplc="11BC96F2">
      <w:numFmt w:val="none"/>
      <w:lvlText w:val=""/>
      <w:lvlJc w:val="left"/>
      <w:pPr>
        <w:tabs>
          <w:tab w:val="num" w:pos="360"/>
        </w:tabs>
      </w:pPr>
    </w:lvl>
    <w:lvl w:ilvl="5" w:tplc="53B24274">
      <w:numFmt w:val="none"/>
      <w:lvlText w:val=""/>
      <w:lvlJc w:val="left"/>
      <w:pPr>
        <w:tabs>
          <w:tab w:val="num" w:pos="360"/>
        </w:tabs>
      </w:pPr>
    </w:lvl>
    <w:lvl w:ilvl="6" w:tplc="D7DCBA26">
      <w:numFmt w:val="none"/>
      <w:lvlText w:val=""/>
      <w:lvlJc w:val="left"/>
      <w:pPr>
        <w:tabs>
          <w:tab w:val="num" w:pos="360"/>
        </w:tabs>
      </w:pPr>
    </w:lvl>
    <w:lvl w:ilvl="7" w:tplc="F48C4396">
      <w:numFmt w:val="none"/>
      <w:lvlText w:val=""/>
      <w:lvlJc w:val="left"/>
      <w:pPr>
        <w:tabs>
          <w:tab w:val="num" w:pos="360"/>
        </w:tabs>
      </w:pPr>
    </w:lvl>
    <w:lvl w:ilvl="8" w:tplc="5074F564">
      <w:numFmt w:val="none"/>
      <w:lvlText w:val=""/>
      <w:lvlJc w:val="left"/>
      <w:pPr>
        <w:tabs>
          <w:tab w:val="num" w:pos="360"/>
        </w:tabs>
      </w:pPr>
    </w:lvl>
  </w:abstractNum>
  <w:abstractNum w:abstractNumId="156">
    <w:nsid w:val="5CA86473"/>
    <w:multiLevelType w:val="multilevel"/>
    <w:tmpl w:val="DCD2E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CF455B3"/>
    <w:multiLevelType w:val="multilevel"/>
    <w:tmpl w:val="1BC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E0777A9"/>
    <w:multiLevelType w:val="hybridMultilevel"/>
    <w:tmpl w:val="CF3CD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EC210AE"/>
    <w:multiLevelType w:val="multilevel"/>
    <w:tmpl w:val="A22C1D54"/>
    <w:lvl w:ilvl="0">
      <w:start w:val="1"/>
      <w:numFmt w:val="decimal"/>
      <w:lvlText w:val="%1."/>
      <w:lvlJc w:val="left"/>
      <w:pPr>
        <w:tabs>
          <w:tab w:val="num" w:pos="5039"/>
        </w:tabs>
        <w:ind w:left="503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0">
    <w:nsid w:val="5F8E02A4"/>
    <w:multiLevelType w:val="hybridMultilevel"/>
    <w:tmpl w:val="043CC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2D56BB"/>
    <w:multiLevelType w:val="hybridMultilevel"/>
    <w:tmpl w:val="F38E30BE"/>
    <w:lvl w:ilvl="0" w:tplc="553AE73A">
      <w:start w:val="1"/>
      <w:numFmt w:val="bullet"/>
      <w:lvlText w:val="•"/>
      <w:lvlJc w:val="left"/>
      <w:pPr>
        <w:tabs>
          <w:tab w:val="num" w:pos="720"/>
        </w:tabs>
        <w:ind w:left="720" w:hanging="360"/>
      </w:pPr>
      <w:rPr>
        <w:rFonts w:ascii="Verdana" w:hAnsi="Verdana" w:hint="default"/>
      </w:rPr>
    </w:lvl>
    <w:lvl w:ilvl="1" w:tplc="2A24EACC">
      <w:start w:val="1"/>
      <w:numFmt w:val="bullet"/>
      <w:lvlText w:val="•"/>
      <w:lvlJc w:val="left"/>
      <w:pPr>
        <w:tabs>
          <w:tab w:val="num" w:pos="1440"/>
        </w:tabs>
        <w:ind w:left="1440" w:hanging="360"/>
      </w:pPr>
      <w:rPr>
        <w:rFonts w:ascii="Verdana" w:hAnsi="Verdana" w:hint="default"/>
      </w:rPr>
    </w:lvl>
    <w:lvl w:ilvl="2" w:tplc="1E90C7D8">
      <w:start w:val="1"/>
      <w:numFmt w:val="bullet"/>
      <w:lvlText w:val="•"/>
      <w:lvlJc w:val="left"/>
      <w:pPr>
        <w:tabs>
          <w:tab w:val="num" w:pos="2160"/>
        </w:tabs>
        <w:ind w:left="2160" w:hanging="360"/>
      </w:pPr>
      <w:rPr>
        <w:rFonts w:ascii="Verdana" w:hAnsi="Verdana" w:hint="default"/>
      </w:rPr>
    </w:lvl>
    <w:lvl w:ilvl="3" w:tplc="37040E82">
      <w:start w:val="1"/>
      <w:numFmt w:val="bullet"/>
      <w:lvlText w:val="•"/>
      <w:lvlJc w:val="left"/>
      <w:pPr>
        <w:tabs>
          <w:tab w:val="num" w:pos="2880"/>
        </w:tabs>
        <w:ind w:left="2880" w:hanging="360"/>
      </w:pPr>
      <w:rPr>
        <w:rFonts w:ascii="Verdana" w:hAnsi="Verdana" w:hint="default"/>
      </w:rPr>
    </w:lvl>
    <w:lvl w:ilvl="4" w:tplc="D258F5B4">
      <w:start w:val="1"/>
      <w:numFmt w:val="bullet"/>
      <w:lvlText w:val="•"/>
      <w:lvlJc w:val="left"/>
      <w:pPr>
        <w:tabs>
          <w:tab w:val="num" w:pos="3600"/>
        </w:tabs>
        <w:ind w:left="3600" w:hanging="360"/>
      </w:pPr>
      <w:rPr>
        <w:rFonts w:ascii="Verdana" w:hAnsi="Verdana" w:hint="default"/>
      </w:rPr>
    </w:lvl>
    <w:lvl w:ilvl="5" w:tplc="91C47282">
      <w:start w:val="1"/>
      <w:numFmt w:val="bullet"/>
      <w:lvlText w:val="•"/>
      <w:lvlJc w:val="left"/>
      <w:pPr>
        <w:tabs>
          <w:tab w:val="num" w:pos="4320"/>
        </w:tabs>
        <w:ind w:left="4320" w:hanging="360"/>
      </w:pPr>
      <w:rPr>
        <w:rFonts w:ascii="Verdana" w:hAnsi="Verdana" w:hint="default"/>
      </w:rPr>
    </w:lvl>
    <w:lvl w:ilvl="6" w:tplc="57A81A1A">
      <w:start w:val="1"/>
      <w:numFmt w:val="bullet"/>
      <w:lvlText w:val="•"/>
      <w:lvlJc w:val="left"/>
      <w:pPr>
        <w:tabs>
          <w:tab w:val="num" w:pos="5040"/>
        </w:tabs>
        <w:ind w:left="5040" w:hanging="360"/>
      </w:pPr>
      <w:rPr>
        <w:rFonts w:ascii="Verdana" w:hAnsi="Verdana" w:hint="default"/>
      </w:rPr>
    </w:lvl>
    <w:lvl w:ilvl="7" w:tplc="D82C9C12">
      <w:start w:val="1"/>
      <w:numFmt w:val="bullet"/>
      <w:lvlText w:val="•"/>
      <w:lvlJc w:val="left"/>
      <w:pPr>
        <w:tabs>
          <w:tab w:val="num" w:pos="5760"/>
        </w:tabs>
        <w:ind w:left="5760" w:hanging="360"/>
      </w:pPr>
      <w:rPr>
        <w:rFonts w:ascii="Verdana" w:hAnsi="Verdana" w:hint="default"/>
      </w:rPr>
    </w:lvl>
    <w:lvl w:ilvl="8" w:tplc="D5906C7C">
      <w:start w:val="1"/>
      <w:numFmt w:val="bullet"/>
      <w:lvlText w:val="•"/>
      <w:lvlJc w:val="left"/>
      <w:pPr>
        <w:tabs>
          <w:tab w:val="num" w:pos="6480"/>
        </w:tabs>
        <w:ind w:left="6480" w:hanging="360"/>
      </w:pPr>
      <w:rPr>
        <w:rFonts w:ascii="Verdana" w:hAnsi="Verdana" w:hint="default"/>
      </w:rPr>
    </w:lvl>
  </w:abstractNum>
  <w:abstractNum w:abstractNumId="162">
    <w:nsid w:val="610A0FA8"/>
    <w:multiLevelType w:val="hybridMultilevel"/>
    <w:tmpl w:val="AD8A23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6121749F"/>
    <w:multiLevelType w:val="hybridMultilevel"/>
    <w:tmpl w:val="83168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1A25396"/>
    <w:multiLevelType w:val="hybridMultilevel"/>
    <w:tmpl w:val="4B1CF08E"/>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7">
    <w:nsid w:val="645A21C3"/>
    <w:multiLevelType w:val="hybridMultilevel"/>
    <w:tmpl w:val="C7189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48F0826"/>
    <w:multiLevelType w:val="hybridMultilevel"/>
    <w:tmpl w:val="6CD47D6E"/>
    <w:lvl w:ilvl="0" w:tplc="740A3BC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653572B3"/>
    <w:multiLevelType w:val="hybridMultilevel"/>
    <w:tmpl w:val="07DCD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171">
    <w:nsid w:val="669A00C6"/>
    <w:multiLevelType w:val="hybridMultilevel"/>
    <w:tmpl w:val="C7047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7920DFF"/>
    <w:multiLevelType w:val="hybridMultilevel"/>
    <w:tmpl w:val="3252E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7E8715B"/>
    <w:multiLevelType w:val="hybridMultilevel"/>
    <w:tmpl w:val="0D164D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5">
    <w:nsid w:val="686131C8"/>
    <w:multiLevelType w:val="hybridMultilevel"/>
    <w:tmpl w:val="92F07B3A"/>
    <w:lvl w:ilvl="0" w:tplc="BFC0DF20">
      <w:start w:val="1"/>
      <w:numFmt w:val="decimal"/>
      <w:lvlText w:val="%1."/>
      <w:lvlJc w:val="left"/>
      <w:pPr>
        <w:tabs>
          <w:tab w:val="num" w:pos="720"/>
        </w:tabs>
        <w:ind w:left="720" w:hanging="360"/>
      </w:pPr>
      <w:rPr>
        <w:rFonts w:hint="default"/>
      </w:rPr>
    </w:lvl>
    <w:lvl w:ilvl="1" w:tplc="930A8006">
      <w:numFmt w:val="none"/>
      <w:lvlText w:val=""/>
      <w:lvlJc w:val="left"/>
      <w:pPr>
        <w:tabs>
          <w:tab w:val="num" w:pos="360"/>
        </w:tabs>
      </w:pPr>
    </w:lvl>
    <w:lvl w:ilvl="2" w:tplc="FE06C15E">
      <w:numFmt w:val="none"/>
      <w:lvlText w:val=""/>
      <w:lvlJc w:val="left"/>
      <w:pPr>
        <w:tabs>
          <w:tab w:val="num" w:pos="360"/>
        </w:tabs>
      </w:pPr>
    </w:lvl>
    <w:lvl w:ilvl="3" w:tplc="E9761AF4">
      <w:numFmt w:val="none"/>
      <w:lvlText w:val=""/>
      <w:lvlJc w:val="left"/>
      <w:pPr>
        <w:tabs>
          <w:tab w:val="num" w:pos="360"/>
        </w:tabs>
      </w:pPr>
    </w:lvl>
    <w:lvl w:ilvl="4" w:tplc="7584AD0C">
      <w:numFmt w:val="none"/>
      <w:lvlText w:val=""/>
      <w:lvlJc w:val="left"/>
      <w:pPr>
        <w:tabs>
          <w:tab w:val="num" w:pos="360"/>
        </w:tabs>
      </w:pPr>
    </w:lvl>
    <w:lvl w:ilvl="5" w:tplc="532E96FC">
      <w:numFmt w:val="none"/>
      <w:lvlText w:val=""/>
      <w:lvlJc w:val="left"/>
      <w:pPr>
        <w:tabs>
          <w:tab w:val="num" w:pos="360"/>
        </w:tabs>
      </w:pPr>
    </w:lvl>
    <w:lvl w:ilvl="6" w:tplc="B49A12FC">
      <w:numFmt w:val="none"/>
      <w:lvlText w:val=""/>
      <w:lvlJc w:val="left"/>
      <w:pPr>
        <w:tabs>
          <w:tab w:val="num" w:pos="360"/>
        </w:tabs>
      </w:pPr>
    </w:lvl>
    <w:lvl w:ilvl="7" w:tplc="8D5EDE36">
      <w:numFmt w:val="none"/>
      <w:lvlText w:val=""/>
      <w:lvlJc w:val="left"/>
      <w:pPr>
        <w:tabs>
          <w:tab w:val="num" w:pos="360"/>
        </w:tabs>
      </w:pPr>
    </w:lvl>
    <w:lvl w:ilvl="8" w:tplc="5192CE64">
      <w:numFmt w:val="none"/>
      <w:lvlText w:val=""/>
      <w:lvlJc w:val="left"/>
      <w:pPr>
        <w:tabs>
          <w:tab w:val="num" w:pos="360"/>
        </w:tabs>
      </w:pPr>
    </w:lvl>
  </w:abstractNum>
  <w:abstractNum w:abstractNumId="176">
    <w:nsid w:val="6A1C01B3"/>
    <w:multiLevelType w:val="hybridMultilevel"/>
    <w:tmpl w:val="BB84405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7">
    <w:nsid w:val="6B5030FF"/>
    <w:multiLevelType w:val="hybridMultilevel"/>
    <w:tmpl w:val="D1B0F0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C164D33"/>
    <w:multiLevelType w:val="multilevel"/>
    <w:tmpl w:val="B6B0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C925DD0"/>
    <w:multiLevelType w:val="hybridMultilevel"/>
    <w:tmpl w:val="9AA0542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0">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04"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1">
    <w:nsid w:val="6EB67FCE"/>
    <w:multiLevelType w:val="hybridMultilevel"/>
    <w:tmpl w:val="93AA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66605E"/>
    <w:multiLevelType w:val="hybridMultilevel"/>
    <w:tmpl w:val="7E10C0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3">
    <w:nsid w:val="6F9D3B50"/>
    <w:multiLevelType w:val="hybridMultilevel"/>
    <w:tmpl w:val="59EE6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2B25CA3"/>
    <w:multiLevelType w:val="multilevel"/>
    <w:tmpl w:val="59D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6">
    <w:nsid w:val="75E112E3"/>
    <w:multiLevelType w:val="hybridMultilevel"/>
    <w:tmpl w:val="5E88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614221E"/>
    <w:multiLevelType w:val="hybridMultilevel"/>
    <w:tmpl w:val="249E059E"/>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6EC1332"/>
    <w:multiLevelType w:val="multilevel"/>
    <w:tmpl w:val="164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70B4425"/>
    <w:multiLevelType w:val="hybridMultilevel"/>
    <w:tmpl w:val="273ED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191">
    <w:nsid w:val="77AE2D16"/>
    <w:multiLevelType w:val="hybridMultilevel"/>
    <w:tmpl w:val="FF3AFC8C"/>
    <w:lvl w:ilvl="0" w:tplc="315C2688">
      <w:start w:val="1"/>
      <w:numFmt w:val="decimal"/>
      <w:lvlText w:val="%1."/>
      <w:lvlJc w:val="left"/>
      <w:pPr>
        <w:tabs>
          <w:tab w:val="num" w:pos="720"/>
        </w:tabs>
        <w:ind w:left="720" w:hanging="360"/>
      </w:pPr>
      <w:rPr>
        <w:rFonts w:hint="default"/>
      </w:rPr>
    </w:lvl>
    <w:lvl w:ilvl="1" w:tplc="7778A782">
      <w:numFmt w:val="none"/>
      <w:lvlText w:val=""/>
      <w:lvlJc w:val="left"/>
      <w:pPr>
        <w:tabs>
          <w:tab w:val="num" w:pos="360"/>
        </w:tabs>
      </w:pPr>
    </w:lvl>
    <w:lvl w:ilvl="2" w:tplc="D730D392">
      <w:numFmt w:val="none"/>
      <w:lvlText w:val=""/>
      <w:lvlJc w:val="left"/>
      <w:pPr>
        <w:tabs>
          <w:tab w:val="num" w:pos="360"/>
        </w:tabs>
      </w:pPr>
    </w:lvl>
    <w:lvl w:ilvl="3" w:tplc="0428BCEE">
      <w:numFmt w:val="none"/>
      <w:lvlText w:val=""/>
      <w:lvlJc w:val="left"/>
      <w:pPr>
        <w:tabs>
          <w:tab w:val="num" w:pos="360"/>
        </w:tabs>
      </w:pPr>
    </w:lvl>
    <w:lvl w:ilvl="4" w:tplc="A2680206">
      <w:numFmt w:val="none"/>
      <w:lvlText w:val=""/>
      <w:lvlJc w:val="left"/>
      <w:pPr>
        <w:tabs>
          <w:tab w:val="num" w:pos="360"/>
        </w:tabs>
      </w:pPr>
    </w:lvl>
    <w:lvl w:ilvl="5" w:tplc="E6E469B4">
      <w:numFmt w:val="none"/>
      <w:lvlText w:val=""/>
      <w:lvlJc w:val="left"/>
      <w:pPr>
        <w:tabs>
          <w:tab w:val="num" w:pos="360"/>
        </w:tabs>
      </w:pPr>
    </w:lvl>
    <w:lvl w:ilvl="6" w:tplc="8ECA5130">
      <w:numFmt w:val="none"/>
      <w:lvlText w:val=""/>
      <w:lvlJc w:val="left"/>
      <w:pPr>
        <w:tabs>
          <w:tab w:val="num" w:pos="360"/>
        </w:tabs>
      </w:pPr>
    </w:lvl>
    <w:lvl w:ilvl="7" w:tplc="FEF0D494">
      <w:numFmt w:val="none"/>
      <w:lvlText w:val=""/>
      <w:lvlJc w:val="left"/>
      <w:pPr>
        <w:tabs>
          <w:tab w:val="num" w:pos="360"/>
        </w:tabs>
      </w:pPr>
    </w:lvl>
    <w:lvl w:ilvl="8" w:tplc="B0901CDE">
      <w:numFmt w:val="none"/>
      <w:lvlText w:val=""/>
      <w:lvlJc w:val="left"/>
      <w:pPr>
        <w:tabs>
          <w:tab w:val="num" w:pos="360"/>
        </w:tabs>
      </w:pPr>
    </w:lvl>
  </w:abstractNum>
  <w:abstractNum w:abstractNumId="192">
    <w:nsid w:val="784F453E"/>
    <w:multiLevelType w:val="hybridMultilevel"/>
    <w:tmpl w:val="26F4E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6D3C3F"/>
    <w:multiLevelType w:val="multilevel"/>
    <w:tmpl w:val="F2A4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795D2A88"/>
    <w:multiLevelType w:val="hybridMultilevel"/>
    <w:tmpl w:val="95D6A676"/>
    <w:lvl w:ilvl="0" w:tplc="73B6681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5">
    <w:nsid w:val="7BDD20F5"/>
    <w:multiLevelType w:val="hybridMultilevel"/>
    <w:tmpl w:val="22D8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C0821D1"/>
    <w:multiLevelType w:val="multilevel"/>
    <w:tmpl w:val="F1B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D742B83"/>
    <w:multiLevelType w:val="multilevel"/>
    <w:tmpl w:val="E6B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D9E74CE"/>
    <w:multiLevelType w:val="multilevel"/>
    <w:tmpl w:val="85E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0">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1">
    <w:nsid w:val="7F1B747D"/>
    <w:multiLevelType w:val="hybridMultilevel"/>
    <w:tmpl w:val="4916450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02">
    <w:nsid w:val="7F2B6358"/>
    <w:multiLevelType w:val="hybridMultilevel"/>
    <w:tmpl w:val="FCB2D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F913632"/>
    <w:multiLevelType w:val="hybridMultilevel"/>
    <w:tmpl w:val="C638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8"/>
  </w:num>
  <w:num w:numId="2">
    <w:abstractNumId w:val="196"/>
  </w:num>
  <w:num w:numId="3">
    <w:abstractNumId w:val="188"/>
  </w:num>
  <w:num w:numId="4">
    <w:abstractNumId w:val="178"/>
  </w:num>
  <w:num w:numId="5">
    <w:abstractNumId w:val="197"/>
  </w:num>
  <w:num w:numId="6">
    <w:abstractNumId w:val="198"/>
  </w:num>
  <w:num w:numId="7">
    <w:abstractNumId w:val="156"/>
  </w:num>
  <w:num w:numId="8">
    <w:abstractNumId w:val="58"/>
  </w:num>
  <w:num w:numId="9">
    <w:abstractNumId w:val="159"/>
  </w:num>
  <w:num w:numId="10">
    <w:abstractNumId w:val="56"/>
  </w:num>
  <w:num w:numId="11">
    <w:abstractNumId w:val="106"/>
  </w:num>
  <w:num w:numId="12">
    <w:abstractNumId w:val="152"/>
  </w:num>
  <w:num w:numId="13">
    <w:abstractNumId w:val="164"/>
  </w:num>
  <w:num w:numId="14">
    <w:abstractNumId w:val="187"/>
  </w:num>
  <w:num w:numId="15">
    <w:abstractNumId w:val="65"/>
  </w:num>
  <w:num w:numId="16">
    <w:abstractNumId w:val="43"/>
  </w:num>
  <w:num w:numId="17">
    <w:abstractNumId w:val="41"/>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1"/>
  </w:num>
  <w:num w:numId="35">
    <w:abstractNumId w:val="2"/>
  </w:num>
  <w:num w:numId="36">
    <w:abstractNumId w:val="4"/>
  </w:num>
  <w:num w:numId="37">
    <w:abstractNumId w:val="5"/>
  </w:num>
  <w:num w:numId="38">
    <w:abstractNumId w:val="6"/>
  </w:num>
  <w:num w:numId="39">
    <w:abstractNumId w:val="99"/>
  </w:num>
  <w:num w:numId="40">
    <w:abstractNumId w:val="31"/>
  </w:num>
  <w:num w:numId="41">
    <w:abstractNumId w:val="32"/>
  </w:num>
  <w:num w:numId="42">
    <w:abstractNumId w:val="109"/>
  </w:num>
  <w:num w:numId="43">
    <w:abstractNumId w:val="91"/>
  </w:num>
  <w:num w:numId="44">
    <w:abstractNumId w:val="115"/>
  </w:num>
  <w:num w:numId="45">
    <w:abstractNumId w:val="108"/>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num>
  <w:num w:numId="4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7"/>
  </w:num>
  <w:num w:numId="51">
    <w:abstractNumId w:val="131"/>
  </w:num>
  <w:num w:numId="52">
    <w:abstractNumId w:val="96"/>
  </w:num>
  <w:num w:numId="53">
    <w:abstractNumId w:val="76"/>
  </w:num>
  <w:num w:numId="54">
    <w:abstractNumId w:val="199"/>
  </w:num>
  <w:num w:numId="55">
    <w:abstractNumId w:val="55"/>
  </w:num>
  <w:num w:numId="56">
    <w:abstractNumId w:val="134"/>
  </w:num>
  <w:num w:numId="57">
    <w:abstractNumId w:val="126"/>
  </w:num>
  <w:num w:numId="58">
    <w:abstractNumId w:val="144"/>
  </w:num>
  <w:num w:numId="59">
    <w:abstractNumId w:val="200"/>
  </w:num>
  <w:num w:numId="60">
    <w:abstractNumId w:val="165"/>
  </w:num>
  <w:num w:numId="61">
    <w:abstractNumId w:val="190"/>
  </w:num>
  <w:num w:numId="62">
    <w:abstractNumId w:val="170"/>
  </w:num>
  <w:num w:numId="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5"/>
  </w:num>
  <w:num w:numId="65">
    <w:abstractNumId w:val="103"/>
  </w:num>
  <w:num w:numId="66">
    <w:abstractNumId w:val="0"/>
  </w:num>
  <w:num w:numId="67">
    <w:abstractNumId w:val="166"/>
  </w:num>
  <w:num w:numId="68">
    <w:abstractNumId w:val="153"/>
  </w:num>
  <w:num w:numId="69">
    <w:abstractNumId w:val="89"/>
  </w:num>
  <w:num w:numId="70">
    <w:abstractNumId w:val="150"/>
  </w:num>
  <w:num w:numId="71">
    <w:abstractNumId w:val="9"/>
  </w:num>
  <w:num w:numId="72">
    <w:abstractNumId w:val="135"/>
  </w:num>
  <w:num w:numId="73">
    <w:abstractNumId w:val="38"/>
  </w:num>
  <w:num w:numId="74">
    <w:abstractNumId w:val="157"/>
  </w:num>
  <w:num w:numId="75">
    <w:abstractNumId w:val="101"/>
  </w:num>
  <w:num w:numId="76">
    <w:abstractNumId w:val="102"/>
  </w:num>
  <w:num w:numId="77">
    <w:abstractNumId w:val="148"/>
  </w:num>
  <w:num w:numId="78">
    <w:abstractNumId w:val="122"/>
  </w:num>
  <w:num w:numId="79">
    <w:abstractNumId w:val="34"/>
  </w:num>
  <w:num w:numId="80">
    <w:abstractNumId w:val="193"/>
  </w:num>
  <w:num w:numId="81">
    <w:abstractNumId w:val="98"/>
  </w:num>
  <w:num w:numId="82">
    <w:abstractNumId w:val="112"/>
  </w:num>
  <w:num w:numId="83">
    <w:abstractNumId w:val="184"/>
  </w:num>
  <w:num w:numId="84">
    <w:abstractNumId w:val="143"/>
  </w:num>
  <w:num w:numId="85">
    <w:abstractNumId w:val="69"/>
  </w:num>
  <w:num w:numId="86">
    <w:abstractNumId w:val="39"/>
  </w:num>
  <w:num w:numId="8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5"/>
  </w:num>
  <w:num w:numId="89">
    <w:abstractNumId w:val="175"/>
  </w:num>
  <w:num w:numId="90">
    <w:abstractNumId w:val="191"/>
  </w:num>
  <w:num w:numId="91">
    <w:abstractNumId w:val="174"/>
  </w:num>
  <w:num w:numId="92">
    <w:abstractNumId w:val="35"/>
  </w:num>
  <w:num w:numId="93">
    <w:abstractNumId w:val="172"/>
  </w:num>
  <w:num w:numId="94">
    <w:abstractNumId w:val="44"/>
  </w:num>
  <w:num w:numId="95">
    <w:abstractNumId w:val="67"/>
  </w:num>
  <w:num w:numId="96">
    <w:abstractNumId w:val="74"/>
  </w:num>
  <w:num w:numId="97">
    <w:abstractNumId w:val="47"/>
  </w:num>
  <w:num w:numId="98">
    <w:abstractNumId w:val="123"/>
  </w:num>
  <w:num w:numId="99">
    <w:abstractNumId w:val="169"/>
  </w:num>
  <w:num w:numId="100">
    <w:abstractNumId w:val="158"/>
  </w:num>
  <w:num w:numId="101">
    <w:abstractNumId w:val="75"/>
  </w:num>
  <w:num w:numId="102">
    <w:abstractNumId w:val="72"/>
  </w:num>
  <w:num w:numId="103">
    <w:abstractNumId w:val="78"/>
  </w:num>
  <w:num w:numId="104">
    <w:abstractNumId w:val="116"/>
  </w:num>
  <w:num w:numId="105">
    <w:abstractNumId w:val="53"/>
  </w:num>
  <w:num w:numId="106">
    <w:abstractNumId w:val="52"/>
  </w:num>
  <w:num w:numId="107">
    <w:abstractNumId w:val="140"/>
  </w:num>
  <w:num w:numId="108">
    <w:abstractNumId w:val="125"/>
  </w:num>
  <w:num w:numId="109">
    <w:abstractNumId w:val="71"/>
  </w:num>
  <w:num w:numId="110">
    <w:abstractNumId w:val="183"/>
  </w:num>
  <w:num w:numId="111">
    <w:abstractNumId w:val="179"/>
  </w:num>
  <w:num w:numId="112">
    <w:abstractNumId w:val="129"/>
  </w:num>
  <w:num w:numId="113">
    <w:abstractNumId w:val="110"/>
  </w:num>
  <w:num w:numId="114">
    <w:abstractNumId w:val="90"/>
  </w:num>
  <w:num w:numId="115">
    <w:abstractNumId w:val="186"/>
  </w:num>
  <w:num w:numId="116">
    <w:abstractNumId w:val="163"/>
  </w:num>
  <w:num w:numId="117">
    <w:abstractNumId w:val="171"/>
  </w:num>
  <w:num w:numId="118">
    <w:abstractNumId w:val="86"/>
  </w:num>
  <w:num w:numId="119">
    <w:abstractNumId w:val="61"/>
  </w:num>
  <w:num w:numId="120">
    <w:abstractNumId w:val="64"/>
  </w:num>
  <w:num w:numId="121">
    <w:abstractNumId w:val="192"/>
  </w:num>
  <w:num w:numId="122">
    <w:abstractNumId w:val="167"/>
  </w:num>
  <w:num w:numId="123">
    <w:abstractNumId w:val="139"/>
  </w:num>
  <w:num w:numId="124">
    <w:abstractNumId w:val="202"/>
  </w:num>
  <w:num w:numId="125">
    <w:abstractNumId w:val="48"/>
  </w:num>
  <w:num w:numId="126">
    <w:abstractNumId w:val="80"/>
  </w:num>
  <w:num w:numId="127">
    <w:abstractNumId w:val="111"/>
  </w:num>
  <w:num w:numId="128">
    <w:abstractNumId w:val="114"/>
  </w:num>
  <w:num w:numId="129">
    <w:abstractNumId w:val="120"/>
  </w:num>
  <w:num w:numId="130">
    <w:abstractNumId w:val="151"/>
  </w:num>
  <w:num w:numId="131">
    <w:abstractNumId w:val="149"/>
  </w:num>
  <w:num w:numId="132">
    <w:abstractNumId w:val="113"/>
  </w:num>
  <w:num w:numId="133">
    <w:abstractNumId w:val="81"/>
  </w:num>
  <w:num w:numId="134">
    <w:abstractNumId w:val="138"/>
  </w:num>
  <w:num w:numId="135">
    <w:abstractNumId w:val="137"/>
  </w:num>
  <w:num w:numId="136">
    <w:abstractNumId w:val="54"/>
  </w:num>
  <w:num w:numId="137">
    <w:abstractNumId w:val="173"/>
  </w:num>
  <w:num w:numId="138">
    <w:abstractNumId w:val="182"/>
  </w:num>
  <w:num w:numId="139">
    <w:abstractNumId w:val="201"/>
  </w:num>
  <w:num w:numId="140">
    <w:abstractNumId w:val="40"/>
  </w:num>
  <w:num w:numId="141">
    <w:abstractNumId w:val="160"/>
  </w:num>
  <w:num w:numId="142">
    <w:abstractNumId w:val="124"/>
  </w:num>
  <w:num w:numId="143">
    <w:abstractNumId w:val="133"/>
  </w:num>
  <w:num w:numId="144">
    <w:abstractNumId w:val="59"/>
  </w:num>
  <w:num w:numId="145">
    <w:abstractNumId w:val="189"/>
  </w:num>
  <w:num w:numId="146">
    <w:abstractNumId w:val="203"/>
  </w:num>
  <w:num w:numId="147">
    <w:abstractNumId w:val="176"/>
  </w:num>
  <w:num w:numId="148">
    <w:abstractNumId w:val="77"/>
  </w:num>
  <w:num w:numId="149">
    <w:abstractNumId w:val="93"/>
  </w:num>
  <w:num w:numId="150">
    <w:abstractNumId w:val="154"/>
  </w:num>
  <w:num w:numId="151">
    <w:abstractNumId w:val="130"/>
  </w:num>
  <w:num w:numId="152">
    <w:abstractNumId w:val="195"/>
  </w:num>
  <w:num w:numId="153">
    <w:abstractNumId w:val="181"/>
  </w:num>
  <w:num w:numId="154">
    <w:abstractNumId w:val="105"/>
  </w:num>
  <w:num w:numId="155">
    <w:abstractNumId w:val="85"/>
  </w:num>
  <w:num w:numId="156">
    <w:abstractNumId w:val="104"/>
  </w:num>
  <w:num w:numId="157">
    <w:abstractNumId w:val="79"/>
  </w:num>
  <w:num w:numId="158">
    <w:abstractNumId w:val="66"/>
  </w:num>
  <w:num w:numId="159">
    <w:abstractNumId w:val="46"/>
  </w:num>
  <w:num w:numId="160">
    <w:abstractNumId w:val="87"/>
  </w:num>
  <w:num w:numId="161">
    <w:abstractNumId w:val="70"/>
  </w:num>
  <w:num w:numId="162">
    <w:abstractNumId w:val="118"/>
  </w:num>
  <w:num w:numId="163">
    <w:abstractNumId w:val="194"/>
  </w:num>
  <w:num w:numId="16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4"/>
  </w:num>
  <w:num w:numId="167">
    <w:abstractNumId w:val="50"/>
  </w:num>
  <w:num w:numId="168">
    <w:abstractNumId w:val="119"/>
  </w:num>
  <w:num w:numId="169">
    <w:abstractNumId w:val="57"/>
  </w:num>
  <w:num w:numId="170">
    <w:abstractNumId w:val="73"/>
  </w:num>
  <w:num w:numId="171">
    <w:abstractNumId w:val="97"/>
  </w:num>
  <w:num w:numId="172">
    <w:abstractNumId w:val="45"/>
  </w:num>
  <w:num w:numId="173">
    <w:abstractNumId w:val="121"/>
  </w:num>
  <w:num w:numId="174">
    <w:abstractNumId w:val="142"/>
  </w:num>
  <w:num w:numId="175">
    <w:abstractNumId w:val="83"/>
  </w:num>
  <w:num w:numId="176">
    <w:abstractNumId w:val="100"/>
  </w:num>
  <w:num w:numId="177">
    <w:abstractNumId w:val="177"/>
  </w:num>
  <w:num w:numId="178">
    <w:abstractNumId w:val="82"/>
  </w:num>
  <w:num w:numId="179">
    <w:abstractNumId w:val="33"/>
  </w:num>
  <w:num w:numId="180">
    <w:abstractNumId w:val="107"/>
  </w:num>
  <w:num w:numId="181">
    <w:abstractNumId w:val="128"/>
  </w:num>
  <w:num w:numId="182">
    <w:abstractNumId w:val="60"/>
  </w:num>
  <w:num w:numId="183">
    <w:abstractNumId w:val="84"/>
  </w:num>
  <w:num w:numId="184">
    <w:abstractNumId w:val="145"/>
  </w:num>
  <w:num w:numId="185">
    <w:abstractNumId w:val="127"/>
  </w:num>
  <w:num w:numId="186">
    <w:abstractNumId w:val="63"/>
  </w:num>
  <w:num w:numId="187">
    <w:abstractNumId w:val="161"/>
  </w:num>
  <w:num w:numId="188">
    <w:abstractNumId w:val="36"/>
  </w:num>
  <w:num w:numId="189">
    <w:abstractNumId w:val="68"/>
  </w:num>
  <w:num w:numId="190">
    <w:abstractNumId w:val="117"/>
  </w:num>
  <w:num w:numId="191">
    <w:abstractNumId w:val="95"/>
  </w:num>
  <w:num w:numId="192">
    <w:abstractNumId w:val="51"/>
  </w:num>
  <w:num w:numId="193">
    <w:abstractNumId w:val="162"/>
  </w:num>
  <w:num w:numId="194">
    <w:abstractNumId w:val="132"/>
  </w:num>
  <w:num w:numId="195">
    <w:abstractNumId w:val="92"/>
  </w:num>
  <w:num w:numId="196">
    <w:abstractNumId w:val="141"/>
  </w:num>
  <w:num w:numId="197">
    <w:abstractNumId w:val="89"/>
  </w:num>
  <w:num w:numId="198">
    <w:abstractNumId w:val="136"/>
  </w:num>
  <w:num w:numId="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6B03F4"/>
    <w:rsid w:val="00000B66"/>
    <w:rsid w:val="00004014"/>
    <w:rsid w:val="000047F3"/>
    <w:rsid w:val="00010480"/>
    <w:rsid w:val="00024C49"/>
    <w:rsid w:val="00030924"/>
    <w:rsid w:val="00034169"/>
    <w:rsid w:val="0004127D"/>
    <w:rsid w:val="000452EA"/>
    <w:rsid w:val="00046236"/>
    <w:rsid w:val="000536EA"/>
    <w:rsid w:val="00071A40"/>
    <w:rsid w:val="000770BB"/>
    <w:rsid w:val="0007783A"/>
    <w:rsid w:val="00084847"/>
    <w:rsid w:val="0008575F"/>
    <w:rsid w:val="00093D2D"/>
    <w:rsid w:val="000A076E"/>
    <w:rsid w:val="000C56BD"/>
    <w:rsid w:val="000D53FA"/>
    <w:rsid w:val="000E1EF5"/>
    <w:rsid w:val="000E4BEA"/>
    <w:rsid w:val="000E4EDE"/>
    <w:rsid w:val="000E7224"/>
    <w:rsid w:val="0010320C"/>
    <w:rsid w:val="00103C47"/>
    <w:rsid w:val="00103F25"/>
    <w:rsid w:val="00105FD2"/>
    <w:rsid w:val="00114F2F"/>
    <w:rsid w:val="00123D95"/>
    <w:rsid w:val="0012412C"/>
    <w:rsid w:val="001265D9"/>
    <w:rsid w:val="00131CB7"/>
    <w:rsid w:val="001414FF"/>
    <w:rsid w:val="00142D85"/>
    <w:rsid w:val="00157FE1"/>
    <w:rsid w:val="00161688"/>
    <w:rsid w:val="001620F3"/>
    <w:rsid w:val="001624C2"/>
    <w:rsid w:val="00163E3F"/>
    <w:rsid w:val="0017717A"/>
    <w:rsid w:val="0017718E"/>
    <w:rsid w:val="001803B6"/>
    <w:rsid w:val="00184A91"/>
    <w:rsid w:val="001853E7"/>
    <w:rsid w:val="00191B2D"/>
    <w:rsid w:val="00194107"/>
    <w:rsid w:val="001A67EE"/>
    <w:rsid w:val="001A7F6E"/>
    <w:rsid w:val="001B07D4"/>
    <w:rsid w:val="001B4E8B"/>
    <w:rsid w:val="001C117B"/>
    <w:rsid w:val="001C1ABC"/>
    <w:rsid w:val="001C5A00"/>
    <w:rsid w:val="001D1EA5"/>
    <w:rsid w:val="001D2A33"/>
    <w:rsid w:val="001E54BD"/>
    <w:rsid w:val="0021247A"/>
    <w:rsid w:val="00215EC0"/>
    <w:rsid w:val="00216618"/>
    <w:rsid w:val="00220E87"/>
    <w:rsid w:val="00255298"/>
    <w:rsid w:val="00263BB7"/>
    <w:rsid w:val="00266657"/>
    <w:rsid w:val="00272E4D"/>
    <w:rsid w:val="002831E3"/>
    <w:rsid w:val="00285081"/>
    <w:rsid w:val="0028788D"/>
    <w:rsid w:val="00290F5C"/>
    <w:rsid w:val="002A1391"/>
    <w:rsid w:val="002A2B5D"/>
    <w:rsid w:val="002A3DF3"/>
    <w:rsid w:val="002A4194"/>
    <w:rsid w:val="002A6586"/>
    <w:rsid w:val="002B5B9E"/>
    <w:rsid w:val="002D4E40"/>
    <w:rsid w:val="002E2EE4"/>
    <w:rsid w:val="00301ED8"/>
    <w:rsid w:val="003038DB"/>
    <w:rsid w:val="00304790"/>
    <w:rsid w:val="00304E01"/>
    <w:rsid w:val="00307637"/>
    <w:rsid w:val="00310CFF"/>
    <w:rsid w:val="003112AD"/>
    <w:rsid w:val="00320955"/>
    <w:rsid w:val="00331C45"/>
    <w:rsid w:val="003363D5"/>
    <w:rsid w:val="00340086"/>
    <w:rsid w:val="00342354"/>
    <w:rsid w:val="00344FA6"/>
    <w:rsid w:val="00351E8A"/>
    <w:rsid w:val="003546E5"/>
    <w:rsid w:val="00360922"/>
    <w:rsid w:val="00362E48"/>
    <w:rsid w:val="00372E7C"/>
    <w:rsid w:val="003779FF"/>
    <w:rsid w:val="00386B49"/>
    <w:rsid w:val="00386D29"/>
    <w:rsid w:val="003942E7"/>
    <w:rsid w:val="00394D7A"/>
    <w:rsid w:val="0039752C"/>
    <w:rsid w:val="003A140D"/>
    <w:rsid w:val="003B34E0"/>
    <w:rsid w:val="003B558B"/>
    <w:rsid w:val="003D3D3D"/>
    <w:rsid w:val="003E14D0"/>
    <w:rsid w:val="003E6A76"/>
    <w:rsid w:val="003F31A6"/>
    <w:rsid w:val="00410393"/>
    <w:rsid w:val="00412FF4"/>
    <w:rsid w:val="00417E49"/>
    <w:rsid w:val="0042601F"/>
    <w:rsid w:val="0043105C"/>
    <w:rsid w:val="00440650"/>
    <w:rsid w:val="0044530C"/>
    <w:rsid w:val="00447909"/>
    <w:rsid w:val="004540DE"/>
    <w:rsid w:val="00457C96"/>
    <w:rsid w:val="0046472B"/>
    <w:rsid w:val="00467B1F"/>
    <w:rsid w:val="00473AF0"/>
    <w:rsid w:val="00487A31"/>
    <w:rsid w:val="0049038F"/>
    <w:rsid w:val="004922EF"/>
    <w:rsid w:val="004925CF"/>
    <w:rsid w:val="00492A0B"/>
    <w:rsid w:val="004B664F"/>
    <w:rsid w:val="004B6A02"/>
    <w:rsid w:val="004C0967"/>
    <w:rsid w:val="004C62B3"/>
    <w:rsid w:val="004D3D38"/>
    <w:rsid w:val="004E3202"/>
    <w:rsid w:val="004E7651"/>
    <w:rsid w:val="004F2B1D"/>
    <w:rsid w:val="004F3B48"/>
    <w:rsid w:val="0050429A"/>
    <w:rsid w:val="00510EE2"/>
    <w:rsid w:val="00516D83"/>
    <w:rsid w:val="00532535"/>
    <w:rsid w:val="00534592"/>
    <w:rsid w:val="0054085E"/>
    <w:rsid w:val="00543BE9"/>
    <w:rsid w:val="005502C0"/>
    <w:rsid w:val="00570595"/>
    <w:rsid w:val="00571B12"/>
    <w:rsid w:val="005759F5"/>
    <w:rsid w:val="005A0C2F"/>
    <w:rsid w:val="005A33FA"/>
    <w:rsid w:val="005A60D3"/>
    <w:rsid w:val="005A7A23"/>
    <w:rsid w:val="005B2D31"/>
    <w:rsid w:val="005C5D07"/>
    <w:rsid w:val="005C5EAD"/>
    <w:rsid w:val="005C72E5"/>
    <w:rsid w:val="005D6A3E"/>
    <w:rsid w:val="005D6F20"/>
    <w:rsid w:val="005E4A70"/>
    <w:rsid w:val="006018B0"/>
    <w:rsid w:val="00605BFE"/>
    <w:rsid w:val="00610834"/>
    <w:rsid w:val="00614BFC"/>
    <w:rsid w:val="00620224"/>
    <w:rsid w:val="00622D78"/>
    <w:rsid w:val="0062798B"/>
    <w:rsid w:val="006431C3"/>
    <w:rsid w:val="00644B2C"/>
    <w:rsid w:val="00644B7E"/>
    <w:rsid w:val="006602D4"/>
    <w:rsid w:val="00666937"/>
    <w:rsid w:val="00686091"/>
    <w:rsid w:val="00692130"/>
    <w:rsid w:val="00695688"/>
    <w:rsid w:val="006A331C"/>
    <w:rsid w:val="006A3542"/>
    <w:rsid w:val="006A62BB"/>
    <w:rsid w:val="006B03F4"/>
    <w:rsid w:val="006B2E7B"/>
    <w:rsid w:val="006B38F8"/>
    <w:rsid w:val="006B4BE4"/>
    <w:rsid w:val="006B6B07"/>
    <w:rsid w:val="006D13F4"/>
    <w:rsid w:val="006D1670"/>
    <w:rsid w:val="006D7591"/>
    <w:rsid w:val="006E0D00"/>
    <w:rsid w:val="006E626E"/>
    <w:rsid w:val="006F2228"/>
    <w:rsid w:val="006F446C"/>
    <w:rsid w:val="00703A2C"/>
    <w:rsid w:val="0071309D"/>
    <w:rsid w:val="0071591D"/>
    <w:rsid w:val="00715CBD"/>
    <w:rsid w:val="007243A1"/>
    <w:rsid w:val="007518F8"/>
    <w:rsid w:val="00760440"/>
    <w:rsid w:val="00763133"/>
    <w:rsid w:val="007642C4"/>
    <w:rsid w:val="00770045"/>
    <w:rsid w:val="0077012E"/>
    <w:rsid w:val="00773420"/>
    <w:rsid w:val="007758F7"/>
    <w:rsid w:val="007777FE"/>
    <w:rsid w:val="00786FF2"/>
    <w:rsid w:val="00794D26"/>
    <w:rsid w:val="007A596D"/>
    <w:rsid w:val="007B1046"/>
    <w:rsid w:val="007B10DE"/>
    <w:rsid w:val="007B1D81"/>
    <w:rsid w:val="007B520D"/>
    <w:rsid w:val="007B7C9D"/>
    <w:rsid w:val="007C6D24"/>
    <w:rsid w:val="007E3A42"/>
    <w:rsid w:val="007E6B81"/>
    <w:rsid w:val="007F0BA4"/>
    <w:rsid w:val="007F3666"/>
    <w:rsid w:val="007F6EB4"/>
    <w:rsid w:val="008129BC"/>
    <w:rsid w:val="0081315F"/>
    <w:rsid w:val="00822933"/>
    <w:rsid w:val="00822F62"/>
    <w:rsid w:val="00834C67"/>
    <w:rsid w:val="008464C3"/>
    <w:rsid w:val="00856429"/>
    <w:rsid w:val="0085651C"/>
    <w:rsid w:val="00862E49"/>
    <w:rsid w:val="0086497F"/>
    <w:rsid w:val="00874054"/>
    <w:rsid w:val="00877791"/>
    <w:rsid w:val="00885FDE"/>
    <w:rsid w:val="00893750"/>
    <w:rsid w:val="008B3A47"/>
    <w:rsid w:val="008B52E0"/>
    <w:rsid w:val="008B6741"/>
    <w:rsid w:val="008C1A93"/>
    <w:rsid w:val="008C1E55"/>
    <w:rsid w:val="008C2974"/>
    <w:rsid w:val="008C2D4F"/>
    <w:rsid w:val="008C7C1B"/>
    <w:rsid w:val="008C7D77"/>
    <w:rsid w:val="008D041A"/>
    <w:rsid w:val="008E0854"/>
    <w:rsid w:val="008E4D7F"/>
    <w:rsid w:val="008F198B"/>
    <w:rsid w:val="009071AE"/>
    <w:rsid w:val="009205B4"/>
    <w:rsid w:val="009217FA"/>
    <w:rsid w:val="00922CB2"/>
    <w:rsid w:val="00926E73"/>
    <w:rsid w:val="00942B84"/>
    <w:rsid w:val="00944CCC"/>
    <w:rsid w:val="00945F9A"/>
    <w:rsid w:val="00976DD8"/>
    <w:rsid w:val="00995E01"/>
    <w:rsid w:val="009969C5"/>
    <w:rsid w:val="009A248E"/>
    <w:rsid w:val="009C4E0D"/>
    <w:rsid w:val="009D5979"/>
    <w:rsid w:val="009D61C3"/>
    <w:rsid w:val="009E109B"/>
    <w:rsid w:val="009E77F0"/>
    <w:rsid w:val="009F64EB"/>
    <w:rsid w:val="009F75DE"/>
    <w:rsid w:val="00A13445"/>
    <w:rsid w:val="00A24701"/>
    <w:rsid w:val="00A354AA"/>
    <w:rsid w:val="00A57A15"/>
    <w:rsid w:val="00A614F4"/>
    <w:rsid w:val="00A6156E"/>
    <w:rsid w:val="00A63C0D"/>
    <w:rsid w:val="00A67626"/>
    <w:rsid w:val="00A741B7"/>
    <w:rsid w:val="00A77283"/>
    <w:rsid w:val="00A874A8"/>
    <w:rsid w:val="00A878AA"/>
    <w:rsid w:val="00AA0F20"/>
    <w:rsid w:val="00AA30C6"/>
    <w:rsid w:val="00AA614F"/>
    <w:rsid w:val="00AB775E"/>
    <w:rsid w:val="00AC2C6A"/>
    <w:rsid w:val="00AE1114"/>
    <w:rsid w:val="00AE6AEC"/>
    <w:rsid w:val="00AF6522"/>
    <w:rsid w:val="00AF7CD4"/>
    <w:rsid w:val="00B00431"/>
    <w:rsid w:val="00B11A0C"/>
    <w:rsid w:val="00B33876"/>
    <w:rsid w:val="00B34C3A"/>
    <w:rsid w:val="00B403D0"/>
    <w:rsid w:val="00B5469F"/>
    <w:rsid w:val="00B55E9B"/>
    <w:rsid w:val="00B67FE5"/>
    <w:rsid w:val="00B80DDF"/>
    <w:rsid w:val="00B96523"/>
    <w:rsid w:val="00BA0F02"/>
    <w:rsid w:val="00BA1CA4"/>
    <w:rsid w:val="00BA78E5"/>
    <w:rsid w:val="00BB0BAA"/>
    <w:rsid w:val="00BB10E4"/>
    <w:rsid w:val="00BB3385"/>
    <w:rsid w:val="00BB3B87"/>
    <w:rsid w:val="00BC2E16"/>
    <w:rsid w:val="00BC3754"/>
    <w:rsid w:val="00BD4BA8"/>
    <w:rsid w:val="00BF332E"/>
    <w:rsid w:val="00C00A28"/>
    <w:rsid w:val="00C11C4E"/>
    <w:rsid w:val="00C2398F"/>
    <w:rsid w:val="00C36E80"/>
    <w:rsid w:val="00C41639"/>
    <w:rsid w:val="00C43011"/>
    <w:rsid w:val="00C432D2"/>
    <w:rsid w:val="00C46B5B"/>
    <w:rsid w:val="00C63B61"/>
    <w:rsid w:val="00C641DE"/>
    <w:rsid w:val="00C702B4"/>
    <w:rsid w:val="00C710EF"/>
    <w:rsid w:val="00C84B35"/>
    <w:rsid w:val="00C90EA3"/>
    <w:rsid w:val="00CC1D71"/>
    <w:rsid w:val="00CC4CE9"/>
    <w:rsid w:val="00CD0935"/>
    <w:rsid w:val="00CE5C68"/>
    <w:rsid w:val="00CE7DA9"/>
    <w:rsid w:val="00CF02D3"/>
    <w:rsid w:val="00CF514C"/>
    <w:rsid w:val="00D226A0"/>
    <w:rsid w:val="00D30A55"/>
    <w:rsid w:val="00D41882"/>
    <w:rsid w:val="00D44009"/>
    <w:rsid w:val="00D5672E"/>
    <w:rsid w:val="00D65808"/>
    <w:rsid w:val="00D9429B"/>
    <w:rsid w:val="00DB0498"/>
    <w:rsid w:val="00DB12D0"/>
    <w:rsid w:val="00DD153D"/>
    <w:rsid w:val="00DD346B"/>
    <w:rsid w:val="00DD3D69"/>
    <w:rsid w:val="00DD4B07"/>
    <w:rsid w:val="00DF3826"/>
    <w:rsid w:val="00E13FED"/>
    <w:rsid w:val="00E144B9"/>
    <w:rsid w:val="00E153B9"/>
    <w:rsid w:val="00E21323"/>
    <w:rsid w:val="00E2430F"/>
    <w:rsid w:val="00E25241"/>
    <w:rsid w:val="00E4278B"/>
    <w:rsid w:val="00E50392"/>
    <w:rsid w:val="00E52A32"/>
    <w:rsid w:val="00E53D6F"/>
    <w:rsid w:val="00E5504E"/>
    <w:rsid w:val="00E63C12"/>
    <w:rsid w:val="00E64E0F"/>
    <w:rsid w:val="00E65B9E"/>
    <w:rsid w:val="00E717E3"/>
    <w:rsid w:val="00E772B9"/>
    <w:rsid w:val="00E77BAD"/>
    <w:rsid w:val="00E8002F"/>
    <w:rsid w:val="00E85B49"/>
    <w:rsid w:val="00E955DD"/>
    <w:rsid w:val="00EB5EF5"/>
    <w:rsid w:val="00ED0344"/>
    <w:rsid w:val="00ED0BEE"/>
    <w:rsid w:val="00ED61D7"/>
    <w:rsid w:val="00EE293A"/>
    <w:rsid w:val="00EE327B"/>
    <w:rsid w:val="00EF135E"/>
    <w:rsid w:val="00EF2024"/>
    <w:rsid w:val="00EF7295"/>
    <w:rsid w:val="00EF76D2"/>
    <w:rsid w:val="00F0514F"/>
    <w:rsid w:val="00F17734"/>
    <w:rsid w:val="00F20C9D"/>
    <w:rsid w:val="00F2244F"/>
    <w:rsid w:val="00F246FD"/>
    <w:rsid w:val="00F26308"/>
    <w:rsid w:val="00F2772B"/>
    <w:rsid w:val="00F32B76"/>
    <w:rsid w:val="00F410D5"/>
    <w:rsid w:val="00F517C2"/>
    <w:rsid w:val="00F53379"/>
    <w:rsid w:val="00F548D3"/>
    <w:rsid w:val="00F567AD"/>
    <w:rsid w:val="00F635B7"/>
    <w:rsid w:val="00F81CAE"/>
    <w:rsid w:val="00F9188E"/>
    <w:rsid w:val="00F940DD"/>
    <w:rsid w:val="00F9665E"/>
    <w:rsid w:val="00FA11DE"/>
    <w:rsid w:val="00FA5280"/>
    <w:rsid w:val="00FB4655"/>
    <w:rsid w:val="00FB7F76"/>
    <w:rsid w:val="00FC4389"/>
    <w:rsid w:val="00FD027B"/>
    <w:rsid w:val="00FD1B92"/>
    <w:rsid w:val="00FD1C4B"/>
    <w:rsid w:val="00FE056F"/>
    <w:rsid w:val="00FE2FA4"/>
    <w:rsid w:val="00FE60CE"/>
    <w:rsid w:val="00FF7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F4"/>
    <w:rPr>
      <w:rFonts w:eastAsiaTheme="minorEastAsia"/>
      <w:lang w:eastAsia="ru-RU"/>
    </w:rPr>
  </w:style>
  <w:style w:type="paragraph" w:styleId="1">
    <w:name w:val="heading 1"/>
    <w:basedOn w:val="a"/>
    <w:next w:val="a"/>
    <w:link w:val="10"/>
    <w:uiPriority w:val="9"/>
    <w:qFormat/>
    <w:rsid w:val="008C2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7F76"/>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qFormat/>
    <w:rsid w:val="00B80DD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B80DDF"/>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qFormat/>
    <w:rsid w:val="00B80DDF"/>
    <w:pPr>
      <w:keepNext/>
      <w:spacing w:after="0" w:line="240" w:lineRule="auto"/>
      <w:jc w:val="both"/>
      <w:outlineLvl w:val="4"/>
    </w:pPr>
    <w:rPr>
      <w:rFonts w:ascii="Times New Roman" w:eastAsia="Calibri" w:hAnsi="Times New Roman" w:cs="Times New Roman"/>
      <w:b/>
      <w:bCs/>
      <w:color w:val="000000"/>
      <w:sz w:val="24"/>
      <w:szCs w:val="24"/>
      <w:u w:color="FF9900"/>
    </w:rPr>
  </w:style>
  <w:style w:type="paragraph" w:styleId="6">
    <w:name w:val="heading 6"/>
    <w:basedOn w:val="a"/>
    <w:next w:val="a"/>
    <w:link w:val="60"/>
    <w:qFormat/>
    <w:rsid w:val="00B80DDF"/>
    <w:pPr>
      <w:keepNext/>
      <w:spacing w:after="0" w:line="240" w:lineRule="auto"/>
      <w:outlineLvl w:val="5"/>
    </w:pPr>
    <w:rPr>
      <w:rFonts w:ascii="Times New Roman" w:eastAsia="Calibri" w:hAnsi="Times New Roman" w:cs="Times New Roman"/>
      <w:b/>
      <w:bCs/>
      <w:sz w:val="24"/>
      <w:szCs w:val="24"/>
      <w:u w:color="FF9900"/>
    </w:rPr>
  </w:style>
  <w:style w:type="paragraph" w:styleId="7">
    <w:name w:val="heading 7"/>
    <w:basedOn w:val="a"/>
    <w:next w:val="a"/>
    <w:link w:val="70"/>
    <w:qFormat/>
    <w:rsid w:val="00B80DDF"/>
    <w:pPr>
      <w:keepNext/>
      <w:spacing w:after="0" w:line="240" w:lineRule="auto"/>
      <w:jc w:val="center"/>
      <w:outlineLvl w:val="6"/>
    </w:pPr>
    <w:rPr>
      <w:rFonts w:ascii="Times New Roman" w:eastAsia="Calibri" w:hAnsi="Times New Roman" w:cs="Times New Roman"/>
      <w:b/>
      <w:bCs/>
      <w:sz w:val="24"/>
      <w:szCs w:val="24"/>
      <w:u w:color="FF9900"/>
    </w:rPr>
  </w:style>
  <w:style w:type="paragraph" w:styleId="8">
    <w:name w:val="heading 8"/>
    <w:basedOn w:val="a"/>
    <w:next w:val="a"/>
    <w:link w:val="80"/>
    <w:qFormat/>
    <w:rsid w:val="00B80DDF"/>
    <w:pPr>
      <w:keepNext/>
      <w:spacing w:after="0" w:line="240" w:lineRule="auto"/>
      <w:jc w:val="center"/>
      <w:outlineLvl w:val="7"/>
    </w:pPr>
    <w:rPr>
      <w:rFonts w:ascii="Times New Roman" w:eastAsia="Calibri" w:hAnsi="Times New Roman" w:cs="Times New Roman"/>
      <w:b/>
      <w:bCs/>
      <w:color w:val="000000"/>
      <w:sz w:val="36"/>
      <w:szCs w:val="36"/>
      <w:u w:color="FF9900"/>
    </w:rPr>
  </w:style>
  <w:style w:type="paragraph" w:styleId="9">
    <w:name w:val="heading 9"/>
    <w:basedOn w:val="a"/>
    <w:next w:val="a"/>
    <w:link w:val="90"/>
    <w:qFormat/>
    <w:rsid w:val="00B80DDF"/>
    <w:pPr>
      <w:keepNext/>
      <w:spacing w:after="0" w:line="240" w:lineRule="auto"/>
      <w:jc w:val="center"/>
      <w:outlineLvl w:val="8"/>
    </w:pPr>
    <w:rPr>
      <w:rFonts w:ascii="Times New Roman" w:eastAsia="Calibri"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44CCC"/>
    <w:pPr>
      <w:ind w:left="720"/>
      <w:contextualSpacing/>
    </w:pPr>
  </w:style>
  <w:style w:type="character" w:customStyle="1" w:styleId="Zag11">
    <w:name w:val="Zag_11"/>
    <w:rsid w:val="00304790"/>
  </w:style>
  <w:style w:type="character" w:customStyle="1" w:styleId="20">
    <w:name w:val="Заголовок 2 Знак"/>
    <w:basedOn w:val="a0"/>
    <w:link w:val="2"/>
    <w:rsid w:val="00FB7F76"/>
    <w:rPr>
      <w:rFonts w:ascii="Times New Roman" w:eastAsia="Times New Roman" w:hAnsi="Times New Roman" w:cs="Arial"/>
      <w:b/>
      <w:bCs/>
      <w:i/>
      <w:iCs/>
      <w:sz w:val="28"/>
      <w:szCs w:val="28"/>
      <w:lang w:eastAsia="ru-RU"/>
    </w:rPr>
  </w:style>
  <w:style w:type="paragraph" w:styleId="a5">
    <w:name w:val="No Spacing"/>
    <w:aliases w:val="основа"/>
    <w:link w:val="a6"/>
    <w:uiPriority w:val="1"/>
    <w:qFormat/>
    <w:rsid w:val="00FB7F76"/>
    <w:pPr>
      <w:spacing w:after="0" w:line="240" w:lineRule="auto"/>
    </w:pPr>
  </w:style>
  <w:style w:type="paragraph" w:styleId="22">
    <w:name w:val="Body Text 2"/>
    <w:basedOn w:val="a"/>
    <w:link w:val="23"/>
    <w:rsid w:val="00FB7F7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B7F76"/>
    <w:rPr>
      <w:rFonts w:ascii="Times New Roman" w:eastAsia="Times New Roman" w:hAnsi="Times New Roman" w:cs="Times New Roman"/>
      <w:sz w:val="24"/>
      <w:szCs w:val="24"/>
      <w:lang w:eastAsia="ru-RU"/>
    </w:rPr>
  </w:style>
  <w:style w:type="paragraph" w:customStyle="1" w:styleId="u-2-msonormal">
    <w:name w:val="u-2-msonormal"/>
    <w:basedOn w:val="a"/>
    <w:rsid w:val="00FB7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C2974"/>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Normal (Web) Char"/>
    <w:basedOn w:val="a"/>
    <w:link w:val="a8"/>
    <w:qFormat/>
    <w:rsid w:val="008C297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C2974"/>
    <w:rPr>
      <w:b/>
      <w:bCs/>
    </w:rPr>
  </w:style>
  <w:style w:type="character" w:customStyle="1" w:styleId="apple-style-span">
    <w:name w:val="apple-style-span"/>
    <w:rsid w:val="008C2974"/>
  </w:style>
  <w:style w:type="paragraph" w:styleId="aa">
    <w:name w:val="Body Text"/>
    <w:basedOn w:val="a"/>
    <w:link w:val="ab"/>
    <w:unhideWhenUsed/>
    <w:rsid w:val="00B80DDF"/>
    <w:pPr>
      <w:spacing w:after="120"/>
    </w:pPr>
  </w:style>
  <w:style w:type="character" w:customStyle="1" w:styleId="ab">
    <w:name w:val="Основной текст Знак"/>
    <w:basedOn w:val="a0"/>
    <w:link w:val="aa"/>
    <w:rsid w:val="00B80DDF"/>
    <w:rPr>
      <w:rFonts w:eastAsiaTheme="minorEastAsia"/>
      <w:lang w:eastAsia="ru-RU"/>
    </w:rPr>
  </w:style>
  <w:style w:type="character" w:customStyle="1" w:styleId="30">
    <w:name w:val="Заголовок 3 Знак"/>
    <w:basedOn w:val="a0"/>
    <w:link w:val="3"/>
    <w:uiPriority w:val="9"/>
    <w:rsid w:val="00B80DDF"/>
    <w:rPr>
      <w:rFonts w:ascii="Arial" w:eastAsia="Times New Roman" w:hAnsi="Arial" w:cs="Arial"/>
      <w:b/>
      <w:bCs/>
      <w:sz w:val="26"/>
      <w:szCs w:val="26"/>
      <w:lang w:val="en-US" w:eastAsia="ru-RU"/>
    </w:rPr>
  </w:style>
  <w:style w:type="character" w:customStyle="1" w:styleId="40">
    <w:name w:val="Заголовок 4 Знак"/>
    <w:basedOn w:val="a0"/>
    <w:link w:val="4"/>
    <w:rsid w:val="00B80DDF"/>
    <w:rPr>
      <w:rFonts w:ascii="Calibri" w:eastAsia="Calibri" w:hAnsi="Calibri" w:cs="Times New Roman"/>
      <w:b/>
      <w:bCs/>
      <w:sz w:val="28"/>
      <w:szCs w:val="28"/>
      <w:lang w:eastAsia="ru-RU"/>
    </w:rPr>
  </w:style>
  <w:style w:type="character" w:customStyle="1" w:styleId="50">
    <w:name w:val="Заголовок 5 Знак"/>
    <w:basedOn w:val="a0"/>
    <w:link w:val="5"/>
    <w:rsid w:val="00B80DDF"/>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rsid w:val="00B80DDF"/>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rsid w:val="00B80DDF"/>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rsid w:val="00B80DDF"/>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rsid w:val="00B80DDF"/>
    <w:rPr>
      <w:rFonts w:ascii="Times New Roman" w:eastAsia="Calibri" w:hAnsi="Times New Roman" w:cs="Times New Roman"/>
      <w:b/>
      <w:bCs/>
      <w:sz w:val="36"/>
      <w:szCs w:val="36"/>
      <w:u w:color="FF9900"/>
      <w:lang w:eastAsia="ru-RU"/>
    </w:rPr>
  </w:style>
  <w:style w:type="character" w:styleId="ac">
    <w:name w:val="footnote reference"/>
    <w:uiPriority w:val="99"/>
    <w:rsid w:val="00B80DDF"/>
  </w:style>
  <w:style w:type="paragraph" w:customStyle="1" w:styleId="Zag1">
    <w:name w:val="Zag_1"/>
    <w:basedOn w:val="a"/>
    <w:uiPriority w:val="99"/>
    <w:rsid w:val="00B80DD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B80DD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uiPriority w:val="99"/>
    <w:rsid w:val="00B80DDF"/>
  </w:style>
  <w:style w:type="paragraph" w:customStyle="1" w:styleId="Zag2">
    <w:name w:val="Zag_2"/>
    <w:basedOn w:val="a"/>
    <w:uiPriority w:val="99"/>
    <w:rsid w:val="00B80DD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B80DDF"/>
  </w:style>
  <w:style w:type="paragraph" w:customStyle="1" w:styleId="Zag3">
    <w:name w:val="Zag_3"/>
    <w:basedOn w:val="a"/>
    <w:uiPriority w:val="99"/>
    <w:rsid w:val="00B80D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B80DDF"/>
  </w:style>
  <w:style w:type="paragraph" w:customStyle="1" w:styleId="ad">
    <w:name w:val="Ξαϋχνϋι"/>
    <w:basedOn w:val="a"/>
    <w:uiPriority w:val="99"/>
    <w:rsid w:val="00B80D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e">
    <w:name w:val="Νξβϋι"/>
    <w:basedOn w:val="a"/>
    <w:uiPriority w:val="99"/>
    <w:rsid w:val="00B80D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
    <w:name w:val="header"/>
    <w:basedOn w:val="a"/>
    <w:link w:val="af0"/>
    <w:unhideWhenUsed/>
    <w:rsid w:val="00B80DD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0">
    <w:name w:val="Верхний колонтитул Знак"/>
    <w:basedOn w:val="a0"/>
    <w:link w:val="af"/>
    <w:rsid w:val="00B80DDF"/>
    <w:rPr>
      <w:rFonts w:ascii="Times New Roman" w:eastAsia="Times New Roman" w:hAnsi="Times New Roman" w:cs="Times New Roman"/>
      <w:sz w:val="24"/>
      <w:szCs w:val="24"/>
      <w:lang w:val="en-US" w:eastAsia="ru-RU"/>
    </w:rPr>
  </w:style>
  <w:style w:type="paragraph" w:styleId="af1">
    <w:name w:val="footer"/>
    <w:basedOn w:val="a"/>
    <w:link w:val="af2"/>
    <w:uiPriority w:val="99"/>
    <w:unhideWhenUsed/>
    <w:rsid w:val="00B80DD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2">
    <w:name w:val="Нижний колонтитул Знак"/>
    <w:basedOn w:val="a0"/>
    <w:link w:val="af1"/>
    <w:uiPriority w:val="99"/>
    <w:rsid w:val="00B80DDF"/>
    <w:rPr>
      <w:rFonts w:ascii="Times New Roman" w:eastAsia="Times New Roman" w:hAnsi="Times New Roman" w:cs="Times New Roman"/>
      <w:sz w:val="24"/>
      <w:szCs w:val="24"/>
      <w:lang w:val="en-US" w:eastAsia="ru-RU"/>
    </w:rPr>
  </w:style>
  <w:style w:type="paragraph" w:customStyle="1" w:styleId="zag4">
    <w:name w:val="zag_4"/>
    <w:basedOn w:val="a"/>
    <w:uiPriority w:val="99"/>
    <w:rsid w:val="00B80DD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B80DD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B80DDF"/>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1">
    <w:name w:val="Абзац списка1"/>
    <w:basedOn w:val="a"/>
    <w:rsid w:val="00B80DDF"/>
    <w:pPr>
      <w:spacing w:after="0" w:line="240" w:lineRule="auto"/>
      <w:ind w:left="720"/>
      <w:jc w:val="both"/>
    </w:pPr>
    <w:rPr>
      <w:rFonts w:ascii="Calibri" w:eastAsia="Times New Roman" w:hAnsi="Calibri" w:cs="Times New Roman"/>
      <w:lang w:eastAsia="en-US"/>
    </w:rPr>
  </w:style>
  <w:style w:type="character" w:styleId="af3">
    <w:name w:val="Emphasis"/>
    <w:basedOn w:val="a0"/>
    <w:qFormat/>
    <w:rsid w:val="00B80DDF"/>
    <w:rPr>
      <w:rFonts w:cs="Times New Roman"/>
      <w:i/>
      <w:iCs/>
    </w:rPr>
  </w:style>
  <w:style w:type="character" w:customStyle="1" w:styleId="a6">
    <w:name w:val="Без интервала Знак"/>
    <w:aliases w:val="основа Знак"/>
    <w:basedOn w:val="a0"/>
    <w:link w:val="a5"/>
    <w:rsid w:val="00B80DDF"/>
  </w:style>
  <w:style w:type="paragraph" w:customStyle="1" w:styleId="Style20">
    <w:name w:val="Style20"/>
    <w:basedOn w:val="a"/>
    <w:rsid w:val="00B80DDF"/>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character" w:customStyle="1" w:styleId="FontStyle87">
    <w:name w:val="Font Style87"/>
    <w:basedOn w:val="a0"/>
    <w:rsid w:val="00B80DDF"/>
    <w:rPr>
      <w:rFonts w:ascii="Microsoft Sans Serif" w:hAnsi="Microsoft Sans Serif" w:cs="Microsoft Sans Serif"/>
      <w:sz w:val="16"/>
      <w:szCs w:val="16"/>
    </w:rPr>
  </w:style>
  <w:style w:type="character" w:styleId="af4">
    <w:name w:val="page number"/>
    <w:basedOn w:val="a0"/>
    <w:rsid w:val="00B80DDF"/>
  </w:style>
  <w:style w:type="paragraph" w:customStyle="1" w:styleId="Style5">
    <w:name w:val="Style5"/>
    <w:basedOn w:val="a"/>
    <w:rsid w:val="00B80DDF"/>
    <w:pPr>
      <w:widowControl w:val="0"/>
      <w:autoSpaceDE w:val="0"/>
      <w:autoSpaceDN w:val="0"/>
      <w:adjustRightInd w:val="0"/>
      <w:spacing w:after="0" w:line="331" w:lineRule="exact"/>
      <w:ind w:firstLine="120"/>
      <w:jc w:val="both"/>
    </w:pPr>
    <w:rPr>
      <w:rFonts w:ascii="Calibri" w:eastAsia="Times New Roman" w:hAnsi="Calibri" w:cs="Times New Roman"/>
      <w:sz w:val="24"/>
      <w:szCs w:val="24"/>
    </w:rPr>
  </w:style>
  <w:style w:type="paragraph" w:customStyle="1" w:styleId="Style7">
    <w:name w:val="Style7"/>
    <w:basedOn w:val="a"/>
    <w:rsid w:val="00B80DDF"/>
    <w:pPr>
      <w:widowControl w:val="0"/>
      <w:autoSpaceDE w:val="0"/>
      <w:autoSpaceDN w:val="0"/>
      <w:adjustRightInd w:val="0"/>
      <w:spacing w:after="0" w:line="341" w:lineRule="exact"/>
      <w:ind w:firstLine="859"/>
      <w:jc w:val="both"/>
    </w:pPr>
    <w:rPr>
      <w:rFonts w:ascii="Calibri" w:eastAsia="Times New Roman" w:hAnsi="Calibri" w:cs="Times New Roman"/>
      <w:sz w:val="24"/>
      <w:szCs w:val="24"/>
    </w:rPr>
  </w:style>
  <w:style w:type="character" w:customStyle="1" w:styleId="FontStyle85">
    <w:name w:val="Font Style85"/>
    <w:basedOn w:val="a0"/>
    <w:rsid w:val="00B80DDF"/>
    <w:rPr>
      <w:rFonts w:ascii="Times New Roman" w:hAnsi="Times New Roman" w:cs="Times New Roman"/>
      <w:sz w:val="22"/>
      <w:szCs w:val="22"/>
    </w:rPr>
  </w:style>
  <w:style w:type="character" w:customStyle="1" w:styleId="FontStyle100">
    <w:name w:val="Font Style100"/>
    <w:basedOn w:val="a0"/>
    <w:rsid w:val="00B80DDF"/>
    <w:rPr>
      <w:rFonts w:ascii="Calibri" w:hAnsi="Calibri" w:cs="Calibri"/>
      <w:sz w:val="26"/>
      <w:szCs w:val="26"/>
    </w:rPr>
  </w:style>
  <w:style w:type="character" w:customStyle="1" w:styleId="FontStyle101">
    <w:name w:val="Font Style101"/>
    <w:basedOn w:val="a0"/>
    <w:rsid w:val="00B80DDF"/>
    <w:rPr>
      <w:rFonts w:ascii="Calibri" w:hAnsi="Calibri" w:cs="Calibri"/>
      <w:b/>
      <w:bCs/>
      <w:sz w:val="26"/>
      <w:szCs w:val="26"/>
    </w:rPr>
  </w:style>
  <w:style w:type="paragraph" w:styleId="af5">
    <w:name w:val="Body Text Indent"/>
    <w:basedOn w:val="a"/>
    <w:link w:val="af6"/>
    <w:rsid w:val="00B80DDF"/>
    <w:pPr>
      <w:spacing w:after="120"/>
      <w:ind w:left="283"/>
    </w:pPr>
    <w:rPr>
      <w:rFonts w:ascii="Calibri" w:eastAsia="Calibri" w:hAnsi="Calibri" w:cs="Times New Roman"/>
      <w:lang w:eastAsia="en-US"/>
    </w:rPr>
  </w:style>
  <w:style w:type="character" w:customStyle="1" w:styleId="af6">
    <w:name w:val="Основной текст с отступом Знак"/>
    <w:basedOn w:val="a0"/>
    <w:link w:val="af5"/>
    <w:rsid w:val="00B80DDF"/>
    <w:rPr>
      <w:rFonts w:ascii="Calibri" w:eastAsia="Calibri" w:hAnsi="Calibri" w:cs="Times New Roman"/>
    </w:rPr>
  </w:style>
  <w:style w:type="character" w:styleId="af7">
    <w:name w:val="Hyperlink"/>
    <w:basedOn w:val="a0"/>
    <w:rsid w:val="00B80DDF"/>
    <w:rPr>
      <w:color w:val="0000FF"/>
      <w:u w:val="single"/>
    </w:rPr>
  </w:style>
  <w:style w:type="table" w:styleId="af8">
    <w:name w:val="Table Grid"/>
    <w:basedOn w:val="a1"/>
    <w:rsid w:val="00B80DDF"/>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МОН Знак"/>
    <w:basedOn w:val="a0"/>
    <w:link w:val="afa"/>
    <w:locked/>
    <w:rsid w:val="00B80DDF"/>
    <w:rPr>
      <w:sz w:val="28"/>
      <w:szCs w:val="24"/>
      <w:lang w:eastAsia="ru-RU"/>
    </w:rPr>
  </w:style>
  <w:style w:type="paragraph" w:customStyle="1" w:styleId="afa">
    <w:name w:val="МОН"/>
    <w:basedOn w:val="a"/>
    <w:link w:val="af9"/>
    <w:rsid w:val="00B80DDF"/>
    <w:pPr>
      <w:spacing w:after="0" w:line="360" w:lineRule="auto"/>
      <w:ind w:firstLine="709"/>
      <w:jc w:val="both"/>
    </w:pPr>
    <w:rPr>
      <w:rFonts w:eastAsiaTheme="minorHAnsi"/>
      <w:sz w:val="28"/>
      <w:szCs w:val="24"/>
    </w:rPr>
  </w:style>
  <w:style w:type="character" w:customStyle="1" w:styleId="15">
    <w:name w:val="Знак15"/>
    <w:basedOn w:val="a0"/>
    <w:locked/>
    <w:rsid w:val="00B80DDF"/>
    <w:rPr>
      <w:rFonts w:eastAsia="MS Mincho"/>
      <w:b/>
      <w:bCs/>
      <w:color w:val="993300"/>
      <w:sz w:val="28"/>
      <w:szCs w:val="28"/>
      <w:u w:color="FF9900"/>
      <w:lang w:val="ru-RU" w:eastAsia="ru-RU" w:bidi="ar-SA"/>
    </w:rPr>
  </w:style>
  <w:style w:type="character" w:customStyle="1" w:styleId="81">
    <w:name w:val="Знак8"/>
    <w:basedOn w:val="a0"/>
    <w:locked/>
    <w:rsid w:val="00B80DDF"/>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basedOn w:val="a0"/>
    <w:locked/>
    <w:rsid w:val="00B80DDF"/>
    <w:rPr>
      <w:rFonts w:ascii="Monotype Corsiva" w:eastAsia="Calibri" w:hAnsi="Monotype Corsiva" w:cs="Monotype Corsiva"/>
      <w:b/>
      <w:bCs/>
      <w:color w:val="993300"/>
      <w:sz w:val="48"/>
      <w:szCs w:val="48"/>
      <w:u w:color="FF9900"/>
      <w:effect w:val="sparkle"/>
      <w:lang w:val="ru-RU" w:eastAsia="ru-RU" w:bidi="ar-SA"/>
    </w:rPr>
  </w:style>
  <w:style w:type="paragraph" w:styleId="afb">
    <w:name w:val="Plain Text"/>
    <w:basedOn w:val="a"/>
    <w:link w:val="afc"/>
    <w:rsid w:val="00B80DDF"/>
    <w:pPr>
      <w:spacing w:after="0" w:line="240" w:lineRule="auto"/>
    </w:pPr>
    <w:rPr>
      <w:rFonts w:ascii="Courier New" w:eastAsia="Calibri" w:hAnsi="Courier New" w:cs="Courier New"/>
      <w:sz w:val="24"/>
      <w:szCs w:val="24"/>
      <w:u w:color="FF9900"/>
    </w:rPr>
  </w:style>
  <w:style w:type="character" w:customStyle="1" w:styleId="afc">
    <w:name w:val="Текст Знак"/>
    <w:basedOn w:val="a0"/>
    <w:link w:val="afb"/>
    <w:rsid w:val="00B80DDF"/>
    <w:rPr>
      <w:rFonts w:ascii="Courier New" w:eastAsia="Calibri" w:hAnsi="Courier New" w:cs="Courier New"/>
      <w:sz w:val="24"/>
      <w:szCs w:val="24"/>
      <w:u w:color="FF9900"/>
      <w:lang w:eastAsia="ru-RU"/>
    </w:rPr>
  </w:style>
  <w:style w:type="paragraph" w:styleId="24">
    <w:name w:val="Body Text Indent 2"/>
    <w:basedOn w:val="a"/>
    <w:link w:val="25"/>
    <w:rsid w:val="00B80DDF"/>
    <w:pPr>
      <w:spacing w:after="0" w:line="240" w:lineRule="auto"/>
      <w:ind w:left="360"/>
      <w:jc w:val="both"/>
    </w:pPr>
    <w:rPr>
      <w:rFonts w:ascii="Times New Roman" w:eastAsia="MS Mincho" w:hAnsi="Times New Roman" w:cs="Times New Roman"/>
      <w:sz w:val="28"/>
      <w:szCs w:val="28"/>
      <w:u w:color="FF9900"/>
    </w:rPr>
  </w:style>
  <w:style w:type="character" w:customStyle="1" w:styleId="25">
    <w:name w:val="Основной текст с отступом 2 Знак"/>
    <w:basedOn w:val="a0"/>
    <w:link w:val="24"/>
    <w:rsid w:val="00B80DDF"/>
    <w:rPr>
      <w:rFonts w:ascii="Times New Roman" w:eastAsia="MS Mincho" w:hAnsi="Times New Roman" w:cs="Times New Roman"/>
      <w:sz w:val="28"/>
      <w:szCs w:val="28"/>
      <w:u w:color="FF9900"/>
      <w:lang w:eastAsia="ru-RU"/>
    </w:rPr>
  </w:style>
  <w:style w:type="paragraph" w:styleId="31">
    <w:name w:val="Body Text 3"/>
    <w:basedOn w:val="a"/>
    <w:link w:val="32"/>
    <w:rsid w:val="00B80DDF"/>
    <w:pPr>
      <w:spacing w:after="0" w:line="240" w:lineRule="auto"/>
    </w:pPr>
    <w:rPr>
      <w:rFonts w:ascii="Times New Roman" w:eastAsia="Calibri" w:hAnsi="Times New Roman" w:cs="Times New Roman"/>
      <w:b/>
      <w:bCs/>
      <w:sz w:val="28"/>
      <w:szCs w:val="28"/>
      <w:u w:color="FF9900"/>
    </w:rPr>
  </w:style>
  <w:style w:type="character" w:customStyle="1" w:styleId="32">
    <w:name w:val="Основной текст 3 Знак"/>
    <w:basedOn w:val="a0"/>
    <w:link w:val="31"/>
    <w:rsid w:val="00B80DDF"/>
    <w:rPr>
      <w:rFonts w:ascii="Times New Roman" w:eastAsia="Calibri" w:hAnsi="Times New Roman" w:cs="Times New Roman"/>
      <w:b/>
      <w:bCs/>
      <w:sz w:val="28"/>
      <w:szCs w:val="28"/>
      <w:u w:color="FF9900"/>
      <w:lang w:eastAsia="ru-RU"/>
    </w:rPr>
  </w:style>
  <w:style w:type="paragraph" w:styleId="33">
    <w:name w:val="Body Text Indent 3"/>
    <w:basedOn w:val="a"/>
    <w:link w:val="34"/>
    <w:rsid w:val="00B80DDF"/>
    <w:pPr>
      <w:spacing w:after="0" w:line="240" w:lineRule="auto"/>
      <w:ind w:firstLine="708"/>
      <w:jc w:val="both"/>
    </w:pPr>
    <w:rPr>
      <w:rFonts w:ascii="Times New Roman" w:eastAsia="Calibri" w:hAnsi="Times New Roman" w:cs="Times New Roman"/>
      <w:color w:val="000000"/>
      <w:sz w:val="28"/>
      <w:szCs w:val="28"/>
      <w:u w:color="FF9900"/>
    </w:rPr>
  </w:style>
  <w:style w:type="character" w:customStyle="1" w:styleId="34">
    <w:name w:val="Основной текст с отступом 3 Знак"/>
    <w:basedOn w:val="a0"/>
    <w:link w:val="33"/>
    <w:rsid w:val="00B80DDF"/>
    <w:rPr>
      <w:rFonts w:ascii="Times New Roman" w:eastAsia="Calibri" w:hAnsi="Times New Roman" w:cs="Times New Roman"/>
      <w:color w:val="000000"/>
      <w:sz w:val="28"/>
      <w:szCs w:val="28"/>
      <w:u w:color="FF9900"/>
      <w:lang w:eastAsia="ru-RU"/>
    </w:rPr>
  </w:style>
  <w:style w:type="paragraph" w:styleId="afd">
    <w:name w:val="Title"/>
    <w:basedOn w:val="a"/>
    <w:link w:val="afe"/>
    <w:qFormat/>
    <w:rsid w:val="00B80DDF"/>
    <w:pPr>
      <w:spacing w:after="0" w:line="240" w:lineRule="auto"/>
      <w:jc w:val="center"/>
    </w:pPr>
    <w:rPr>
      <w:rFonts w:ascii="Times New Roman" w:eastAsia="Calibri" w:hAnsi="Times New Roman" w:cs="Times New Roman"/>
      <w:b/>
      <w:bCs/>
      <w:sz w:val="24"/>
      <w:szCs w:val="24"/>
      <w:u w:color="FF9900"/>
    </w:rPr>
  </w:style>
  <w:style w:type="character" w:customStyle="1" w:styleId="afe">
    <w:name w:val="Название Знак"/>
    <w:basedOn w:val="a0"/>
    <w:link w:val="afd"/>
    <w:rsid w:val="00B80DDF"/>
    <w:rPr>
      <w:rFonts w:ascii="Times New Roman" w:eastAsia="Calibri" w:hAnsi="Times New Roman" w:cs="Times New Roman"/>
      <w:b/>
      <w:bCs/>
      <w:sz w:val="24"/>
      <w:szCs w:val="24"/>
      <w:u w:color="FF9900"/>
      <w:lang w:eastAsia="ru-RU"/>
    </w:rPr>
  </w:style>
  <w:style w:type="character" w:customStyle="1" w:styleId="26">
    <w:name w:val="Знак Знак2"/>
    <w:basedOn w:val="a0"/>
    <w:rsid w:val="00B80DDF"/>
    <w:rPr>
      <w:sz w:val="28"/>
      <w:szCs w:val="24"/>
      <w:lang w:val="ru-RU" w:eastAsia="ru-RU" w:bidi="ar-SA"/>
    </w:rPr>
  </w:style>
  <w:style w:type="character" w:customStyle="1" w:styleId="12">
    <w:name w:val="Знак Знак1"/>
    <w:basedOn w:val="a0"/>
    <w:rsid w:val="00B80DDF"/>
    <w:rPr>
      <w:rFonts w:ascii="Calibri" w:eastAsia="Calibri" w:hAnsi="Calibri"/>
      <w:sz w:val="22"/>
      <w:szCs w:val="22"/>
      <w:lang w:val="ru-RU" w:eastAsia="en-US" w:bidi="ar-SA"/>
    </w:rPr>
  </w:style>
  <w:style w:type="character" w:customStyle="1" w:styleId="postbody">
    <w:name w:val="postbody"/>
    <w:basedOn w:val="a0"/>
    <w:rsid w:val="00B80DDF"/>
  </w:style>
  <w:style w:type="character" w:customStyle="1" w:styleId="aff">
    <w:name w:val="Знак Знак"/>
    <w:basedOn w:val="a0"/>
    <w:rsid w:val="00B80DDF"/>
    <w:rPr>
      <w:sz w:val="28"/>
      <w:lang w:val="ru-RU" w:eastAsia="ru-RU" w:bidi="ar-SA"/>
    </w:rPr>
  </w:style>
  <w:style w:type="paragraph" w:customStyle="1" w:styleId="13">
    <w:name w:val="заголовок 1"/>
    <w:basedOn w:val="a"/>
    <w:next w:val="a"/>
    <w:rsid w:val="00B80DDF"/>
    <w:pPr>
      <w:keepNext/>
      <w:autoSpaceDE w:val="0"/>
      <w:autoSpaceDN w:val="0"/>
      <w:adjustRightInd w:val="0"/>
      <w:spacing w:before="240" w:after="60" w:line="240" w:lineRule="auto"/>
    </w:pPr>
    <w:rPr>
      <w:rFonts w:ascii="Arial" w:eastAsia="Calibri" w:hAnsi="Arial" w:cs="Arial"/>
      <w:b/>
      <w:bCs/>
      <w:kern w:val="28"/>
      <w:sz w:val="28"/>
      <w:szCs w:val="28"/>
    </w:rPr>
  </w:style>
  <w:style w:type="paragraph" w:customStyle="1" w:styleId="27">
    <w:name w:val="заголовок 2"/>
    <w:basedOn w:val="a"/>
    <w:next w:val="a"/>
    <w:rsid w:val="00B80DDF"/>
    <w:pPr>
      <w:keepNext/>
      <w:autoSpaceDE w:val="0"/>
      <w:autoSpaceDN w:val="0"/>
      <w:adjustRightInd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B80DDF"/>
    <w:pPr>
      <w:keepNext/>
      <w:autoSpaceDE w:val="0"/>
      <w:autoSpaceDN w:val="0"/>
      <w:adjustRightInd w:val="0"/>
      <w:spacing w:before="240" w:after="60" w:line="240" w:lineRule="auto"/>
    </w:pPr>
    <w:rPr>
      <w:rFonts w:ascii="Arial" w:eastAsia="Calibri" w:hAnsi="Arial" w:cs="Arial"/>
      <w:sz w:val="24"/>
      <w:szCs w:val="24"/>
    </w:rPr>
  </w:style>
  <w:style w:type="paragraph" w:customStyle="1" w:styleId="28">
    <w:name w:val="çàãîëîâîê 2"/>
    <w:basedOn w:val="a"/>
    <w:next w:val="a"/>
    <w:rsid w:val="00B80DDF"/>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2">
    <w:name w:val="Style2"/>
    <w:basedOn w:val="a"/>
    <w:rsid w:val="00B80DDF"/>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3">
    <w:name w:val="Style3"/>
    <w:basedOn w:val="a"/>
    <w:rsid w:val="00B80DDF"/>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rPr>
  </w:style>
  <w:style w:type="character" w:customStyle="1" w:styleId="FontStyle11">
    <w:name w:val="Font Style11"/>
    <w:basedOn w:val="a0"/>
    <w:rsid w:val="00B80DDF"/>
    <w:rPr>
      <w:rFonts w:ascii="Times New Roman" w:hAnsi="Times New Roman" w:cs="Times New Roman"/>
      <w:i/>
      <w:iCs/>
      <w:sz w:val="22"/>
      <w:szCs w:val="22"/>
    </w:rPr>
  </w:style>
  <w:style w:type="character" w:customStyle="1" w:styleId="FontStyle12">
    <w:name w:val="Font Style12"/>
    <w:basedOn w:val="a0"/>
    <w:rsid w:val="00B80DDF"/>
    <w:rPr>
      <w:rFonts w:ascii="Times New Roman" w:hAnsi="Times New Roman" w:cs="Times New Roman"/>
      <w:b/>
      <w:bCs/>
      <w:i/>
      <w:iCs/>
      <w:sz w:val="22"/>
      <w:szCs w:val="22"/>
    </w:rPr>
  </w:style>
  <w:style w:type="character" w:customStyle="1" w:styleId="FontStyle13">
    <w:name w:val="Font Style13"/>
    <w:basedOn w:val="a0"/>
    <w:rsid w:val="00B80DDF"/>
    <w:rPr>
      <w:rFonts w:ascii="Calibri" w:hAnsi="Calibri" w:cs="Calibri"/>
      <w:sz w:val="34"/>
      <w:szCs w:val="34"/>
    </w:rPr>
  </w:style>
  <w:style w:type="character" w:customStyle="1" w:styleId="FontStyle14">
    <w:name w:val="Font Style14"/>
    <w:basedOn w:val="a0"/>
    <w:rsid w:val="00B80DDF"/>
    <w:rPr>
      <w:rFonts w:ascii="Times New Roman" w:hAnsi="Times New Roman" w:cs="Times New Roman"/>
      <w:sz w:val="22"/>
      <w:szCs w:val="22"/>
    </w:rPr>
  </w:style>
  <w:style w:type="character" w:customStyle="1" w:styleId="91">
    <w:name w:val="Знак9"/>
    <w:basedOn w:val="a0"/>
    <w:rsid w:val="00B80DDF"/>
    <w:rPr>
      <w:rFonts w:eastAsia="Calibri"/>
      <w:color w:val="000000"/>
      <w:sz w:val="28"/>
      <w:szCs w:val="28"/>
      <w:u w:color="FF9900"/>
      <w:lang w:val="ru-RU" w:eastAsia="ru-RU" w:bidi="ar-SA"/>
    </w:rPr>
  </w:style>
  <w:style w:type="paragraph" w:customStyle="1" w:styleId="Style11">
    <w:name w:val="Style11"/>
    <w:basedOn w:val="a"/>
    <w:rsid w:val="00B80DDF"/>
    <w:pPr>
      <w:widowControl w:val="0"/>
      <w:autoSpaceDE w:val="0"/>
      <w:autoSpaceDN w:val="0"/>
      <w:adjustRightInd w:val="0"/>
      <w:spacing w:after="0" w:line="342" w:lineRule="exact"/>
      <w:ind w:firstLine="706"/>
      <w:jc w:val="both"/>
    </w:pPr>
    <w:rPr>
      <w:rFonts w:ascii="Calibri" w:eastAsia="Times New Roman" w:hAnsi="Calibri" w:cs="Times New Roman"/>
      <w:sz w:val="24"/>
      <w:szCs w:val="24"/>
    </w:rPr>
  </w:style>
  <w:style w:type="paragraph" w:customStyle="1" w:styleId="Style1">
    <w:name w:val="Style1"/>
    <w:basedOn w:val="a"/>
    <w:rsid w:val="00B80DD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99">
    <w:name w:val="Font Style99"/>
    <w:basedOn w:val="a0"/>
    <w:rsid w:val="00B80DDF"/>
    <w:rPr>
      <w:rFonts w:ascii="Calibri" w:hAnsi="Calibri" w:cs="Calibri"/>
      <w:sz w:val="20"/>
      <w:szCs w:val="20"/>
    </w:rPr>
  </w:style>
  <w:style w:type="paragraph" w:styleId="aff0">
    <w:name w:val="footnote text"/>
    <w:basedOn w:val="a"/>
    <w:link w:val="aff1"/>
    <w:uiPriority w:val="99"/>
    <w:semiHidden/>
    <w:rsid w:val="00B80DD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semiHidden/>
    <w:rsid w:val="00B80DDF"/>
    <w:rPr>
      <w:rFonts w:ascii="Times New Roman" w:eastAsia="Times New Roman" w:hAnsi="Times New Roman" w:cs="Times New Roman"/>
      <w:sz w:val="20"/>
      <w:szCs w:val="20"/>
      <w:lang w:eastAsia="ru-RU"/>
    </w:rPr>
  </w:style>
  <w:style w:type="paragraph" w:customStyle="1" w:styleId="82">
    <w:name w:val="заголовок 8"/>
    <w:basedOn w:val="a"/>
    <w:next w:val="a"/>
    <w:rsid w:val="00B80DDF"/>
    <w:pPr>
      <w:keepNext/>
      <w:autoSpaceDE w:val="0"/>
      <w:autoSpaceDN w:val="0"/>
      <w:spacing w:after="0" w:line="240" w:lineRule="auto"/>
    </w:pPr>
    <w:rPr>
      <w:rFonts w:ascii="Times New Roman" w:eastAsia="Times New Roman" w:hAnsi="Times New Roman" w:cs="Times New Roman"/>
      <w:i/>
      <w:iCs/>
      <w:sz w:val="24"/>
      <w:szCs w:val="24"/>
    </w:rPr>
  </w:style>
  <w:style w:type="paragraph" w:customStyle="1" w:styleId="62">
    <w:name w:val="заголовок 6"/>
    <w:basedOn w:val="a"/>
    <w:next w:val="a"/>
    <w:rsid w:val="00B80DDF"/>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rsid w:val="00B80DDF"/>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rsid w:val="00B80DDF"/>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Style46">
    <w:name w:val="Style46"/>
    <w:basedOn w:val="a"/>
    <w:rsid w:val="00B80DDF"/>
    <w:pPr>
      <w:widowControl w:val="0"/>
      <w:autoSpaceDE w:val="0"/>
      <w:autoSpaceDN w:val="0"/>
      <w:adjustRightInd w:val="0"/>
      <w:spacing w:after="0" w:line="240" w:lineRule="exact"/>
      <w:ind w:firstLine="283"/>
      <w:jc w:val="both"/>
    </w:pPr>
    <w:rPr>
      <w:rFonts w:ascii="Cambria" w:eastAsia="Times New Roman" w:hAnsi="Cambria" w:cs="Times New Roman"/>
      <w:sz w:val="24"/>
      <w:szCs w:val="24"/>
    </w:rPr>
  </w:style>
  <w:style w:type="character" w:customStyle="1" w:styleId="FontStyle86">
    <w:name w:val="Font Style86"/>
    <w:basedOn w:val="a0"/>
    <w:rsid w:val="00B80DDF"/>
    <w:rPr>
      <w:rFonts w:ascii="Microsoft Sans Serif" w:hAnsi="Microsoft Sans Serif" w:cs="Microsoft Sans Serif"/>
      <w:sz w:val="14"/>
      <w:szCs w:val="14"/>
    </w:rPr>
  </w:style>
  <w:style w:type="character" w:customStyle="1" w:styleId="FontStyle92">
    <w:name w:val="Font Style92"/>
    <w:basedOn w:val="a0"/>
    <w:rsid w:val="00B80DDF"/>
    <w:rPr>
      <w:rFonts w:ascii="Arial" w:hAnsi="Arial" w:cs="Arial"/>
      <w:b/>
      <w:bCs/>
      <w:sz w:val="18"/>
      <w:szCs w:val="18"/>
    </w:rPr>
  </w:style>
  <w:style w:type="character" w:customStyle="1" w:styleId="FontStyle94">
    <w:name w:val="Font Style94"/>
    <w:basedOn w:val="a0"/>
    <w:rsid w:val="00B80DDF"/>
    <w:rPr>
      <w:rFonts w:ascii="Arial" w:hAnsi="Arial" w:cs="Arial"/>
      <w:sz w:val="18"/>
      <w:szCs w:val="18"/>
    </w:rPr>
  </w:style>
  <w:style w:type="paragraph" w:customStyle="1" w:styleId="fr1">
    <w:name w:val="fr1"/>
    <w:basedOn w:val="a"/>
    <w:rsid w:val="00B80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rsid w:val="00B80DDF"/>
    <w:pPr>
      <w:spacing w:before="100" w:beforeAutospacing="1" w:after="100" w:afterAutospacing="1" w:line="240" w:lineRule="auto"/>
      <w:jc w:val="center"/>
    </w:pPr>
    <w:rPr>
      <w:rFonts w:ascii="Arial CYR" w:eastAsia="Arial Unicode MS" w:hAnsi="Arial CYR" w:cs="Arial CYR"/>
      <w:b/>
      <w:bCs/>
      <w:sz w:val="24"/>
      <w:szCs w:val="24"/>
    </w:rPr>
  </w:style>
  <w:style w:type="character" w:styleId="aff2">
    <w:name w:val="FollowedHyperlink"/>
    <w:basedOn w:val="a0"/>
    <w:rsid w:val="00B80DDF"/>
    <w:rPr>
      <w:color w:val="800080"/>
      <w:u w:val="single"/>
    </w:rPr>
  </w:style>
  <w:style w:type="paragraph" w:customStyle="1" w:styleId="style6">
    <w:name w:val="style6"/>
    <w:basedOn w:val="a"/>
    <w:rsid w:val="00B80DD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70">
    <w:name w:val="style7"/>
    <w:basedOn w:val="a"/>
    <w:rsid w:val="00B80DD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8">
    <w:name w:val="fontstyle18"/>
    <w:basedOn w:val="a0"/>
    <w:rsid w:val="00B80DDF"/>
    <w:rPr>
      <w:rFonts w:ascii="Times New Roman" w:hAnsi="Times New Roman" w:cs="Times New Roman" w:hint="default"/>
    </w:rPr>
  </w:style>
  <w:style w:type="character" w:customStyle="1" w:styleId="fontstyle20">
    <w:name w:val="fontstyle20"/>
    <w:basedOn w:val="a0"/>
    <w:rsid w:val="00B80DDF"/>
    <w:rPr>
      <w:rFonts w:ascii="Times New Roman" w:hAnsi="Times New Roman" w:cs="Times New Roman" w:hint="default"/>
    </w:rPr>
  </w:style>
  <w:style w:type="paragraph" w:customStyle="1" w:styleId="western">
    <w:name w:val="western"/>
    <w:basedOn w:val="a"/>
    <w:rsid w:val="00B80DD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msg-header-from">
    <w:name w:val="msg-header-from"/>
    <w:basedOn w:val="a"/>
    <w:rsid w:val="00B80DDF"/>
    <w:pPr>
      <w:spacing w:before="100" w:beforeAutospacing="1" w:after="100" w:afterAutospacing="1" w:line="240" w:lineRule="auto"/>
    </w:pPr>
    <w:rPr>
      <w:rFonts w:ascii="Times New Roman" w:eastAsia="Times New Roman" w:hAnsi="Times New Roman" w:cs="Times New Roman"/>
      <w:sz w:val="24"/>
      <w:szCs w:val="24"/>
    </w:rPr>
  </w:style>
  <w:style w:type="paragraph" w:styleId="29">
    <w:name w:val="List 2"/>
    <w:basedOn w:val="a"/>
    <w:rsid w:val="00B80DDF"/>
    <w:pPr>
      <w:spacing w:after="0" w:line="240" w:lineRule="auto"/>
      <w:ind w:left="566" w:hanging="283"/>
    </w:pPr>
    <w:rPr>
      <w:rFonts w:ascii="Times New Roman" w:eastAsia="Times New Roman" w:hAnsi="Times New Roman" w:cs="Times New Roman"/>
      <w:sz w:val="24"/>
      <w:szCs w:val="24"/>
    </w:rPr>
  </w:style>
  <w:style w:type="paragraph" w:customStyle="1" w:styleId="Style4">
    <w:name w:val="Style4"/>
    <w:basedOn w:val="a"/>
    <w:rsid w:val="00B80DDF"/>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character" w:customStyle="1" w:styleId="ebody">
    <w:name w:val="ebody"/>
    <w:basedOn w:val="a0"/>
    <w:rsid w:val="00B80DDF"/>
  </w:style>
  <w:style w:type="character" w:customStyle="1" w:styleId="18">
    <w:name w:val="Знак18"/>
    <w:basedOn w:val="a0"/>
    <w:rsid w:val="00B80DDF"/>
    <w:rPr>
      <w:rFonts w:ascii="Arial" w:hAnsi="Arial" w:cs="Arial"/>
      <w:b/>
      <w:bCs/>
      <w:kern w:val="32"/>
      <w:sz w:val="32"/>
      <w:szCs w:val="32"/>
      <w:lang w:val="en-US" w:eastAsia="ru-RU" w:bidi="ar-SA"/>
    </w:rPr>
  </w:style>
  <w:style w:type="character" w:customStyle="1" w:styleId="17">
    <w:name w:val="Знак17"/>
    <w:basedOn w:val="a0"/>
    <w:rsid w:val="00B80DDF"/>
    <w:rPr>
      <w:rFonts w:ascii="Calibri" w:eastAsia="Calibri" w:hAnsi="Calibri"/>
      <w:b/>
      <w:bCs/>
      <w:sz w:val="28"/>
      <w:szCs w:val="28"/>
      <w:u w:color="FF9900"/>
      <w:lang w:val="ru-RU" w:eastAsia="ru-RU" w:bidi="ar-SA"/>
    </w:rPr>
  </w:style>
  <w:style w:type="character" w:customStyle="1" w:styleId="16">
    <w:name w:val="Знак16"/>
    <w:basedOn w:val="a0"/>
    <w:rsid w:val="00B80DDF"/>
    <w:rPr>
      <w:rFonts w:ascii="Arial" w:hAnsi="Arial" w:cs="Arial"/>
      <w:b/>
      <w:bCs/>
      <w:sz w:val="26"/>
      <w:szCs w:val="26"/>
      <w:lang w:val="en-US" w:eastAsia="ru-RU" w:bidi="ar-SA"/>
    </w:rPr>
  </w:style>
  <w:style w:type="character" w:customStyle="1" w:styleId="2a">
    <w:name w:val="Знак2"/>
    <w:basedOn w:val="a0"/>
    <w:rsid w:val="00B80DDF"/>
    <w:rPr>
      <w:rFonts w:ascii="Calibri" w:eastAsia="Calibri" w:hAnsi="Calibri"/>
      <w:b/>
      <w:bCs/>
      <w:sz w:val="28"/>
      <w:szCs w:val="28"/>
      <w:lang w:val="ru-RU" w:eastAsia="ru-RU" w:bidi="ar-SA"/>
    </w:rPr>
  </w:style>
  <w:style w:type="character" w:customStyle="1" w:styleId="14">
    <w:name w:val="Знак14"/>
    <w:basedOn w:val="a0"/>
    <w:rsid w:val="00B80DDF"/>
    <w:rPr>
      <w:rFonts w:ascii="Calibri" w:eastAsia="Calibri" w:hAnsi="Calibri"/>
      <w:b/>
      <w:bCs/>
      <w:color w:val="000000"/>
      <w:sz w:val="24"/>
      <w:szCs w:val="24"/>
      <w:u w:color="FF9900"/>
      <w:lang w:val="ru-RU" w:eastAsia="ru-RU" w:bidi="ar-SA"/>
    </w:rPr>
  </w:style>
  <w:style w:type="character" w:customStyle="1" w:styleId="130">
    <w:name w:val="Знак13"/>
    <w:basedOn w:val="a0"/>
    <w:rsid w:val="00B80DDF"/>
    <w:rPr>
      <w:rFonts w:ascii="Calibri" w:eastAsia="Calibri" w:hAnsi="Calibri"/>
      <w:b/>
      <w:bCs/>
      <w:sz w:val="24"/>
      <w:szCs w:val="24"/>
      <w:u w:color="FF9900"/>
      <w:lang w:val="ru-RU" w:eastAsia="ru-RU" w:bidi="ar-SA"/>
    </w:rPr>
  </w:style>
  <w:style w:type="character" w:customStyle="1" w:styleId="120">
    <w:name w:val="Знак12"/>
    <w:basedOn w:val="a0"/>
    <w:rsid w:val="00B80DDF"/>
    <w:rPr>
      <w:rFonts w:ascii="Calibri" w:eastAsia="Calibri" w:hAnsi="Calibri"/>
      <w:b/>
      <w:bCs/>
      <w:sz w:val="24"/>
      <w:szCs w:val="24"/>
      <w:u w:color="FF9900"/>
      <w:lang w:val="ru-RU" w:eastAsia="ru-RU" w:bidi="ar-SA"/>
    </w:rPr>
  </w:style>
  <w:style w:type="character" w:customStyle="1" w:styleId="110">
    <w:name w:val="Знак11"/>
    <w:basedOn w:val="a0"/>
    <w:rsid w:val="00B80DDF"/>
    <w:rPr>
      <w:rFonts w:ascii="Calibri" w:eastAsia="Calibri" w:hAnsi="Calibri"/>
      <w:b/>
      <w:bCs/>
      <w:color w:val="000000"/>
      <w:sz w:val="36"/>
      <w:szCs w:val="36"/>
      <w:u w:color="FF9900"/>
      <w:lang w:val="ru-RU" w:eastAsia="ru-RU" w:bidi="ar-SA"/>
    </w:rPr>
  </w:style>
  <w:style w:type="character" w:customStyle="1" w:styleId="100">
    <w:name w:val="Знак10"/>
    <w:basedOn w:val="a0"/>
    <w:rsid w:val="00B80DDF"/>
    <w:rPr>
      <w:rFonts w:ascii="Calibri" w:eastAsia="Calibri" w:hAnsi="Calibri"/>
      <w:b/>
      <w:bCs/>
      <w:sz w:val="36"/>
      <w:szCs w:val="36"/>
      <w:u w:color="FF9900"/>
      <w:lang w:val="ru-RU" w:eastAsia="ru-RU" w:bidi="ar-SA"/>
    </w:rPr>
  </w:style>
  <w:style w:type="character" w:customStyle="1" w:styleId="aff3">
    <w:name w:val="Знак"/>
    <w:basedOn w:val="a0"/>
    <w:rsid w:val="00B80DDF"/>
    <w:rPr>
      <w:sz w:val="24"/>
      <w:szCs w:val="24"/>
      <w:lang w:val="en-US" w:eastAsia="ru-RU" w:bidi="ar-SA"/>
    </w:rPr>
  </w:style>
  <w:style w:type="character" w:customStyle="1" w:styleId="42">
    <w:name w:val="Знак4"/>
    <w:basedOn w:val="a0"/>
    <w:rsid w:val="00B80DDF"/>
    <w:rPr>
      <w:rFonts w:ascii="Calibri" w:eastAsia="Calibri" w:hAnsi="Calibri"/>
      <w:sz w:val="22"/>
      <w:szCs w:val="22"/>
      <w:lang w:val="ru-RU" w:eastAsia="en-US" w:bidi="ar-SA"/>
    </w:rPr>
  </w:style>
  <w:style w:type="character" w:customStyle="1" w:styleId="72">
    <w:name w:val="Знак7"/>
    <w:basedOn w:val="a0"/>
    <w:rsid w:val="00B80DDF"/>
    <w:rPr>
      <w:sz w:val="24"/>
      <w:szCs w:val="24"/>
      <w:lang w:val="en-US" w:eastAsia="ru-RU" w:bidi="ar-SA"/>
    </w:rPr>
  </w:style>
  <w:style w:type="character" w:customStyle="1" w:styleId="36">
    <w:name w:val="Знак3"/>
    <w:basedOn w:val="a0"/>
    <w:rsid w:val="00B80DDF"/>
    <w:rPr>
      <w:rFonts w:eastAsia="MS Mincho"/>
      <w:sz w:val="28"/>
      <w:szCs w:val="28"/>
      <w:u w:color="FF9900"/>
      <w:lang w:val="ru-RU" w:eastAsia="ru-RU" w:bidi="ar-SA"/>
    </w:rPr>
  </w:style>
  <w:style w:type="character" w:customStyle="1" w:styleId="51">
    <w:name w:val="Знак5"/>
    <w:basedOn w:val="a0"/>
    <w:rsid w:val="00B80DDF"/>
    <w:rPr>
      <w:rFonts w:ascii="Courier New" w:eastAsia="Calibri" w:hAnsi="Courier New" w:cs="Courier New"/>
      <w:sz w:val="24"/>
      <w:szCs w:val="24"/>
      <w:u w:color="FF9900"/>
      <w:lang w:val="ru-RU" w:eastAsia="ru-RU" w:bidi="ar-SA"/>
    </w:rPr>
  </w:style>
  <w:style w:type="character" w:customStyle="1" w:styleId="150">
    <w:name w:val="Знак15"/>
    <w:basedOn w:val="a0"/>
    <w:rsid w:val="00B80DDF"/>
    <w:rPr>
      <w:rFonts w:ascii="MS Mincho" w:eastAsia="MS Mincho" w:hint="eastAsia"/>
      <w:b/>
      <w:bCs/>
      <w:color w:val="993300"/>
      <w:sz w:val="28"/>
      <w:szCs w:val="28"/>
      <w:u w:color="FF9900"/>
      <w:lang w:val="ru-RU" w:eastAsia="ru-RU" w:bidi="ar-SA"/>
    </w:rPr>
  </w:style>
  <w:style w:type="character" w:customStyle="1" w:styleId="83">
    <w:name w:val="Знак8"/>
    <w:basedOn w:val="a0"/>
    <w:rsid w:val="00B80DD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basedOn w:val="a0"/>
    <w:rsid w:val="00B80DDF"/>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b">
    <w:name w:val="Знак Знак2"/>
    <w:basedOn w:val="a0"/>
    <w:rsid w:val="00B80DDF"/>
    <w:rPr>
      <w:sz w:val="28"/>
      <w:szCs w:val="24"/>
      <w:lang w:val="ru-RU" w:eastAsia="ru-RU" w:bidi="ar-SA"/>
    </w:rPr>
  </w:style>
  <w:style w:type="character" w:customStyle="1" w:styleId="19">
    <w:name w:val="Знак Знак1"/>
    <w:basedOn w:val="a0"/>
    <w:rsid w:val="00B80DDF"/>
    <w:rPr>
      <w:rFonts w:ascii="Calibri" w:eastAsia="Calibri" w:hAnsi="Calibri" w:hint="default"/>
      <w:sz w:val="22"/>
      <w:szCs w:val="22"/>
      <w:lang w:val="ru-RU" w:eastAsia="en-US" w:bidi="ar-SA"/>
    </w:rPr>
  </w:style>
  <w:style w:type="character" w:customStyle="1" w:styleId="aff4">
    <w:name w:val="Знак Знак"/>
    <w:basedOn w:val="a0"/>
    <w:rsid w:val="00B80DDF"/>
    <w:rPr>
      <w:sz w:val="28"/>
      <w:lang w:val="ru-RU" w:eastAsia="ru-RU" w:bidi="ar-SA"/>
    </w:rPr>
  </w:style>
  <w:style w:type="paragraph" w:customStyle="1" w:styleId="aff5">
    <w:name w:val="Заголовок таблицы"/>
    <w:basedOn w:val="a"/>
    <w:rsid w:val="00976DD8"/>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a">
    <w:name w:val="Название Знак1"/>
    <w:aliases w:val="Знак5 Знак"/>
    <w:basedOn w:val="a0"/>
    <w:locked/>
    <w:rsid w:val="00D44009"/>
    <w:rPr>
      <w:rFonts w:ascii="Times New Roman" w:eastAsia="Times New Roman" w:hAnsi="Times New Roman" w:cs="Times New Roman"/>
      <w:b/>
      <w:bCs/>
      <w:sz w:val="24"/>
      <w:szCs w:val="24"/>
      <w:lang w:eastAsia="ru-RU"/>
    </w:rPr>
  </w:style>
  <w:style w:type="paragraph" w:customStyle="1" w:styleId="Standard">
    <w:name w:val="Standard"/>
    <w:rsid w:val="0041039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sonormalcxspmiddle">
    <w:name w:val="msonormalcxspmiddle"/>
    <w:basedOn w:val="a"/>
    <w:rsid w:val="0003416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msonormalcxsplast">
    <w:name w:val="msonormalcxsplast"/>
    <w:basedOn w:val="a"/>
    <w:rsid w:val="00034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22D78"/>
  </w:style>
  <w:style w:type="character" w:customStyle="1" w:styleId="apple-converted-space">
    <w:name w:val="apple-converted-space"/>
    <w:basedOn w:val="a0"/>
    <w:uiPriority w:val="99"/>
    <w:rsid w:val="00622D78"/>
  </w:style>
  <w:style w:type="paragraph" w:customStyle="1" w:styleId="osnova0">
    <w:name w:val="osnova"/>
    <w:basedOn w:val="a"/>
    <w:rsid w:val="0062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622D78"/>
  </w:style>
  <w:style w:type="paragraph" w:customStyle="1" w:styleId="Default">
    <w:name w:val="Default"/>
    <w:rsid w:val="00E243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4E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Balloon Text"/>
    <w:basedOn w:val="a"/>
    <w:link w:val="aff7"/>
    <w:uiPriority w:val="99"/>
    <w:semiHidden/>
    <w:unhideWhenUsed/>
    <w:rsid w:val="00AF6522"/>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AF6522"/>
    <w:rPr>
      <w:rFonts w:ascii="Tahoma" w:eastAsiaTheme="minorEastAsia" w:hAnsi="Tahoma" w:cs="Tahoma"/>
      <w:sz w:val="16"/>
      <w:szCs w:val="16"/>
      <w:lang w:eastAsia="ru-RU"/>
    </w:rPr>
  </w:style>
  <w:style w:type="paragraph" w:customStyle="1" w:styleId="bodytext">
    <w:name w:val="bodytext"/>
    <w:basedOn w:val="a"/>
    <w:rsid w:val="00FE2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Абзац списка2"/>
    <w:basedOn w:val="a"/>
    <w:link w:val="ListParagraphChar"/>
    <w:uiPriority w:val="99"/>
    <w:rsid w:val="006E0D00"/>
    <w:pPr>
      <w:ind w:left="720"/>
      <w:contextualSpacing/>
    </w:pPr>
    <w:rPr>
      <w:rFonts w:ascii="Calibri" w:eastAsia="Times New Roman" w:hAnsi="Calibri" w:cs="Times New Roman"/>
      <w:sz w:val="20"/>
      <w:szCs w:val="20"/>
    </w:rPr>
  </w:style>
  <w:style w:type="character" w:customStyle="1" w:styleId="ListParagraphChar">
    <w:name w:val="List Paragraph Char"/>
    <w:link w:val="2c"/>
    <w:uiPriority w:val="99"/>
    <w:locked/>
    <w:rsid w:val="006E0D00"/>
    <w:rPr>
      <w:rFonts w:ascii="Calibri" w:eastAsia="Times New Roman" w:hAnsi="Calibri" w:cs="Times New Roman"/>
      <w:sz w:val="20"/>
      <w:szCs w:val="20"/>
      <w:lang w:eastAsia="ru-RU"/>
    </w:rPr>
  </w:style>
  <w:style w:type="paragraph" w:customStyle="1" w:styleId="aff8">
    <w:name w:val="А_основной"/>
    <w:basedOn w:val="a"/>
    <w:rsid w:val="00BB10E4"/>
    <w:pPr>
      <w:spacing w:after="0" w:line="360" w:lineRule="auto"/>
      <w:ind w:firstLine="340"/>
      <w:jc w:val="both"/>
    </w:pPr>
    <w:rPr>
      <w:rFonts w:ascii="Times New Roman" w:eastAsia="Times New Roman" w:hAnsi="Times New Roman" w:cs="Times New Roman"/>
      <w:kern w:val="1"/>
      <w:sz w:val="28"/>
      <w:szCs w:val="28"/>
      <w:lang w:eastAsia="ar-SA"/>
    </w:rPr>
  </w:style>
  <w:style w:type="paragraph" w:customStyle="1" w:styleId="aff9">
    <w:name w:val="Содержимое таблицы"/>
    <w:basedOn w:val="a"/>
    <w:rsid w:val="00BB10E4"/>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affa">
    <w:name w:val="Заголовок"/>
    <w:basedOn w:val="a"/>
    <w:next w:val="aa"/>
    <w:rsid w:val="00BB10E4"/>
    <w:pPr>
      <w:keepNext/>
      <w:widowControl w:val="0"/>
      <w:suppressAutoHyphens/>
      <w:spacing w:before="240" w:after="120" w:line="240" w:lineRule="auto"/>
    </w:pPr>
    <w:rPr>
      <w:rFonts w:ascii="Arial" w:eastAsia="Andale Sans UI" w:hAnsi="Arial" w:cs="Tahoma"/>
      <w:kern w:val="1"/>
      <w:sz w:val="28"/>
      <w:szCs w:val="28"/>
      <w:lang w:eastAsia="ar-SA"/>
    </w:rPr>
  </w:style>
  <w:style w:type="paragraph" w:customStyle="1" w:styleId="1b">
    <w:name w:val="Текст1"/>
    <w:basedOn w:val="a"/>
    <w:rsid w:val="00BB10E4"/>
    <w:pPr>
      <w:autoSpaceDE w:val="0"/>
      <w:spacing w:after="0" w:line="240" w:lineRule="auto"/>
    </w:pPr>
    <w:rPr>
      <w:rFonts w:ascii="Courier New" w:eastAsia="Times New Roman" w:hAnsi="Courier New" w:cs="Times New Roman"/>
      <w:kern w:val="1"/>
      <w:sz w:val="20"/>
      <w:szCs w:val="20"/>
      <w:lang w:eastAsia="ar-SA"/>
    </w:rPr>
  </w:style>
  <w:style w:type="character" w:customStyle="1" w:styleId="1pt">
    <w:name w:val="1pt"/>
    <w:rsid w:val="00510EE2"/>
  </w:style>
  <w:style w:type="paragraph" w:customStyle="1" w:styleId="121">
    <w:name w:val="12"/>
    <w:basedOn w:val="a"/>
    <w:rsid w:val="00510EE2"/>
    <w:pPr>
      <w:spacing w:before="100" w:after="100" w:line="240" w:lineRule="auto"/>
    </w:pPr>
    <w:rPr>
      <w:rFonts w:ascii="Times New Roman" w:eastAsia="Times New Roman" w:hAnsi="Times New Roman" w:cs="Times New Roman"/>
      <w:kern w:val="1"/>
      <w:sz w:val="24"/>
      <w:szCs w:val="24"/>
      <w:lang w:eastAsia="ar-SA"/>
    </w:rPr>
  </w:style>
  <w:style w:type="numbering" w:customStyle="1" w:styleId="1c">
    <w:name w:val="Нет списка1"/>
    <w:next w:val="a2"/>
    <w:uiPriority w:val="99"/>
    <w:semiHidden/>
    <w:unhideWhenUsed/>
    <w:rsid w:val="00E52A32"/>
  </w:style>
  <w:style w:type="character" w:customStyle="1" w:styleId="a8">
    <w:name w:val="Обычный (веб) Знак"/>
    <w:aliases w:val="Normal (Web) Char Знак"/>
    <w:link w:val="a7"/>
    <w:uiPriority w:val="99"/>
    <w:locked/>
    <w:rsid w:val="00E52A32"/>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1d"/>
    <w:uiPriority w:val="99"/>
    <w:semiHidden/>
    <w:locked/>
    <w:rsid w:val="00E52A32"/>
  </w:style>
  <w:style w:type="character" w:customStyle="1" w:styleId="affc">
    <w:name w:val="Подзаголовок Знак"/>
    <w:basedOn w:val="a0"/>
    <w:link w:val="affd"/>
    <w:locked/>
    <w:rsid w:val="00E52A32"/>
    <w:rPr>
      <w:rFonts w:ascii="MS Gothic" w:eastAsia="MS Gothic" w:hAnsi="MS Gothic"/>
      <w:b/>
      <w:sz w:val="28"/>
      <w:szCs w:val="24"/>
    </w:rPr>
  </w:style>
  <w:style w:type="paragraph" w:customStyle="1" w:styleId="1d">
    <w:name w:val="Текст примечания1"/>
    <w:basedOn w:val="a"/>
    <w:next w:val="affe"/>
    <w:link w:val="affb"/>
    <w:uiPriority w:val="99"/>
    <w:semiHidden/>
    <w:unhideWhenUsed/>
    <w:rsid w:val="00E52A32"/>
    <w:pPr>
      <w:spacing w:after="0" w:line="240" w:lineRule="auto"/>
    </w:pPr>
    <w:rPr>
      <w:rFonts w:eastAsiaTheme="minorHAnsi"/>
      <w:lang w:eastAsia="en-US"/>
    </w:rPr>
  </w:style>
  <w:style w:type="character" w:customStyle="1" w:styleId="1e">
    <w:name w:val="Текст примечания Знак1"/>
    <w:basedOn w:val="a0"/>
    <w:uiPriority w:val="99"/>
    <w:semiHidden/>
    <w:rsid w:val="00E52A32"/>
    <w:rPr>
      <w:rFonts w:ascii="Times New Roman" w:eastAsia="Times New Roman" w:hAnsi="Times New Roman" w:cs="Times New Roman"/>
      <w:sz w:val="20"/>
      <w:szCs w:val="20"/>
      <w:lang w:eastAsia="ru-RU"/>
    </w:rPr>
  </w:style>
  <w:style w:type="character" w:customStyle="1" w:styleId="afff">
    <w:name w:val="Тема примечания Знак"/>
    <w:basedOn w:val="affb"/>
    <w:link w:val="afff0"/>
    <w:semiHidden/>
    <w:locked/>
    <w:rsid w:val="00E52A32"/>
    <w:rPr>
      <w:b/>
      <w:bCs/>
    </w:rPr>
  </w:style>
  <w:style w:type="character" w:customStyle="1" w:styleId="a4">
    <w:name w:val="Абзац списка Знак"/>
    <w:link w:val="a3"/>
    <w:uiPriority w:val="34"/>
    <w:locked/>
    <w:rsid w:val="00E52A32"/>
    <w:rPr>
      <w:rFonts w:eastAsiaTheme="minorEastAsia"/>
      <w:lang w:eastAsia="ru-RU"/>
    </w:rPr>
  </w:style>
  <w:style w:type="character" w:customStyle="1" w:styleId="afff1">
    <w:name w:val="Основной Знак"/>
    <w:link w:val="afff2"/>
    <w:locked/>
    <w:rsid w:val="00E52A32"/>
    <w:rPr>
      <w:rFonts w:ascii="NewtonCSanPin" w:hAnsi="NewtonCSanPin"/>
      <w:color w:val="000000"/>
      <w:sz w:val="21"/>
      <w:szCs w:val="21"/>
    </w:rPr>
  </w:style>
  <w:style w:type="paragraph" w:customStyle="1" w:styleId="afff2">
    <w:name w:val="Основной"/>
    <w:basedOn w:val="a"/>
    <w:link w:val="afff1"/>
    <w:rsid w:val="00E52A32"/>
    <w:pPr>
      <w:autoSpaceDE w:val="0"/>
      <w:autoSpaceDN w:val="0"/>
      <w:adjustRightInd w:val="0"/>
      <w:spacing w:after="0" w:line="214" w:lineRule="atLeast"/>
      <w:ind w:firstLine="283"/>
      <w:jc w:val="both"/>
    </w:pPr>
    <w:rPr>
      <w:rFonts w:ascii="NewtonCSanPin" w:eastAsiaTheme="minorHAnsi" w:hAnsi="NewtonCSanPin"/>
      <w:color w:val="000000"/>
      <w:sz w:val="21"/>
      <w:szCs w:val="21"/>
      <w:lang w:eastAsia="en-US"/>
    </w:rPr>
  </w:style>
  <w:style w:type="paragraph" w:customStyle="1" w:styleId="afff3">
    <w:name w:val="Таблица"/>
    <w:basedOn w:val="afff2"/>
    <w:uiPriority w:val="99"/>
    <w:rsid w:val="00E52A32"/>
    <w:pPr>
      <w:tabs>
        <w:tab w:val="left" w:pos="4500"/>
        <w:tab w:val="left" w:pos="9180"/>
        <w:tab w:val="left" w:pos="9360"/>
      </w:tabs>
      <w:spacing w:line="194" w:lineRule="atLeast"/>
      <w:ind w:firstLine="0"/>
      <w:jc w:val="left"/>
    </w:pPr>
    <w:rPr>
      <w:rFonts w:eastAsia="Calibri"/>
      <w:sz w:val="19"/>
      <w:szCs w:val="19"/>
    </w:rPr>
  </w:style>
  <w:style w:type="paragraph" w:customStyle="1" w:styleId="afff4">
    <w:name w:val="Название таблицы"/>
    <w:basedOn w:val="afff2"/>
    <w:uiPriority w:val="99"/>
    <w:rsid w:val="00E52A32"/>
    <w:pPr>
      <w:spacing w:before="113"/>
      <w:ind w:firstLine="0"/>
      <w:jc w:val="center"/>
    </w:pPr>
    <w:rPr>
      <w:rFonts w:eastAsia="Calibri"/>
      <w:b/>
      <w:bCs/>
    </w:rPr>
  </w:style>
  <w:style w:type="paragraph" w:customStyle="1" w:styleId="1f">
    <w:name w:val="Заг 1"/>
    <w:basedOn w:val="afff2"/>
    <w:uiPriority w:val="99"/>
    <w:rsid w:val="00E52A32"/>
    <w:pPr>
      <w:keepNext/>
      <w:pageBreakBefore/>
      <w:spacing w:after="170" w:line="296" w:lineRule="atLeast"/>
      <w:ind w:firstLine="0"/>
      <w:jc w:val="center"/>
    </w:pPr>
    <w:rPr>
      <w:rFonts w:ascii="PragmaticaC" w:eastAsia="Calibri" w:hAnsi="PragmaticaC" w:cs="PragmaticaC"/>
      <w:b/>
      <w:bCs/>
      <w:caps/>
      <w:sz w:val="26"/>
      <w:szCs w:val="26"/>
    </w:rPr>
  </w:style>
  <w:style w:type="paragraph" w:styleId="afff5">
    <w:name w:val="Signature"/>
    <w:basedOn w:val="a"/>
    <w:link w:val="afff6"/>
    <w:semiHidden/>
    <w:unhideWhenUsed/>
    <w:rsid w:val="00E52A32"/>
    <w:pPr>
      <w:spacing w:after="0" w:line="240" w:lineRule="auto"/>
      <w:ind w:left="4252"/>
    </w:pPr>
    <w:rPr>
      <w:rFonts w:ascii="Times New Roman" w:eastAsia="Times New Roman" w:hAnsi="Times New Roman" w:cs="Times New Roman"/>
      <w:sz w:val="24"/>
      <w:szCs w:val="24"/>
    </w:rPr>
  </w:style>
  <w:style w:type="character" w:customStyle="1" w:styleId="afff6">
    <w:name w:val="Подпись Знак"/>
    <w:basedOn w:val="a0"/>
    <w:link w:val="afff5"/>
    <w:semiHidden/>
    <w:rsid w:val="00E52A32"/>
    <w:rPr>
      <w:rFonts w:ascii="Times New Roman" w:eastAsia="Times New Roman" w:hAnsi="Times New Roman" w:cs="Times New Roman"/>
      <w:sz w:val="24"/>
      <w:szCs w:val="24"/>
      <w:lang w:eastAsia="ru-RU"/>
    </w:rPr>
  </w:style>
  <w:style w:type="paragraph" w:customStyle="1" w:styleId="afff7">
    <w:name w:val="В скобках"/>
    <w:basedOn w:val="afff5"/>
    <w:uiPriority w:val="99"/>
    <w:rsid w:val="00E52A32"/>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f0">
    <w:name w:val="Содержание 1"/>
    <w:basedOn w:val="afff2"/>
    <w:uiPriority w:val="99"/>
    <w:rsid w:val="00E52A32"/>
    <w:pPr>
      <w:suppressAutoHyphens/>
      <w:ind w:firstLine="0"/>
    </w:pPr>
    <w:rPr>
      <w:rFonts w:ascii="Times New Roman" w:eastAsia="Calibri" w:hAnsi="Times New Roman"/>
      <w:lang w:val="en-US"/>
    </w:rPr>
  </w:style>
  <w:style w:type="paragraph" w:customStyle="1" w:styleId="NoParagraphStyle">
    <w:name w:val="[No Paragraph Style]"/>
    <w:uiPriority w:val="99"/>
    <w:rsid w:val="00E52A3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8">
    <w:name w:val="Буллит Знак"/>
    <w:basedOn w:val="afff1"/>
    <w:link w:val="afff9"/>
    <w:locked/>
    <w:rsid w:val="00E52A32"/>
    <w:rPr>
      <w:rFonts w:ascii="NewtonCSanPin" w:hAnsi="NewtonCSanPin"/>
      <w:color w:val="000000"/>
      <w:sz w:val="21"/>
      <w:szCs w:val="21"/>
    </w:rPr>
  </w:style>
  <w:style w:type="paragraph" w:customStyle="1" w:styleId="afff9">
    <w:name w:val="Буллит"/>
    <w:basedOn w:val="afff2"/>
    <w:link w:val="afff8"/>
    <w:rsid w:val="00E52A32"/>
    <w:pPr>
      <w:ind w:firstLine="244"/>
    </w:pPr>
  </w:style>
  <w:style w:type="paragraph" w:customStyle="1" w:styleId="2d">
    <w:name w:val="Заг 2"/>
    <w:basedOn w:val="1f"/>
    <w:uiPriority w:val="99"/>
    <w:rsid w:val="00E52A32"/>
    <w:pPr>
      <w:pageBreakBefore w:val="0"/>
      <w:spacing w:before="283"/>
    </w:pPr>
    <w:rPr>
      <w:caps w:val="0"/>
    </w:rPr>
  </w:style>
  <w:style w:type="paragraph" w:customStyle="1" w:styleId="37">
    <w:name w:val="Заг 3"/>
    <w:basedOn w:val="2d"/>
    <w:uiPriority w:val="99"/>
    <w:rsid w:val="00E52A32"/>
    <w:pPr>
      <w:spacing w:before="255" w:after="113" w:line="240" w:lineRule="atLeast"/>
    </w:pPr>
    <w:rPr>
      <w:i/>
      <w:iCs/>
      <w:sz w:val="23"/>
      <w:szCs w:val="23"/>
    </w:rPr>
  </w:style>
  <w:style w:type="paragraph" w:customStyle="1" w:styleId="43">
    <w:name w:val="Заг 4"/>
    <w:basedOn w:val="37"/>
    <w:uiPriority w:val="99"/>
    <w:rsid w:val="00E52A32"/>
    <w:rPr>
      <w:b w:val="0"/>
      <w:bCs w:val="0"/>
    </w:rPr>
  </w:style>
  <w:style w:type="paragraph" w:customStyle="1" w:styleId="afffa">
    <w:name w:val="Курсив"/>
    <w:basedOn w:val="afff2"/>
    <w:uiPriority w:val="99"/>
    <w:rsid w:val="00E52A32"/>
    <w:rPr>
      <w:rFonts w:eastAsia="Calibri"/>
      <w:i/>
      <w:iCs/>
    </w:rPr>
  </w:style>
  <w:style w:type="character" w:customStyle="1" w:styleId="afffb">
    <w:name w:val="Буллит Курсив Знак"/>
    <w:link w:val="afffc"/>
    <w:uiPriority w:val="99"/>
    <w:locked/>
    <w:rsid w:val="00E52A32"/>
    <w:rPr>
      <w:rFonts w:ascii="NewtonCSanPin" w:hAnsi="NewtonCSanPin"/>
      <w:i/>
      <w:iCs/>
      <w:color w:val="000000"/>
      <w:sz w:val="21"/>
      <w:szCs w:val="21"/>
    </w:rPr>
  </w:style>
  <w:style w:type="paragraph" w:customStyle="1" w:styleId="afffc">
    <w:name w:val="Буллит Курсив"/>
    <w:basedOn w:val="afff9"/>
    <w:link w:val="afffb"/>
    <w:uiPriority w:val="99"/>
    <w:rsid w:val="00E52A32"/>
    <w:rPr>
      <w:i/>
      <w:iCs/>
    </w:rPr>
  </w:style>
  <w:style w:type="paragraph" w:customStyle="1" w:styleId="afffd">
    <w:name w:val="Подзаг"/>
    <w:basedOn w:val="afff2"/>
    <w:uiPriority w:val="99"/>
    <w:rsid w:val="00E52A32"/>
    <w:pPr>
      <w:spacing w:before="113" w:after="28"/>
      <w:jc w:val="center"/>
    </w:pPr>
    <w:rPr>
      <w:rFonts w:eastAsia="Calibri"/>
      <w:b/>
      <w:bCs/>
      <w:i/>
      <w:iCs/>
    </w:rPr>
  </w:style>
  <w:style w:type="paragraph" w:customStyle="1" w:styleId="afffe">
    <w:name w:val="Пж Курсив"/>
    <w:basedOn w:val="afff2"/>
    <w:uiPriority w:val="99"/>
    <w:rsid w:val="00E52A32"/>
    <w:rPr>
      <w:rFonts w:eastAsia="Calibri"/>
      <w:b/>
      <w:bCs/>
      <w:i/>
      <w:iCs/>
    </w:rPr>
  </w:style>
  <w:style w:type="paragraph" w:customStyle="1" w:styleId="affff">
    <w:name w:val="Сноска"/>
    <w:basedOn w:val="afff2"/>
    <w:rsid w:val="00E52A32"/>
    <w:pPr>
      <w:spacing w:line="174" w:lineRule="atLeast"/>
    </w:pPr>
    <w:rPr>
      <w:rFonts w:eastAsia="Calibri"/>
      <w:sz w:val="17"/>
      <w:szCs w:val="17"/>
    </w:rPr>
  </w:style>
  <w:style w:type="paragraph" w:customStyle="1" w:styleId="-31">
    <w:name w:val="Темный список - Акцент 31"/>
    <w:uiPriority w:val="71"/>
    <w:rsid w:val="00E52A3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52A32"/>
    <w:pPr>
      <w:numPr>
        <w:numId w:val="47"/>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E52A32"/>
    <w:rPr>
      <w:rFonts w:ascii="Calibri" w:eastAsia="Calibri" w:hAnsi="Calibri" w:cs="Calibri"/>
      <w:sz w:val="24"/>
      <w:szCs w:val="24"/>
    </w:rPr>
  </w:style>
  <w:style w:type="paragraph" w:customStyle="1" w:styleId="1-21">
    <w:name w:val="Средняя сетка 1 - Акцент 21"/>
    <w:basedOn w:val="a"/>
    <w:link w:val="1-2"/>
    <w:uiPriority w:val="34"/>
    <w:qFormat/>
    <w:rsid w:val="00E52A32"/>
    <w:pPr>
      <w:spacing w:after="0" w:line="240" w:lineRule="auto"/>
      <w:ind w:left="720"/>
      <w:contextualSpacing/>
    </w:pPr>
    <w:rPr>
      <w:rFonts w:ascii="Calibri" w:eastAsia="Calibri" w:hAnsi="Calibri" w:cs="Calibri"/>
      <w:sz w:val="24"/>
      <w:szCs w:val="24"/>
      <w:lang w:eastAsia="en-US"/>
    </w:rPr>
  </w:style>
  <w:style w:type="character" w:customStyle="1" w:styleId="affff0">
    <w:name w:val="О_Т Знак"/>
    <w:link w:val="affff1"/>
    <w:locked/>
    <w:rsid w:val="00E52A32"/>
    <w:rPr>
      <w:rFonts w:ascii="Arial" w:hAnsi="Arial" w:cs="Arial"/>
      <w:sz w:val="28"/>
      <w:szCs w:val="28"/>
    </w:rPr>
  </w:style>
  <w:style w:type="paragraph" w:customStyle="1" w:styleId="affff1">
    <w:name w:val="О_Т"/>
    <w:basedOn w:val="a"/>
    <w:link w:val="affff0"/>
    <w:rsid w:val="00E52A32"/>
    <w:pPr>
      <w:spacing w:after="0"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rsid w:val="00E52A32"/>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E52A32"/>
    <w:pPr>
      <w:spacing w:line="240" w:lineRule="auto"/>
      <w:ind w:left="720"/>
      <w:contextualSpacing/>
    </w:pPr>
    <w:rPr>
      <w:rFonts w:ascii="Cambria" w:eastAsia="Cambria" w:hAnsi="Cambria" w:cs="Times New Roman"/>
      <w:sz w:val="24"/>
      <w:szCs w:val="24"/>
      <w:lang w:eastAsia="en-US"/>
    </w:rPr>
  </w:style>
  <w:style w:type="paragraph" w:customStyle="1" w:styleId="-11">
    <w:name w:val="Цветная заливка - Акцент 11"/>
    <w:uiPriority w:val="99"/>
    <w:semiHidden/>
    <w:rsid w:val="00E52A32"/>
    <w:pPr>
      <w:spacing w:after="0" w:line="240" w:lineRule="auto"/>
    </w:pPr>
    <w:rPr>
      <w:rFonts w:ascii="Times New Roman" w:eastAsia="Times New Roman" w:hAnsi="Times New Roman" w:cs="Times New Roman"/>
      <w:sz w:val="24"/>
      <w:szCs w:val="24"/>
      <w:lang w:eastAsia="ru-RU"/>
    </w:rPr>
  </w:style>
  <w:style w:type="character" w:customStyle="1" w:styleId="-1">
    <w:name w:val="Цветной список - Акцент 1 Знак"/>
    <w:link w:val="-110"/>
    <w:uiPriority w:val="34"/>
    <w:locked/>
    <w:rsid w:val="00E52A32"/>
    <w:rPr>
      <w:rFonts w:ascii="Calibri" w:eastAsia="Calibri" w:hAnsi="Calibri" w:cs="Calibri"/>
    </w:rPr>
  </w:style>
  <w:style w:type="paragraph" w:customStyle="1" w:styleId="-110">
    <w:name w:val="Цветной список - Акцент 11"/>
    <w:basedOn w:val="a"/>
    <w:link w:val="-1"/>
    <w:uiPriority w:val="34"/>
    <w:qFormat/>
    <w:rsid w:val="00E52A32"/>
    <w:pPr>
      <w:ind w:left="720"/>
      <w:contextualSpacing/>
    </w:pPr>
    <w:rPr>
      <w:rFonts w:ascii="Calibri" w:eastAsia="Calibri" w:hAnsi="Calibri" w:cs="Calibri"/>
      <w:lang w:eastAsia="en-US"/>
    </w:rPr>
  </w:style>
  <w:style w:type="character" w:customStyle="1" w:styleId="affff2">
    <w:name w:val="Основной текст_"/>
    <w:link w:val="84"/>
    <w:locked/>
    <w:rsid w:val="00E52A32"/>
    <w:rPr>
      <w:rFonts w:ascii="Courier New" w:eastAsia="Courier New" w:hAnsi="Courier New" w:cs="Courier New"/>
      <w:spacing w:val="-20"/>
      <w:sz w:val="28"/>
      <w:szCs w:val="28"/>
      <w:shd w:val="clear" w:color="auto" w:fill="FFFFFF"/>
    </w:rPr>
  </w:style>
  <w:style w:type="paragraph" w:customStyle="1" w:styleId="84">
    <w:name w:val="Основной текст8"/>
    <w:basedOn w:val="a"/>
    <w:link w:val="affff2"/>
    <w:rsid w:val="00E52A32"/>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rsid w:val="00E52A32"/>
    <w:pPr>
      <w:spacing w:after="0" w:line="240" w:lineRule="auto"/>
      <w:ind w:firstLine="709"/>
      <w:jc w:val="both"/>
    </w:pPr>
    <w:rPr>
      <w:rFonts w:ascii="Times New Roman" w:eastAsia="Times New Roman" w:hAnsi="Times New Roman" w:cs="Times New Roman"/>
      <w:sz w:val="24"/>
      <w:szCs w:val="24"/>
    </w:rPr>
  </w:style>
  <w:style w:type="character" w:styleId="affff3">
    <w:name w:val="annotation reference"/>
    <w:uiPriority w:val="99"/>
    <w:semiHidden/>
    <w:unhideWhenUsed/>
    <w:rsid w:val="00E52A32"/>
    <w:rPr>
      <w:sz w:val="16"/>
      <w:szCs w:val="16"/>
    </w:rPr>
  </w:style>
  <w:style w:type="paragraph" w:customStyle="1" w:styleId="1f1">
    <w:name w:val="Шапка1"/>
    <w:basedOn w:val="a"/>
    <w:next w:val="affff4"/>
    <w:link w:val="affff5"/>
    <w:semiHidden/>
    <w:unhideWhenUsed/>
    <w:rsid w:val="00E52A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5">
    <w:name w:val="Шапка Знак"/>
    <w:basedOn w:val="a0"/>
    <w:link w:val="1f1"/>
    <w:semiHidden/>
    <w:rsid w:val="00E52A32"/>
    <w:rPr>
      <w:rFonts w:ascii="Cambria" w:eastAsia="Times New Roman" w:hAnsi="Cambria" w:cs="Times New Roman"/>
      <w:sz w:val="24"/>
      <w:szCs w:val="24"/>
      <w:shd w:val="pct20" w:color="auto" w:fill="auto"/>
      <w:lang w:eastAsia="ru-RU"/>
    </w:rPr>
  </w:style>
  <w:style w:type="character" w:customStyle="1" w:styleId="1f2">
    <w:name w:val="Сноска1"/>
    <w:rsid w:val="00E52A32"/>
    <w:rPr>
      <w:rFonts w:ascii="Times New Roman" w:hAnsi="Times New Roman" w:cs="Times New Roman" w:hint="default"/>
      <w:vertAlign w:val="superscript"/>
    </w:rPr>
  </w:style>
  <w:style w:type="character" w:customStyle="1" w:styleId="1f3">
    <w:name w:val="Нижний колонтитул Знак1"/>
    <w:basedOn w:val="a0"/>
    <w:semiHidden/>
    <w:rsid w:val="00E52A32"/>
    <w:rPr>
      <w:rFonts w:ascii="Times New Roman" w:eastAsia="Times New Roman" w:hAnsi="Times New Roman" w:cs="Times New Roman"/>
      <w:sz w:val="24"/>
      <w:szCs w:val="24"/>
      <w:lang w:eastAsia="ru-RU"/>
    </w:rPr>
  </w:style>
  <w:style w:type="character" w:customStyle="1" w:styleId="1f4">
    <w:name w:val="Текст выноски Знак1"/>
    <w:basedOn w:val="a0"/>
    <w:semiHidden/>
    <w:rsid w:val="00E52A32"/>
    <w:rPr>
      <w:rFonts w:ascii="Tahoma" w:eastAsia="Times New Roman" w:hAnsi="Tahoma" w:cs="Tahoma"/>
      <w:sz w:val="16"/>
      <w:szCs w:val="16"/>
      <w:lang w:eastAsia="ru-RU"/>
    </w:rPr>
  </w:style>
  <w:style w:type="paragraph" w:styleId="affe">
    <w:name w:val="annotation text"/>
    <w:basedOn w:val="a"/>
    <w:link w:val="2e"/>
    <w:uiPriority w:val="99"/>
    <w:semiHidden/>
    <w:unhideWhenUsed/>
    <w:rsid w:val="00E52A32"/>
    <w:pPr>
      <w:spacing w:line="240" w:lineRule="auto"/>
    </w:pPr>
    <w:rPr>
      <w:sz w:val="20"/>
      <w:szCs w:val="20"/>
    </w:rPr>
  </w:style>
  <w:style w:type="character" w:customStyle="1" w:styleId="2e">
    <w:name w:val="Текст примечания Знак2"/>
    <w:basedOn w:val="a0"/>
    <w:link w:val="affe"/>
    <w:uiPriority w:val="99"/>
    <w:semiHidden/>
    <w:rsid w:val="00E52A32"/>
    <w:rPr>
      <w:rFonts w:eastAsiaTheme="minorEastAsia"/>
      <w:sz w:val="20"/>
      <w:szCs w:val="20"/>
      <w:lang w:eastAsia="ru-RU"/>
    </w:rPr>
  </w:style>
  <w:style w:type="paragraph" w:styleId="afff0">
    <w:name w:val="annotation subject"/>
    <w:basedOn w:val="affe"/>
    <w:next w:val="affe"/>
    <w:link w:val="afff"/>
    <w:semiHidden/>
    <w:unhideWhenUsed/>
    <w:rsid w:val="00E52A32"/>
    <w:pPr>
      <w:spacing w:after="0"/>
    </w:pPr>
    <w:rPr>
      <w:rFonts w:eastAsiaTheme="minorHAnsi"/>
      <w:b/>
      <w:bCs/>
      <w:sz w:val="22"/>
      <w:szCs w:val="22"/>
      <w:lang w:eastAsia="en-US"/>
    </w:rPr>
  </w:style>
  <w:style w:type="character" w:customStyle="1" w:styleId="1f5">
    <w:name w:val="Тема примечания Знак1"/>
    <w:basedOn w:val="2e"/>
    <w:semiHidden/>
    <w:rsid w:val="00E52A32"/>
    <w:rPr>
      <w:rFonts w:eastAsiaTheme="minorEastAsia"/>
      <w:b/>
      <w:bCs/>
      <w:sz w:val="20"/>
      <w:szCs w:val="20"/>
      <w:lang w:eastAsia="ru-RU"/>
    </w:rPr>
  </w:style>
  <w:style w:type="paragraph" w:customStyle="1" w:styleId="1f6">
    <w:name w:val="Подзаголовок1"/>
    <w:basedOn w:val="a"/>
    <w:next w:val="a"/>
    <w:qFormat/>
    <w:rsid w:val="00E52A32"/>
    <w:pPr>
      <w:numPr>
        <w:ilvl w:val="1"/>
      </w:numPr>
      <w:spacing w:after="0" w:line="240" w:lineRule="auto"/>
    </w:pPr>
    <w:rPr>
      <w:rFonts w:ascii="MS Gothic" w:eastAsia="MS Gothic" w:hAnsi="MS Gothic" w:hint="eastAsia"/>
      <w:b/>
      <w:sz w:val="28"/>
      <w:szCs w:val="24"/>
      <w:lang w:eastAsia="en-US"/>
    </w:rPr>
  </w:style>
  <w:style w:type="character" w:customStyle="1" w:styleId="1f7">
    <w:name w:val="Подзаголовок Знак1"/>
    <w:basedOn w:val="a0"/>
    <w:rsid w:val="00E52A32"/>
    <w:rPr>
      <w:rFonts w:ascii="Cambria" w:eastAsia="Times New Roman" w:hAnsi="Cambria" w:cs="Times New Roman"/>
      <w:i/>
      <w:iCs/>
      <w:color w:val="4F81BD"/>
      <w:spacing w:val="15"/>
      <w:sz w:val="24"/>
      <w:szCs w:val="24"/>
      <w:lang w:eastAsia="ru-RU"/>
    </w:rPr>
  </w:style>
  <w:style w:type="character" w:customStyle="1" w:styleId="1f8">
    <w:name w:val="Основной текст Знак1"/>
    <w:basedOn w:val="a0"/>
    <w:uiPriority w:val="99"/>
    <w:semiHidden/>
    <w:rsid w:val="00E52A32"/>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52A3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2A32"/>
    <w:rPr>
      <w:rFonts w:ascii="Times New Roman" w:hAnsi="Times New Roman" w:cs="Times New Roman" w:hint="default"/>
      <w:strike w:val="0"/>
      <w:dstrike w:val="0"/>
      <w:sz w:val="24"/>
      <w:szCs w:val="24"/>
      <w:u w:val="none"/>
      <w:effect w:val="none"/>
    </w:rPr>
  </w:style>
  <w:style w:type="character" w:customStyle="1" w:styleId="1f9">
    <w:name w:val="Верхний колонтитул Знак1"/>
    <w:basedOn w:val="a0"/>
    <w:semiHidden/>
    <w:rsid w:val="00E52A32"/>
    <w:rPr>
      <w:rFonts w:ascii="Times New Roman" w:eastAsia="Times New Roman" w:hAnsi="Times New Roman" w:cs="Times New Roman"/>
      <w:sz w:val="24"/>
      <w:szCs w:val="24"/>
      <w:lang w:eastAsia="ru-RU"/>
    </w:rPr>
  </w:style>
  <w:style w:type="character" w:customStyle="1" w:styleId="38">
    <w:name w:val="Основной текст + Курсив3"/>
    <w:uiPriority w:val="99"/>
    <w:rsid w:val="00E52A32"/>
    <w:rPr>
      <w:rFonts w:ascii="Times New Roman" w:hAnsi="Times New Roman" w:cs="Times New Roman" w:hint="default"/>
      <w:i/>
      <w:iCs/>
      <w:spacing w:val="0"/>
      <w:sz w:val="18"/>
      <w:szCs w:val="18"/>
    </w:rPr>
  </w:style>
  <w:style w:type="character" w:customStyle="1" w:styleId="1fa">
    <w:name w:val="Текст сноски Знак1"/>
    <w:basedOn w:val="a0"/>
    <w:uiPriority w:val="99"/>
    <w:semiHidden/>
    <w:rsid w:val="00E52A32"/>
    <w:rPr>
      <w:rFonts w:ascii="Times New Roman" w:eastAsia="Times New Roman" w:hAnsi="Times New Roman" w:cs="Times New Roman"/>
      <w:sz w:val="20"/>
      <w:szCs w:val="20"/>
      <w:lang w:eastAsia="ru-RU"/>
    </w:rPr>
  </w:style>
  <w:style w:type="paragraph" w:customStyle="1" w:styleId="affff6">
    <w:name w:val="Приложение"/>
    <w:basedOn w:val="1f"/>
    <w:uiPriority w:val="99"/>
    <w:rsid w:val="00E52A32"/>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E52A32"/>
  </w:style>
  <w:style w:type="paragraph" w:styleId="affd">
    <w:name w:val="Subtitle"/>
    <w:basedOn w:val="a"/>
    <w:next w:val="a"/>
    <w:link w:val="affc"/>
    <w:qFormat/>
    <w:rsid w:val="00E52A32"/>
    <w:pPr>
      <w:numPr>
        <w:ilvl w:val="1"/>
      </w:numPr>
    </w:pPr>
    <w:rPr>
      <w:rFonts w:ascii="MS Gothic" w:eastAsia="MS Gothic" w:hAnsi="MS Gothic"/>
      <w:b/>
      <w:sz w:val="28"/>
      <w:szCs w:val="24"/>
      <w:lang w:eastAsia="en-US"/>
    </w:rPr>
  </w:style>
  <w:style w:type="character" w:customStyle="1" w:styleId="2f">
    <w:name w:val="Подзаголовок Знак2"/>
    <w:basedOn w:val="a0"/>
    <w:uiPriority w:val="11"/>
    <w:rsid w:val="00E52A32"/>
    <w:rPr>
      <w:rFonts w:asciiTheme="majorHAnsi" w:eastAsiaTheme="majorEastAsia" w:hAnsiTheme="majorHAnsi" w:cstheme="majorBidi"/>
      <w:i/>
      <w:iCs/>
      <w:color w:val="4F81BD" w:themeColor="accent1"/>
      <w:spacing w:val="15"/>
      <w:sz w:val="24"/>
      <w:szCs w:val="24"/>
      <w:lang w:eastAsia="ru-RU"/>
    </w:rPr>
  </w:style>
  <w:style w:type="paragraph" w:styleId="affff4">
    <w:name w:val="Message Header"/>
    <w:basedOn w:val="a"/>
    <w:link w:val="1fb"/>
    <w:uiPriority w:val="99"/>
    <w:semiHidden/>
    <w:unhideWhenUsed/>
    <w:rsid w:val="00E52A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b">
    <w:name w:val="Шапка Знак1"/>
    <w:basedOn w:val="a0"/>
    <w:link w:val="affff4"/>
    <w:uiPriority w:val="99"/>
    <w:semiHidden/>
    <w:rsid w:val="00E52A32"/>
    <w:rPr>
      <w:rFonts w:asciiTheme="majorHAnsi" w:eastAsiaTheme="majorEastAsia" w:hAnsiTheme="majorHAnsi" w:cstheme="majorBidi"/>
      <w:sz w:val="24"/>
      <w:szCs w:val="24"/>
      <w:shd w:val="pct20" w:color="auto" w:fill="auto"/>
      <w:lang w:eastAsia="ru-RU"/>
    </w:rPr>
  </w:style>
  <w:style w:type="table" w:customStyle="1" w:styleId="1fc">
    <w:name w:val="Сетка таблицы1"/>
    <w:basedOn w:val="a1"/>
    <w:next w:val="af8"/>
    <w:uiPriority w:val="59"/>
    <w:rsid w:val="0082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3942E7"/>
  </w:style>
  <w:style w:type="paragraph" w:customStyle="1" w:styleId="162">
    <w:name w:val="Основной текст162"/>
    <w:basedOn w:val="a"/>
    <w:rsid w:val="003942E7"/>
    <w:pPr>
      <w:shd w:val="clear" w:color="auto" w:fill="FFFFFF"/>
      <w:spacing w:before="780" w:after="600" w:line="221" w:lineRule="exact"/>
      <w:jc w:val="center"/>
    </w:pPr>
    <w:rPr>
      <w:rFonts w:ascii="Times New Roman" w:eastAsia="Times New Roman" w:hAnsi="Times New Roman" w:cs="Times New Roman"/>
      <w:lang w:eastAsia="en-US"/>
    </w:rPr>
  </w:style>
  <w:style w:type="character" w:customStyle="1" w:styleId="151">
    <w:name w:val="Основной текст15"/>
    <w:basedOn w:val="affff2"/>
    <w:rsid w:val="003942E7"/>
    <w:rPr>
      <w:rFonts w:ascii="Times New Roman" w:eastAsia="Times New Roman" w:hAnsi="Times New Roman" w:cs="Times New Roman"/>
      <w:spacing w:val="-20"/>
      <w:sz w:val="28"/>
      <w:szCs w:val="28"/>
      <w:shd w:val="clear" w:color="auto" w:fill="FFFFFF"/>
    </w:rPr>
  </w:style>
  <w:style w:type="character" w:customStyle="1" w:styleId="160">
    <w:name w:val="Основной текст16"/>
    <w:basedOn w:val="affff2"/>
    <w:rsid w:val="003942E7"/>
    <w:rPr>
      <w:rFonts w:ascii="Times New Roman" w:eastAsia="Times New Roman" w:hAnsi="Times New Roman" w:cs="Times New Roman"/>
      <w:spacing w:val="-20"/>
      <w:sz w:val="28"/>
      <w:szCs w:val="28"/>
      <w:shd w:val="clear" w:color="auto" w:fill="FFFFFF"/>
    </w:rPr>
  </w:style>
  <w:style w:type="character" w:customStyle="1" w:styleId="180">
    <w:name w:val="Основной текст18"/>
    <w:basedOn w:val="affff2"/>
    <w:rsid w:val="003942E7"/>
    <w:rPr>
      <w:rFonts w:ascii="Times New Roman" w:eastAsia="Times New Roman" w:hAnsi="Times New Roman" w:cs="Times New Roman"/>
      <w:spacing w:val="-20"/>
      <w:sz w:val="28"/>
      <w:szCs w:val="28"/>
      <w:shd w:val="clear" w:color="auto" w:fill="FFFFFF"/>
    </w:rPr>
  </w:style>
  <w:style w:type="character" w:customStyle="1" w:styleId="101">
    <w:name w:val="Основной текст (10)"/>
    <w:basedOn w:val="a0"/>
    <w:rsid w:val="003942E7"/>
    <w:rPr>
      <w:rFonts w:ascii="Verdana" w:eastAsia="Verdana" w:hAnsi="Verdana" w:cs="Verdana" w:hint="default"/>
      <w:b w:val="0"/>
      <w:bCs w:val="0"/>
      <w:i w:val="0"/>
      <w:iCs w:val="0"/>
      <w:smallCaps w:val="0"/>
      <w:strike w:val="0"/>
      <w:dstrike w:val="0"/>
      <w:sz w:val="23"/>
      <w:szCs w:val="23"/>
      <w:u w:val="none"/>
      <w:effect w:val="none"/>
    </w:rPr>
  </w:style>
  <w:style w:type="character" w:customStyle="1" w:styleId="111">
    <w:name w:val="Основной текст (11) + Не полужирный"/>
    <w:basedOn w:val="a0"/>
    <w:rsid w:val="003942E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10">
    <w:name w:val="Основной текст21"/>
    <w:basedOn w:val="affff2"/>
    <w:rsid w:val="003942E7"/>
    <w:rPr>
      <w:rFonts w:ascii="Times New Roman" w:eastAsia="Times New Roman" w:hAnsi="Times New Roman" w:cs="Times New Roman"/>
      <w:spacing w:val="-20"/>
      <w:sz w:val="28"/>
      <w:szCs w:val="28"/>
      <w:shd w:val="clear" w:color="auto" w:fill="FFFFFF"/>
    </w:rPr>
  </w:style>
  <w:style w:type="character" w:customStyle="1" w:styleId="250">
    <w:name w:val="Основной текст25"/>
    <w:basedOn w:val="affff2"/>
    <w:rsid w:val="003942E7"/>
    <w:rPr>
      <w:rFonts w:ascii="Times New Roman" w:eastAsia="Times New Roman" w:hAnsi="Times New Roman" w:cs="Times New Roman"/>
      <w:spacing w:val="-20"/>
      <w:sz w:val="28"/>
      <w:szCs w:val="28"/>
      <w:shd w:val="clear" w:color="auto" w:fill="FFFFFF"/>
    </w:rPr>
  </w:style>
  <w:style w:type="character" w:customStyle="1" w:styleId="122">
    <w:name w:val="Основной текст (12) + Не курсив"/>
    <w:basedOn w:val="a0"/>
    <w:rsid w:val="003942E7"/>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affff7">
    <w:name w:val="Основной текст + Полужирный"/>
    <w:basedOn w:val="affff2"/>
    <w:rsid w:val="003942E7"/>
    <w:rPr>
      <w:rFonts w:ascii="Times New Roman" w:eastAsia="Times New Roman" w:hAnsi="Times New Roman" w:cs="Times New Roman"/>
      <w:b/>
      <w:bCs/>
      <w:i/>
      <w:iCs/>
      <w:spacing w:val="-20"/>
      <w:sz w:val="28"/>
      <w:szCs w:val="28"/>
      <w:shd w:val="clear" w:color="auto" w:fill="FFFFFF"/>
    </w:rPr>
  </w:style>
  <w:style w:type="character" w:customStyle="1" w:styleId="330">
    <w:name w:val="Основной текст33"/>
    <w:basedOn w:val="affff2"/>
    <w:rsid w:val="003942E7"/>
    <w:rPr>
      <w:rFonts w:ascii="Times New Roman" w:eastAsia="Times New Roman" w:hAnsi="Times New Roman" w:cs="Times New Roman"/>
      <w:spacing w:val="-20"/>
      <w:sz w:val="28"/>
      <w:szCs w:val="28"/>
      <w:shd w:val="clear" w:color="auto" w:fill="FFFFFF"/>
    </w:rPr>
  </w:style>
  <w:style w:type="character" w:customStyle="1" w:styleId="39">
    <w:name w:val="Основной текст39"/>
    <w:basedOn w:val="affff2"/>
    <w:rsid w:val="003942E7"/>
    <w:rPr>
      <w:rFonts w:ascii="Times New Roman" w:eastAsia="Times New Roman" w:hAnsi="Times New Roman" w:cs="Times New Roman"/>
      <w:spacing w:val="-20"/>
      <w:sz w:val="28"/>
      <w:szCs w:val="28"/>
      <w:shd w:val="clear" w:color="auto" w:fill="FFFFFF"/>
    </w:rPr>
  </w:style>
  <w:style w:type="character" w:customStyle="1" w:styleId="affff8">
    <w:name w:val="Основной текст + Курсив"/>
    <w:basedOn w:val="affff2"/>
    <w:rsid w:val="003942E7"/>
    <w:rPr>
      <w:rFonts w:ascii="Times New Roman" w:eastAsia="Times New Roman" w:hAnsi="Times New Roman" w:cs="Times New Roman"/>
      <w:i/>
      <w:iCs/>
      <w:spacing w:val="-20"/>
      <w:sz w:val="28"/>
      <w:szCs w:val="28"/>
      <w:shd w:val="clear" w:color="auto" w:fill="FFFFFF"/>
    </w:rPr>
  </w:style>
  <w:style w:type="table" w:customStyle="1" w:styleId="2f1">
    <w:name w:val="Сетка таблицы2"/>
    <w:basedOn w:val="a1"/>
    <w:next w:val="af8"/>
    <w:uiPriority w:val="59"/>
    <w:rsid w:val="0039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45"/>
    <w:basedOn w:val="affff2"/>
    <w:rsid w:val="003942E7"/>
    <w:rPr>
      <w:rFonts w:ascii="Times New Roman" w:eastAsia="Times New Roman" w:hAnsi="Times New Roman" w:cs="Times New Roman"/>
      <w:spacing w:val="-20"/>
      <w:sz w:val="28"/>
      <w:szCs w:val="28"/>
      <w:shd w:val="clear" w:color="auto" w:fill="FFFFFF"/>
    </w:rPr>
  </w:style>
  <w:style w:type="character" w:customStyle="1" w:styleId="400">
    <w:name w:val="Основной текст40"/>
    <w:basedOn w:val="affff2"/>
    <w:rsid w:val="003942E7"/>
    <w:rPr>
      <w:rFonts w:ascii="Times New Roman" w:eastAsia="Times New Roman" w:hAnsi="Times New Roman" w:cs="Times New Roman"/>
      <w:spacing w:val="-20"/>
      <w:sz w:val="28"/>
      <w:szCs w:val="28"/>
      <w:shd w:val="clear" w:color="auto" w:fill="FFFFFF"/>
    </w:rPr>
  </w:style>
  <w:style w:type="character" w:customStyle="1" w:styleId="66">
    <w:name w:val="Основной текст66"/>
    <w:basedOn w:val="affff2"/>
    <w:rsid w:val="003942E7"/>
    <w:rPr>
      <w:rFonts w:ascii="Times New Roman" w:eastAsia="Times New Roman" w:hAnsi="Times New Roman" w:cs="Times New Roman"/>
      <w:spacing w:val="-20"/>
      <w:sz w:val="28"/>
      <w:szCs w:val="28"/>
      <w:shd w:val="clear" w:color="auto" w:fill="FFFFFF"/>
    </w:rPr>
  </w:style>
  <w:style w:type="character" w:customStyle="1" w:styleId="69">
    <w:name w:val="Основной текст69"/>
    <w:basedOn w:val="affff2"/>
    <w:rsid w:val="003942E7"/>
    <w:rPr>
      <w:rFonts w:ascii="Times New Roman" w:eastAsia="Times New Roman" w:hAnsi="Times New Roman" w:cs="Times New Roman"/>
      <w:spacing w:val="-20"/>
      <w:sz w:val="28"/>
      <w:szCs w:val="28"/>
      <w:shd w:val="clear" w:color="auto" w:fill="FFFFFF"/>
    </w:rPr>
  </w:style>
  <w:style w:type="character" w:customStyle="1" w:styleId="710">
    <w:name w:val="Основной текст71"/>
    <w:basedOn w:val="affff2"/>
    <w:rsid w:val="003942E7"/>
    <w:rPr>
      <w:rFonts w:ascii="Times New Roman" w:eastAsia="Times New Roman" w:hAnsi="Times New Roman" w:cs="Times New Roman"/>
      <w:spacing w:val="-20"/>
      <w:sz w:val="28"/>
      <w:szCs w:val="28"/>
      <w:shd w:val="clear" w:color="auto" w:fill="FFFFFF"/>
    </w:rPr>
  </w:style>
  <w:style w:type="paragraph" w:customStyle="1" w:styleId="style39">
    <w:name w:val="style39"/>
    <w:basedOn w:val="a"/>
    <w:rsid w:val="0039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9">
    <w:name w:val="Схема документа Знак"/>
    <w:basedOn w:val="a0"/>
    <w:link w:val="affffa"/>
    <w:semiHidden/>
    <w:rsid w:val="003942E7"/>
    <w:rPr>
      <w:rFonts w:ascii="Tahoma" w:eastAsia="Times New Roman" w:hAnsi="Tahoma" w:cs="Tahoma"/>
      <w:sz w:val="20"/>
      <w:szCs w:val="20"/>
      <w:shd w:val="clear" w:color="auto" w:fill="000080"/>
      <w:lang w:eastAsia="ru-RU"/>
    </w:rPr>
  </w:style>
  <w:style w:type="paragraph" w:styleId="affffa">
    <w:name w:val="Document Map"/>
    <w:basedOn w:val="a"/>
    <w:link w:val="affff9"/>
    <w:semiHidden/>
    <w:rsid w:val="003942E7"/>
    <w:pPr>
      <w:shd w:val="clear" w:color="auto" w:fill="000080"/>
      <w:spacing w:after="0" w:line="240" w:lineRule="auto"/>
    </w:pPr>
    <w:rPr>
      <w:rFonts w:ascii="Tahoma" w:eastAsia="Times New Roman" w:hAnsi="Tahoma" w:cs="Tahoma"/>
      <w:sz w:val="20"/>
      <w:szCs w:val="20"/>
    </w:rPr>
  </w:style>
  <w:style w:type="character" w:customStyle="1" w:styleId="1fd">
    <w:name w:val="Схема документа Знак1"/>
    <w:basedOn w:val="a0"/>
    <w:uiPriority w:val="99"/>
    <w:semiHidden/>
    <w:rsid w:val="003942E7"/>
    <w:rPr>
      <w:rFonts w:ascii="Tahoma" w:eastAsiaTheme="minorEastAsia" w:hAnsi="Tahoma" w:cs="Tahoma"/>
      <w:sz w:val="16"/>
      <w:szCs w:val="16"/>
      <w:lang w:eastAsia="ru-RU"/>
    </w:rPr>
  </w:style>
  <w:style w:type="character" w:customStyle="1" w:styleId="211">
    <w:name w:val="Основной текст 2 Знак1"/>
    <w:basedOn w:val="a0"/>
    <w:uiPriority w:val="99"/>
    <w:semiHidden/>
    <w:rsid w:val="003942E7"/>
    <w:rPr>
      <w:rFonts w:ascii="Arial Unicode MS" w:eastAsia="Arial Unicode MS" w:hAnsi="Arial Unicode MS" w:cs="Arial Unicode MS"/>
      <w:color w:val="000000"/>
      <w:sz w:val="24"/>
      <w:szCs w:val="24"/>
      <w:lang w:eastAsia="ru-RU"/>
    </w:rPr>
  </w:style>
  <w:style w:type="numbering" w:customStyle="1" w:styleId="3a">
    <w:name w:val="Нет списка3"/>
    <w:next w:val="a2"/>
    <w:semiHidden/>
    <w:rsid w:val="00E50392"/>
  </w:style>
  <w:style w:type="paragraph" w:customStyle="1" w:styleId="default0">
    <w:name w:val="default"/>
    <w:basedOn w:val="a"/>
    <w:rsid w:val="00E503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b">
    <w:name w:val="Сетка таблицы3"/>
    <w:basedOn w:val="a1"/>
    <w:next w:val="af8"/>
    <w:uiPriority w:val="59"/>
    <w:rsid w:val="00E503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8"/>
    <w:uiPriority w:val="59"/>
    <w:rsid w:val="00A5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8"/>
    <w:uiPriority w:val="59"/>
    <w:rsid w:val="00B11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8"/>
    <w:uiPriority w:val="59"/>
    <w:rsid w:val="008937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08620">
      <w:bodyDiv w:val="1"/>
      <w:marLeft w:val="0"/>
      <w:marRight w:val="0"/>
      <w:marTop w:val="0"/>
      <w:marBottom w:val="0"/>
      <w:divBdr>
        <w:top w:val="none" w:sz="0" w:space="0" w:color="auto"/>
        <w:left w:val="none" w:sz="0" w:space="0" w:color="auto"/>
        <w:bottom w:val="none" w:sz="0" w:space="0" w:color="auto"/>
        <w:right w:val="none" w:sz="0" w:space="0" w:color="auto"/>
      </w:divBdr>
    </w:div>
    <w:div w:id="101924246">
      <w:bodyDiv w:val="1"/>
      <w:marLeft w:val="0"/>
      <w:marRight w:val="0"/>
      <w:marTop w:val="0"/>
      <w:marBottom w:val="0"/>
      <w:divBdr>
        <w:top w:val="none" w:sz="0" w:space="0" w:color="auto"/>
        <w:left w:val="none" w:sz="0" w:space="0" w:color="auto"/>
        <w:bottom w:val="none" w:sz="0" w:space="0" w:color="auto"/>
        <w:right w:val="none" w:sz="0" w:space="0" w:color="auto"/>
      </w:divBdr>
    </w:div>
    <w:div w:id="103235643">
      <w:bodyDiv w:val="1"/>
      <w:marLeft w:val="0"/>
      <w:marRight w:val="0"/>
      <w:marTop w:val="0"/>
      <w:marBottom w:val="0"/>
      <w:divBdr>
        <w:top w:val="none" w:sz="0" w:space="0" w:color="auto"/>
        <w:left w:val="none" w:sz="0" w:space="0" w:color="auto"/>
        <w:bottom w:val="none" w:sz="0" w:space="0" w:color="auto"/>
        <w:right w:val="none" w:sz="0" w:space="0" w:color="auto"/>
      </w:divBdr>
    </w:div>
    <w:div w:id="273708005">
      <w:bodyDiv w:val="1"/>
      <w:marLeft w:val="0"/>
      <w:marRight w:val="0"/>
      <w:marTop w:val="0"/>
      <w:marBottom w:val="0"/>
      <w:divBdr>
        <w:top w:val="none" w:sz="0" w:space="0" w:color="auto"/>
        <w:left w:val="none" w:sz="0" w:space="0" w:color="auto"/>
        <w:bottom w:val="none" w:sz="0" w:space="0" w:color="auto"/>
        <w:right w:val="none" w:sz="0" w:space="0" w:color="auto"/>
      </w:divBdr>
    </w:div>
    <w:div w:id="283074882">
      <w:bodyDiv w:val="1"/>
      <w:marLeft w:val="0"/>
      <w:marRight w:val="0"/>
      <w:marTop w:val="0"/>
      <w:marBottom w:val="0"/>
      <w:divBdr>
        <w:top w:val="none" w:sz="0" w:space="0" w:color="auto"/>
        <w:left w:val="none" w:sz="0" w:space="0" w:color="auto"/>
        <w:bottom w:val="none" w:sz="0" w:space="0" w:color="auto"/>
        <w:right w:val="none" w:sz="0" w:space="0" w:color="auto"/>
      </w:divBdr>
    </w:div>
    <w:div w:id="307900476">
      <w:bodyDiv w:val="1"/>
      <w:marLeft w:val="0"/>
      <w:marRight w:val="0"/>
      <w:marTop w:val="0"/>
      <w:marBottom w:val="0"/>
      <w:divBdr>
        <w:top w:val="none" w:sz="0" w:space="0" w:color="auto"/>
        <w:left w:val="none" w:sz="0" w:space="0" w:color="auto"/>
        <w:bottom w:val="none" w:sz="0" w:space="0" w:color="auto"/>
        <w:right w:val="none" w:sz="0" w:space="0" w:color="auto"/>
      </w:divBdr>
    </w:div>
    <w:div w:id="310524311">
      <w:bodyDiv w:val="1"/>
      <w:marLeft w:val="0"/>
      <w:marRight w:val="0"/>
      <w:marTop w:val="0"/>
      <w:marBottom w:val="0"/>
      <w:divBdr>
        <w:top w:val="none" w:sz="0" w:space="0" w:color="auto"/>
        <w:left w:val="none" w:sz="0" w:space="0" w:color="auto"/>
        <w:bottom w:val="none" w:sz="0" w:space="0" w:color="auto"/>
        <w:right w:val="none" w:sz="0" w:space="0" w:color="auto"/>
      </w:divBdr>
    </w:div>
    <w:div w:id="493031307">
      <w:bodyDiv w:val="1"/>
      <w:marLeft w:val="0"/>
      <w:marRight w:val="0"/>
      <w:marTop w:val="0"/>
      <w:marBottom w:val="0"/>
      <w:divBdr>
        <w:top w:val="none" w:sz="0" w:space="0" w:color="auto"/>
        <w:left w:val="none" w:sz="0" w:space="0" w:color="auto"/>
        <w:bottom w:val="none" w:sz="0" w:space="0" w:color="auto"/>
        <w:right w:val="none" w:sz="0" w:space="0" w:color="auto"/>
      </w:divBdr>
    </w:div>
    <w:div w:id="646276171">
      <w:bodyDiv w:val="1"/>
      <w:marLeft w:val="0"/>
      <w:marRight w:val="0"/>
      <w:marTop w:val="0"/>
      <w:marBottom w:val="0"/>
      <w:divBdr>
        <w:top w:val="none" w:sz="0" w:space="0" w:color="auto"/>
        <w:left w:val="none" w:sz="0" w:space="0" w:color="auto"/>
        <w:bottom w:val="none" w:sz="0" w:space="0" w:color="auto"/>
        <w:right w:val="none" w:sz="0" w:space="0" w:color="auto"/>
      </w:divBdr>
    </w:div>
    <w:div w:id="648286979">
      <w:bodyDiv w:val="1"/>
      <w:marLeft w:val="0"/>
      <w:marRight w:val="0"/>
      <w:marTop w:val="0"/>
      <w:marBottom w:val="0"/>
      <w:divBdr>
        <w:top w:val="none" w:sz="0" w:space="0" w:color="auto"/>
        <w:left w:val="none" w:sz="0" w:space="0" w:color="auto"/>
        <w:bottom w:val="none" w:sz="0" w:space="0" w:color="auto"/>
        <w:right w:val="none" w:sz="0" w:space="0" w:color="auto"/>
      </w:divBdr>
    </w:div>
    <w:div w:id="794520697">
      <w:bodyDiv w:val="1"/>
      <w:marLeft w:val="0"/>
      <w:marRight w:val="0"/>
      <w:marTop w:val="0"/>
      <w:marBottom w:val="0"/>
      <w:divBdr>
        <w:top w:val="none" w:sz="0" w:space="0" w:color="auto"/>
        <w:left w:val="none" w:sz="0" w:space="0" w:color="auto"/>
        <w:bottom w:val="none" w:sz="0" w:space="0" w:color="auto"/>
        <w:right w:val="none" w:sz="0" w:space="0" w:color="auto"/>
      </w:divBdr>
    </w:div>
    <w:div w:id="825512799">
      <w:bodyDiv w:val="1"/>
      <w:marLeft w:val="0"/>
      <w:marRight w:val="0"/>
      <w:marTop w:val="0"/>
      <w:marBottom w:val="0"/>
      <w:divBdr>
        <w:top w:val="none" w:sz="0" w:space="0" w:color="auto"/>
        <w:left w:val="none" w:sz="0" w:space="0" w:color="auto"/>
        <w:bottom w:val="none" w:sz="0" w:space="0" w:color="auto"/>
        <w:right w:val="none" w:sz="0" w:space="0" w:color="auto"/>
      </w:divBdr>
    </w:div>
    <w:div w:id="841578767">
      <w:bodyDiv w:val="1"/>
      <w:marLeft w:val="0"/>
      <w:marRight w:val="0"/>
      <w:marTop w:val="0"/>
      <w:marBottom w:val="0"/>
      <w:divBdr>
        <w:top w:val="none" w:sz="0" w:space="0" w:color="auto"/>
        <w:left w:val="none" w:sz="0" w:space="0" w:color="auto"/>
        <w:bottom w:val="none" w:sz="0" w:space="0" w:color="auto"/>
        <w:right w:val="none" w:sz="0" w:space="0" w:color="auto"/>
      </w:divBdr>
    </w:div>
    <w:div w:id="864051235">
      <w:bodyDiv w:val="1"/>
      <w:marLeft w:val="0"/>
      <w:marRight w:val="0"/>
      <w:marTop w:val="0"/>
      <w:marBottom w:val="0"/>
      <w:divBdr>
        <w:top w:val="none" w:sz="0" w:space="0" w:color="auto"/>
        <w:left w:val="none" w:sz="0" w:space="0" w:color="auto"/>
        <w:bottom w:val="none" w:sz="0" w:space="0" w:color="auto"/>
        <w:right w:val="none" w:sz="0" w:space="0" w:color="auto"/>
      </w:divBdr>
    </w:div>
    <w:div w:id="879709307">
      <w:bodyDiv w:val="1"/>
      <w:marLeft w:val="0"/>
      <w:marRight w:val="0"/>
      <w:marTop w:val="0"/>
      <w:marBottom w:val="0"/>
      <w:divBdr>
        <w:top w:val="none" w:sz="0" w:space="0" w:color="auto"/>
        <w:left w:val="none" w:sz="0" w:space="0" w:color="auto"/>
        <w:bottom w:val="none" w:sz="0" w:space="0" w:color="auto"/>
        <w:right w:val="none" w:sz="0" w:space="0" w:color="auto"/>
      </w:divBdr>
    </w:div>
    <w:div w:id="922959339">
      <w:bodyDiv w:val="1"/>
      <w:marLeft w:val="0"/>
      <w:marRight w:val="0"/>
      <w:marTop w:val="0"/>
      <w:marBottom w:val="0"/>
      <w:divBdr>
        <w:top w:val="none" w:sz="0" w:space="0" w:color="auto"/>
        <w:left w:val="none" w:sz="0" w:space="0" w:color="auto"/>
        <w:bottom w:val="none" w:sz="0" w:space="0" w:color="auto"/>
        <w:right w:val="none" w:sz="0" w:space="0" w:color="auto"/>
      </w:divBdr>
    </w:div>
    <w:div w:id="983654768">
      <w:bodyDiv w:val="1"/>
      <w:marLeft w:val="0"/>
      <w:marRight w:val="0"/>
      <w:marTop w:val="0"/>
      <w:marBottom w:val="0"/>
      <w:divBdr>
        <w:top w:val="none" w:sz="0" w:space="0" w:color="auto"/>
        <w:left w:val="none" w:sz="0" w:space="0" w:color="auto"/>
        <w:bottom w:val="none" w:sz="0" w:space="0" w:color="auto"/>
        <w:right w:val="none" w:sz="0" w:space="0" w:color="auto"/>
      </w:divBdr>
    </w:div>
    <w:div w:id="984504349">
      <w:bodyDiv w:val="1"/>
      <w:marLeft w:val="0"/>
      <w:marRight w:val="0"/>
      <w:marTop w:val="0"/>
      <w:marBottom w:val="0"/>
      <w:divBdr>
        <w:top w:val="none" w:sz="0" w:space="0" w:color="auto"/>
        <w:left w:val="none" w:sz="0" w:space="0" w:color="auto"/>
        <w:bottom w:val="none" w:sz="0" w:space="0" w:color="auto"/>
        <w:right w:val="none" w:sz="0" w:space="0" w:color="auto"/>
      </w:divBdr>
    </w:div>
    <w:div w:id="992948139">
      <w:bodyDiv w:val="1"/>
      <w:marLeft w:val="0"/>
      <w:marRight w:val="0"/>
      <w:marTop w:val="0"/>
      <w:marBottom w:val="0"/>
      <w:divBdr>
        <w:top w:val="none" w:sz="0" w:space="0" w:color="auto"/>
        <w:left w:val="none" w:sz="0" w:space="0" w:color="auto"/>
        <w:bottom w:val="none" w:sz="0" w:space="0" w:color="auto"/>
        <w:right w:val="none" w:sz="0" w:space="0" w:color="auto"/>
      </w:divBdr>
    </w:div>
    <w:div w:id="1135179536">
      <w:bodyDiv w:val="1"/>
      <w:marLeft w:val="0"/>
      <w:marRight w:val="0"/>
      <w:marTop w:val="0"/>
      <w:marBottom w:val="0"/>
      <w:divBdr>
        <w:top w:val="none" w:sz="0" w:space="0" w:color="auto"/>
        <w:left w:val="none" w:sz="0" w:space="0" w:color="auto"/>
        <w:bottom w:val="none" w:sz="0" w:space="0" w:color="auto"/>
        <w:right w:val="none" w:sz="0" w:space="0" w:color="auto"/>
      </w:divBdr>
    </w:div>
    <w:div w:id="1157262716">
      <w:bodyDiv w:val="1"/>
      <w:marLeft w:val="0"/>
      <w:marRight w:val="0"/>
      <w:marTop w:val="0"/>
      <w:marBottom w:val="0"/>
      <w:divBdr>
        <w:top w:val="none" w:sz="0" w:space="0" w:color="auto"/>
        <w:left w:val="none" w:sz="0" w:space="0" w:color="auto"/>
        <w:bottom w:val="none" w:sz="0" w:space="0" w:color="auto"/>
        <w:right w:val="none" w:sz="0" w:space="0" w:color="auto"/>
      </w:divBdr>
    </w:div>
    <w:div w:id="1204833543">
      <w:bodyDiv w:val="1"/>
      <w:marLeft w:val="0"/>
      <w:marRight w:val="0"/>
      <w:marTop w:val="0"/>
      <w:marBottom w:val="0"/>
      <w:divBdr>
        <w:top w:val="none" w:sz="0" w:space="0" w:color="auto"/>
        <w:left w:val="none" w:sz="0" w:space="0" w:color="auto"/>
        <w:bottom w:val="none" w:sz="0" w:space="0" w:color="auto"/>
        <w:right w:val="none" w:sz="0" w:space="0" w:color="auto"/>
      </w:divBdr>
    </w:div>
    <w:div w:id="1205604843">
      <w:bodyDiv w:val="1"/>
      <w:marLeft w:val="0"/>
      <w:marRight w:val="0"/>
      <w:marTop w:val="0"/>
      <w:marBottom w:val="0"/>
      <w:divBdr>
        <w:top w:val="none" w:sz="0" w:space="0" w:color="auto"/>
        <w:left w:val="none" w:sz="0" w:space="0" w:color="auto"/>
        <w:bottom w:val="none" w:sz="0" w:space="0" w:color="auto"/>
        <w:right w:val="none" w:sz="0" w:space="0" w:color="auto"/>
      </w:divBdr>
    </w:div>
    <w:div w:id="1328170136">
      <w:bodyDiv w:val="1"/>
      <w:marLeft w:val="0"/>
      <w:marRight w:val="0"/>
      <w:marTop w:val="0"/>
      <w:marBottom w:val="0"/>
      <w:divBdr>
        <w:top w:val="none" w:sz="0" w:space="0" w:color="auto"/>
        <w:left w:val="none" w:sz="0" w:space="0" w:color="auto"/>
        <w:bottom w:val="none" w:sz="0" w:space="0" w:color="auto"/>
        <w:right w:val="none" w:sz="0" w:space="0" w:color="auto"/>
      </w:divBdr>
    </w:div>
    <w:div w:id="1379478454">
      <w:bodyDiv w:val="1"/>
      <w:marLeft w:val="0"/>
      <w:marRight w:val="0"/>
      <w:marTop w:val="0"/>
      <w:marBottom w:val="0"/>
      <w:divBdr>
        <w:top w:val="none" w:sz="0" w:space="0" w:color="auto"/>
        <w:left w:val="none" w:sz="0" w:space="0" w:color="auto"/>
        <w:bottom w:val="none" w:sz="0" w:space="0" w:color="auto"/>
        <w:right w:val="none" w:sz="0" w:space="0" w:color="auto"/>
      </w:divBdr>
    </w:div>
    <w:div w:id="1387757245">
      <w:bodyDiv w:val="1"/>
      <w:marLeft w:val="0"/>
      <w:marRight w:val="0"/>
      <w:marTop w:val="0"/>
      <w:marBottom w:val="0"/>
      <w:divBdr>
        <w:top w:val="none" w:sz="0" w:space="0" w:color="auto"/>
        <w:left w:val="none" w:sz="0" w:space="0" w:color="auto"/>
        <w:bottom w:val="none" w:sz="0" w:space="0" w:color="auto"/>
        <w:right w:val="none" w:sz="0" w:space="0" w:color="auto"/>
      </w:divBdr>
    </w:div>
    <w:div w:id="1455096654">
      <w:bodyDiv w:val="1"/>
      <w:marLeft w:val="0"/>
      <w:marRight w:val="0"/>
      <w:marTop w:val="0"/>
      <w:marBottom w:val="0"/>
      <w:divBdr>
        <w:top w:val="none" w:sz="0" w:space="0" w:color="auto"/>
        <w:left w:val="none" w:sz="0" w:space="0" w:color="auto"/>
        <w:bottom w:val="none" w:sz="0" w:space="0" w:color="auto"/>
        <w:right w:val="none" w:sz="0" w:space="0" w:color="auto"/>
      </w:divBdr>
    </w:div>
    <w:div w:id="1612395600">
      <w:bodyDiv w:val="1"/>
      <w:marLeft w:val="0"/>
      <w:marRight w:val="0"/>
      <w:marTop w:val="0"/>
      <w:marBottom w:val="0"/>
      <w:divBdr>
        <w:top w:val="none" w:sz="0" w:space="0" w:color="auto"/>
        <w:left w:val="none" w:sz="0" w:space="0" w:color="auto"/>
        <w:bottom w:val="none" w:sz="0" w:space="0" w:color="auto"/>
        <w:right w:val="none" w:sz="0" w:space="0" w:color="auto"/>
      </w:divBdr>
    </w:div>
    <w:div w:id="1624924827">
      <w:bodyDiv w:val="1"/>
      <w:marLeft w:val="0"/>
      <w:marRight w:val="0"/>
      <w:marTop w:val="0"/>
      <w:marBottom w:val="0"/>
      <w:divBdr>
        <w:top w:val="none" w:sz="0" w:space="0" w:color="auto"/>
        <w:left w:val="none" w:sz="0" w:space="0" w:color="auto"/>
        <w:bottom w:val="none" w:sz="0" w:space="0" w:color="auto"/>
        <w:right w:val="none" w:sz="0" w:space="0" w:color="auto"/>
      </w:divBdr>
    </w:div>
    <w:div w:id="1680765497">
      <w:bodyDiv w:val="1"/>
      <w:marLeft w:val="0"/>
      <w:marRight w:val="0"/>
      <w:marTop w:val="0"/>
      <w:marBottom w:val="0"/>
      <w:divBdr>
        <w:top w:val="none" w:sz="0" w:space="0" w:color="auto"/>
        <w:left w:val="none" w:sz="0" w:space="0" w:color="auto"/>
        <w:bottom w:val="none" w:sz="0" w:space="0" w:color="auto"/>
        <w:right w:val="none" w:sz="0" w:space="0" w:color="auto"/>
      </w:divBdr>
    </w:div>
    <w:div w:id="1741512698">
      <w:bodyDiv w:val="1"/>
      <w:marLeft w:val="0"/>
      <w:marRight w:val="0"/>
      <w:marTop w:val="0"/>
      <w:marBottom w:val="0"/>
      <w:divBdr>
        <w:top w:val="none" w:sz="0" w:space="0" w:color="auto"/>
        <w:left w:val="none" w:sz="0" w:space="0" w:color="auto"/>
        <w:bottom w:val="none" w:sz="0" w:space="0" w:color="auto"/>
        <w:right w:val="none" w:sz="0" w:space="0" w:color="auto"/>
      </w:divBdr>
    </w:div>
    <w:div w:id="1748573210">
      <w:bodyDiv w:val="1"/>
      <w:marLeft w:val="0"/>
      <w:marRight w:val="0"/>
      <w:marTop w:val="0"/>
      <w:marBottom w:val="0"/>
      <w:divBdr>
        <w:top w:val="none" w:sz="0" w:space="0" w:color="auto"/>
        <w:left w:val="none" w:sz="0" w:space="0" w:color="auto"/>
        <w:bottom w:val="none" w:sz="0" w:space="0" w:color="auto"/>
        <w:right w:val="none" w:sz="0" w:space="0" w:color="auto"/>
      </w:divBdr>
    </w:div>
    <w:div w:id="1785464038">
      <w:bodyDiv w:val="1"/>
      <w:marLeft w:val="0"/>
      <w:marRight w:val="0"/>
      <w:marTop w:val="0"/>
      <w:marBottom w:val="0"/>
      <w:divBdr>
        <w:top w:val="none" w:sz="0" w:space="0" w:color="auto"/>
        <w:left w:val="none" w:sz="0" w:space="0" w:color="auto"/>
        <w:bottom w:val="none" w:sz="0" w:space="0" w:color="auto"/>
        <w:right w:val="none" w:sz="0" w:space="0" w:color="auto"/>
      </w:divBdr>
    </w:div>
    <w:div w:id="1804928377">
      <w:bodyDiv w:val="1"/>
      <w:marLeft w:val="0"/>
      <w:marRight w:val="0"/>
      <w:marTop w:val="0"/>
      <w:marBottom w:val="0"/>
      <w:divBdr>
        <w:top w:val="none" w:sz="0" w:space="0" w:color="auto"/>
        <w:left w:val="none" w:sz="0" w:space="0" w:color="auto"/>
        <w:bottom w:val="none" w:sz="0" w:space="0" w:color="auto"/>
        <w:right w:val="none" w:sz="0" w:space="0" w:color="auto"/>
      </w:divBdr>
    </w:div>
    <w:div w:id="1974476859">
      <w:bodyDiv w:val="1"/>
      <w:marLeft w:val="0"/>
      <w:marRight w:val="0"/>
      <w:marTop w:val="0"/>
      <w:marBottom w:val="0"/>
      <w:divBdr>
        <w:top w:val="none" w:sz="0" w:space="0" w:color="auto"/>
        <w:left w:val="none" w:sz="0" w:space="0" w:color="auto"/>
        <w:bottom w:val="none" w:sz="0" w:space="0" w:color="auto"/>
        <w:right w:val="none" w:sz="0" w:space="0" w:color="auto"/>
      </w:divBdr>
    </w:div>
    <w:div w:id="2000112411">
      <w:bodyDiv w:val="1"/>
      <w:marLeft w:val="0"/>
      <w:marRight w:val="0"/>
      <w:marTop w:val="0"/>
      <w:marBottom w:val="0"/>
      <w:divBdr>
        <w:top w:val="none" w:sz="0" w:space="0" w:color="auto"/>
        <w:left w:val="none" w:sz="0" w:space="0" w:color="auto"/>
        <w:bottom w:val="none" w:sz="0" w:space="0" w:color="auto"/>
        <w:right w:val="none" w:sz="0" w:space="0" w:color="auto"/>
      </w:divBdr>
    </w:div>
    <w:div w:id="2002999466">
      <w:bodyDiv w:val="1"/>
      <w:marLeft w:val="0"/>
      <w:marRight w:val="0"/>
      <w:marTop w:val="0"/>
      <w:marBottom w:val="0"/>
      <w:divBdr>
        <w:top w:val="none" w:sz="0" w:space="0" w:color="auto"/>
        <w:left w:val="none" w:sz="0" w:space="0" w:color="auto"/>
        <w:bottom w:val="none" w:sz="0" w:space="0" w:color="auto"/>
        <w:right w:val="none" w:sz="0" w:space="0" w:color="auto"/>
      </w:divBdr>
    </w:div>
    <w:div w:id="2012640089">
      <w:bodyDiv w:val="1"/>
      <w:marLeft w:val="0"/>
      <w:marRight w:val="0"/>
      <w:marTop w:val="0"/>
      <w:marBottom w:val="0"/>
      <w:divBdr>
        <w:top w:val="none" w:sz="0" w:space="0" w:color="auto"/>
        <w:left w:val="none" w:sz="0" w:space="0" w:color="auto"/>
        <w:bottom w:val="none" w:sz="0" w:space="0" w:color="auto"/>
        <w:right w:val="none" w:sz="0" w:space="0" w:color="auto"/>
      </w:divBdr>
    </w:div>
    <w:div w:id="21242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2FCFC579F9150EC0CC821760DEA46D63F38FEA62DA53C06BE1A1BFB921458EF419BA96C26CF15E9DCW8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B13B-48E8-4402-B24D-FEC44924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215</Pages>
  <Words>104601</Words>
  <Characters>596231</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 1</cp:lastModifiedBy>
  <cp:revision>112</cp:revision>
  <cp:lastPrinted>2015-12-08T12:44:00Z</cp:lastPrinted>
  <dcterms:created xsi:type="dcterms:W3CDTF">2011-09-13T01:19:00Z</dcterms:created>
  <dcterms:modified xsi:type="dcterms:W3CDTF">2016-10-04T05:29:00Z</dcterms:modified>
</cp:coreProperties>
</file>